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609634658"/>
        <w:docPartObj>
          <w:docPartGallery w:val="Cover Pages"/>
          <w:docPartUnique/>
        </w:docPartObj>
      </w:sdtPr>
      <w:sdtEndPr>
        <w:rPr>
          <w:rFonts w:ascii="Arial" w:eastAsia="Lucida Sans Unicode" w:hAnsi="Arial" w:cs="Tahoma"/>
          <w:sz w:val="28"/>
          <w:szCs w:val="28"/>
        </w:rPr>
      </w:sdtEndPr>
      <w:sdtContent>
        <w:p w14:paraId="7D99E2E4" w14:textId="77777777" w:rsidR="007C0C1A" w:rsidRPr="0069203B" w:rsidRDefault="005843FC">
          <w:r>
            <w:rPr>
              <w:noProof/>
              <w:lang w:eastAsia="pl-PL" w:bidi="ar-SA"/>
            </w:rPr>
            <w:pict w14:anchorId="199B1107">
              <v:group id="Grupa 149" o:spid="_x0000_s1026" style="position:absolute;margin-left:0;margin-top:0;width:560.2pt;height:101.85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Prostokąt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8" o:title="" recolor="t" rotate="t" type="frame"/>
                </v:rect>
                <w10:wrap anchorx="page" anchory="page"/>
              </v:group>
            </w:pict>
          </w:r>
          <w:r>
            <w:rPr>
              <w:noProof/>
              <w:lang w:eastAsia="pl-PL" w:bidi="ar-SA"/>
            </w:rPr>
            <w:pict w14:anchorId="6CE8E72C">
              <v:shapetype id="_x0000_t202" coordsize="21600,21600" o:spt="202" path="m,l,21600r21600,l21600,xe">
                <v:stroke joinstyle="miter"/>
                <v:path gradientshapeok="t" o:connecttype="rect"/>
              </v:shapetype>
              <v:shape id="Pole tekstowe 152" o:spid="_x0000_s1031" type="#_x0000_t202" style="position:absolute;margin-left:0;margin-top:0;width:560.2pt;height:77.45pt;z-index:251660288;visibility:visible;mso-width-percent:941;mso-height-percent:92;mso-top-percent:818;mso-position-horizontal:center;mso-position-horizontal-relative:page;mso-position-vertical-relative:page;mso-width-percent:941;mso-height-percent:92;mso-top-percent:818;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CJjbuGC&#10;AgAAZgUAAA4AAAAAAAAAAAAAAAAALgIAAGRycy9lMm9Eb2MueG1sUEsBAi0AFAAGAAgAAAAhAOwK&#10;X5TdAAAABgEAAA8AAAAAAAAAAAAAAAAA3AQAAGRycy9kb3ducmV2LnhtbFBLBQYAAAAABAAEAPMA&#10;AADmBQAAAAA=&#10;" filled="f" stroked="f" strokeweight=".5pt">
                <v:textbox inset="126pt,0,54pt,0">
                  <w:txbxContent>
                    <w:p w14:paraId="26EF5A17" w14:textId="77777777" w:rsidR="00D74D1E" w:rsidRDefault="005843FC">
                      <w:pPr>
                        <w:pStyle w:val="Bezodstpw"/>
                        <w:jc w:val="right"/>
                        <w:rPr>
                          <w:color w:val="595959" w:themeColor="text1" w:themeTint="A6"/>
                          <w:sz w:val="18"/>
                          <w:szCs w:val="18"/>
                        </w:rPr>
                      </w:pPr>
                      <w:sdt>
                        <w:sdtPr>
                          <w:rPr>
                            <w:color w:val="595959" w:themeColor="text1" w:themeTint="A6"/>
                            <w:sz w:val="18"/>
                            <w:szCs w:val="18"/>
                          </w:rPr>
                          <w:alias w:val="Adres e-mail"/>
                          <w:tag w:val="Adres e-mail"/>
                          <w:id w:val="942260680"/>
                          <w:showingPlcHdr/>
                          <w:dataBinding w:prefixMappings="xmlns:ns0='http://schemas.microsoft.com/office/2006/coverPageProps' " w:xpath="/ns0:CoverPageProperties[1]/ns0:CompanyEmail[1]" w:storeItemID="{55AF091B-3C7A-41E3-B477-F2FDAA23CFDA}"/>
                          <w:text/>
                        </w:sdtPr>
                        <w:sdtEndPr/>
                        <w:sdtContent>
                          <w:r w:rsidR="00D74D1E">
                            <w:rPr>
                              <w:color w:val="595959" w:themeColor="text1" w:themeTint="A6"/>
                              <w:sz w:val="18"/>
                              <w:szCs w:val="18"/>
                            </w:rPr>
                            <w:t xml:space="preserve">     </w:t>
                          </w:r>
                        </w:sdtContent>
                      </w:sdt>
                    </w:p>
                  </w:txbxContent>
                </v:textbox>
                <w10:wrap type="square" anchorx="page" anchory="page"/>
              </v:shape>
            </w:pict>
          </w:r>
          <w:r>
            <w:rPr>
              <w:noProof/>
              <w:lang w:eastAsia="pl-PL" w:bidi="ar-SA"/>
            </w:rPr>
            <w:pict w14:anchorId="3DF97493">
              <v:shape id="Pole tekstowe 153" o:spid="_x0000_s1030" type="#_x0000_t202" style="position:absolute;margin-left:0;margin-top:0;width:560.2pt;height:23.2pt;z-index:251661312;visibility:visible;mso-width-percent:941;mso-height-percent:100;mso-top-percent:700;mso-position-horizontal:center;mso-position-horizontal-relative:page;mso-position-vertical-relative:page;mso-width-percent:941;mso-height-percent:100;mso-top-percent: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" filled="f" stroked="f" strokeweight=".5pt">
                <v:textbox style="mso-fit-shape-to-text:t" inset="126pt,0,54pt,0">
                  <w:txbxContent>
                    <w:sdt>
                      <w:sdtPr>
                        <w:rPr>
                          <w:color w:val="595959" w:themeColor="text1" w:themeTint="A6"/>
                          <w:sz w:val="20"/>
                          <w:szCs w:val="20"/>
                        </w:rPr>
                        <w:alias w:val="Streszczenie"/>
                        <w:tag w:val=""/>
                        <w:id w:val="1375273687"/>
                        <w:showingPlcHdr/>
                        <w:dataBinding w:prefixMappings="xmlns:ns0='http://schemas.microsoft.com/office/2006/coverPageProps' " w:xpath="/ns0:CoverPageProperties[1]/ns0:Abstract[1]" w:storeItemID="{55AF091B-3C7A-41E3-B477-F2FDAA23CFDA}"/>
                        <w:text w:multiLine="1"/>
                      </w:sdtPr>
                      <w:sdtEndPr/>
                      <w:sdtContent>
                        <w:p w14:paraId="447D25D1" w14:textId="77777777" w:rsidR="00D74D1E" w:rsidRDefault="00D74D1E" w:rsidP="007C0C1A">
                          <w:pPr>
                            <w:pStyle w:val="Bezodstpw"/>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w:r>
        </w:p>
        <w:p w14:paraId="13A24AE1" w14:textId="77777777" w:rsidR="007C0C1A" w:rsidRPr="0069203B" w:rsidRDefault="005843FC">
          <w:pPr>
            <w:suppressAutoHyphens w:val="0"/>
            <w:rPr>
              <w:rFonts w:ascii="Arial" w:eastAsia="Lucida Sans Unicode" w:hAnsi="Arial" w:cs="Tahoma"/>
              <w:sz w:val="28"/>
              <w:szCs w:val="28"/>
            </w:rPr>
          </w:pPr>
          <w:r>
            <w:rPr>
              <w:noProof/>
              <w:lang w:eastAsia="pl-PL" w:bidi="ar-SA"/>
            </w:rPr>
            <w:pict w14:anchorId="25FA1354">
              <v:shape id="Pole tekstowe 154" o:spid="_x0000_s1029" type="#_x0000_t202" style="position:absolute;margin-left:-46.8pt;margin-top:125.4pt;width:505.8pt;height:325.8pt;z-index:251659264;visibility:visible;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" filled="f" stroked="f" strokeweight=".5pt">
                <v:textbox inset="126pt,0,54pt,0">
                  <w:txbxContent>
                    <w:p w14:paraId="4D42075A" w14:textId="77777777" w:rsidR="00D74D1E" w:rsidRDefault="00D74D1E" w:rsidP="00221A83">
                      <w:pPr>
                        <w:jc w:val="center"/>
                        <w:rPr>
                          <w:b/>
                          <w:bCs/>
                          <w:color w:val="4F81BD" w:themeColor="accent1"/>
                          <w:sz w:val="72"/>
                          <w:szCs w:val="72"/>
                        </w:rPr>
                      </w:pPr>
                      <w:r w:rsidRPr="00221A83">
                        <w:rPr>
                          <w:b/>
                          <w:bCs/>
                          <w:color w:val="4F81BD" w:themeColor="accent1"/>
                          <w:sz w:val="72"/>
                          <w:szCs w:val="72"/>
                        </w:rPr>
                        <w:t>STATUT</w:t>
                      </w:r>
                    </w:p>
                    <w:p w14:paraId="7920D59E" w14:textId="77777777" w:rsidR="00D74D1E" w:rsidRDefault="00D74D1E" w:rsidP="00221A83">
                      <w:pPr>
                        <w:jc w:val="center"/>
                        <w:rPr>
                          <w:b/>
                          <w:bCs/>
                          <w:color w:val="4F81BD" w:themeColor="accent1"/>
                          <w:sz w:val="72"/>
                          <w:szCs w:val="72"/>
                        </w:rPr>
                      </w:pPr>
                    </w:p>
                    <w:p w14:paraId="7BB00B00" w14:textId="77777777" w:rsidR="00D74D1E" w:rsidRDefault="00D74D1E" w:rsidP="00CC0EBC">
                      <w:pPr>
                        <w:jc w:val="center"/>
                        <w:rPr>
                          <w:b/>
                          <w:bCs/>
                          <w:color w:val="4F81BD" w:themeColor="accent1"/>
                          <w:sz w:val="48"/>
                          <w:szCs w:val="48"/>
                        </w:rPr>
                      </w:pPr>
                      <w:r>
                        <w:rPr>
                          <w:b/>
                          <w:bCs/>
                          <w:color w:val="4F81BD" w:themeColor="accent1"/>
                          <w:sz w:val="48"/>
                          <w:szCs w:val="48"/>
                        </w:rPr>
                        <w:t>SZKOŁY PODSTAWOWEJ NR 153 W KRAKOWIE</w:t>
                      </w:r>
                    </w:p>
                    <w:p w14:paraId="2BA301E7" w14:textId="77777777" w:rsidR="00D74D1E" w:rsidRPr="00221A83" w:rsidRDefault="00D74D1E" w:rsidP="00CC0EBC">
                      <w:pPr>
                        <w:jc w:val="center"/>
                        <w:rPr>
                          <w:b/>
                          <w:bCs/>
                          <w:color w:val="4F81BD" w:themeColor="accent1"/>
                          <w:sz w:val="48"/>
                          <w:szCs w:val="48"/>
                        </w:rPr>
                      </w:pPr>
                      <w:r>
                        <w:rPr>
                          <w:b/>
                          <w:bCs/>
                          <w:color w:val="4F81BD" w:themeColor="accent1"/>
                          <w:sz w:val="48"/>
                          <w:szCs w:val="48"/>
                        </w:rPr>
                        <w:t>IM. KS. PROF. JÓZEFA          TISCHNERA</w:t>
                      </w:r>
                    </w:p>
                    <w:sdt>
                      <w:sdtPr>
                        <w:rPr>
                          <w:color w:val="404040" w:themeColor="text1" w:themeTint="BF"/>
                          <w:sz w:val="36"/>
                          <w:szCs w:val="36"/>
                        </w:rPr>
                        <w:alias w:val="Podtytuł"/>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78CBAFC" w14:textId="77777777" w:rsidR="00D74D1E" w:rsidRDefault="00D74D1E">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w:r>
          <w:r w:rsidR="007C0C1A" w:rsidRPr="0069203B">
            <w:rPr>
              <w:rFonts w:ascii="Arial" w:eastAsia="Lucida Sans Unicode" w:hAnsi="Arial" w:cs="Tahoma"/>
              <w:sz w:val="28"/>
              <w:szCs w:val="28"/>
            </w:rPr>
            <w:br w:type="page"/>
          </w:r>
        </w:p>
      </w:sdtContent>
    </w:sdt>
    <w:p w14:paraId="541F4B91" w14:textId="77777777" w:rsidR="005E1192" w:rsidRPr="0069203B" w:rsidRDefault="005E1192" w:rsidP="00611097">
      <w:pPr>
        <w:pStyle w:val="Zwykytekst1"/>
        <w:spacing w:line="360" w:lineRule="auto"/>
        <w:rPr>
          <w:rFonts w:ascii="Times New Roman" w:hAnsi="Times New Roman" w:cs="Times New Roman"/>
          <w:b/>
          <w:i/>
          <w:sz w:val="24"/>
          <w:szCs w:val="24"/>
        </w:rPr>
      </w:pPr>
    </w:p>
    <w:p w14:paraId="4FA2CB7F" w14:textId="77777777" w:rsidR="005E1192" w:rsidRPr="0069203B" w:rsidRDefault="005E1192" w:rsidP="00611097">
      <w:pPr>
        <w:pStyle w:val="Zwykytekst1"/>
        <w:spacing w:line="360" w:lineRule="auto"/>
        <w:jc w:val="center"/>
        <w:rPr>
          <w:rFonts w:ascii="Times New Roman" w:hAnsi="Times New Roman" w:cs="Times New Roman"/>
          <w:b/>
          <w:i/>
          <w:sz w:val="24"/>
          <w:szCs w:val="24"/>
        </w:rPr>
      </w:pPr>
    </w:p>
    <w:p w14:paraId="3365AE77" w14:textId="77777777" w:rsidR="00B6295C" w:rsidRPr="0069203B" w:rsidRDefault="00B6295C" w:rsidP="00B6295C">
      <w:pPr>
        <w:jc w:val="center"/>
        <w:rPr>
          <w:b/>
          <w:bCs/>
          <w:sz w:val="24"/>
          <w:szCs w:val="24"/>
        </w:rPr>
      </w:pPr>
      <w:r w:rsidRPr="0069203B">
        <w:rPr>
          <w:b/>
          <w:bCs/>
          <w:sz w:val="24"/>
          <w:szCs w:val="24"/>
        </w:rPr>
        <w:t>ROZDZIAŁ I</w:t>
      </w:r>
    </w:p>
    <w:p w14:paraId="5EE2D136" w14:textId="77777777" w:rsidR="00B6295C" w:rsidRPr="0069203B" w:rsidRDefault="00B6295C" w:rsidP="00B6295C">
      <w:pPr>
        <w:jc w:val="center"/>
        <w:rPr>
          <w:rFonts w:eastAsiaTheme="minorEastAsia"/>
          <w:sz w:val="24"/>
          <w:szCs w:val="24"/>
          <w:lang w:eastAsia="pl-PL"/>
        </w:rPr>
      </w:pPr>
    </w:p>
    <w:p w14:paraId="3E80F77C" w14:textId="77777777" w:rsidR="00B6295C" w:rsidRPr="0069203B" w:rsidRDefault="00B6295C" w:rsidP="00B6295C">
      <w:pPr>
        <w:jc w:val="center"/>
        <w:rPr>
          <w:sz w:val="24"/>
          <w:szCs w:val="24"/>
        </w:rPr>
      </w:pPr>
      <w:r w:rsidRPr="0069203B">
        <w:rPr>
          <w:sz w:val="24"/>
          <w:szCs w:val="24"/>
        </w:rPr>
        <w:t>POSTANOWIENIA OGÓLNE</w:t>
      </w:r>
    </w:p>
    <w:p w14:paraId="74A314FA" w14:textId="77777777" w:rsidR="00B6295C" w:rsidRPr="0069203B" w:rsidRDefault="00B6295C" w:rsidP="00B6295C">
      <w:pPr>
        <w:rPr>
          <w:sz w:val="24"/>
          <w:szCs w:val="24"/>
        </w:rPr>
      </w:pPr>
      <w:r w:rsidRPr="0069203B">
        <w:rPr>
          <w:sz w:val="24"/>
          <w:szCs w:val="24"/>
        </w:rPr>
        <w:t xml:space="preserve"> </w:t>
      </w:r>
    </w:p>
    <w:p w14:paraId="2F68BF38" w14:textId="77777777" w:rsidR="00017751" w:rsidRPr="0069203B" w:rsidRDefault="00017751" w:rsidP="00B6295C">
      <w:pPr>
        <w:rPr>
          <w:sz w:val="24"/>
          <w:szCs w:val="24"/>
        </w:rPr>
      </w:pPr>
    </w:p>
    <w:p w14:paraId="607C9FAF" w14:textId="77777777" w:rsidR="00B6295C" w:rsidRPr="0069203B" w:rsidRDefault="00B6295C" w:rsidP="00B6295C">
      <w:pPr>
        <w:jc w:val="center"/>
        <w:rPr>
          <w:b/>
          <w:bCs/>
          <w:sz w:val="24"/>
          <w:szCs w:val="24"/>
        </w:rPr>
      </w:pPr>
      <w:r w:rsidRPr="0069203B">
        <w:rPr>
          <w:b/>
          <w:bCs/>
          <w:sz w:val="24"/>
          <w:szCs w:val="24"/>
        </w:rPr>
        <w:t>§ 1</w:t>
      </w:r>
    </w:p>
    <w:p w14:paraId="2806DC56" w14:textId="77777777" w:rsidR="00B6295C" w:rsidRPr="0069203B" w:rsidRDefault="00B6295C" w:rsidP="00B6295C">
      <w:pPr>
        <w:jc w:val="center"/>
        <w:rPr>
          <w:b/>
          <w:bCs/>
          <w:sz w:val="24"/>
          <w:szCs w:val="24"/>
        </w:rPr>
      </w:pPr>
    </w:p>
    <w:p w14:paraId="2A3F87F7" w14:textId="77777777" w:rsidR="005E1192" w:rsidRPr="0069203B" w:rsidRDefault="005E1192" w:rsidP="00611097">
      <w:pPr>
        <w:pStyle w:val="Zwykytekst1"/>
        <w:spacing w:line="360" w:lineRule="auto"/>
        <w:jc w:val="center"/>
        <w:rPr>
          <w:rFonts w:ascii="Times New Roman" w:hAnsi="Times New Roman" w:cs="Times New Roman"/>
          <w:bCs/>
          <w:iCs/>
          <w:sz w:val="24"/>
          <w:szCs w:val="24"/>
        </w:rPr>
      </w:pPr>
    </w:p>
    <w:p w14:paraId="624FD576" w14:textId="54CBAD56" w:rsidR="00B6295C" w:rsidRPr="0069203B" w:rsidRDefault="00B6295C" w:rsidP="00DA624C">
      <w:pPr>
        <w:pStyle w:val="Zwykytekst1"/>
        <w:numPr>
          <w:ilvl w:val="0"/>
          <w:numId w:val="130"/>
        </w:numPr>
        <w:spacing w:line="360" w:lineRule="auto"/>
        <w:ind w:left="426" w:hanging="426"/>
        <w:jc w:val="both"/>
        <w:rPr>
          <w:rFonts w:ascii="Times New Roman" w:hAnsi="Times New Roman" w:cs="Times New Roman"/>
          <w:sz w:val="24"/>
          <w:szCs w:val="24"/>
        </w:rPr>
      </w:pPr>
      <w:r w:rsidRPr="0069203B">
        <w:rPr>
          <w:rFonts w:ascii="Times New Roman" w:hAnsi="Times New Roman" w:cs="Times New Roman"/>
          <w:sz w:val="24"/>
          <w:szCs w:val="24"/>
        </w:rPr>
        <w:t xml:space="preserve">Nazwa szkoły brzmi: Szkoła Podstawowa nr 153 w Krakowie im. </w:t>
      </w:r>
      <w:r w:rsidR="00D235F6">
        <w:rPr>
          <w:rFonts w:ascii="Times New Roman" w:hAnsi="Times New Roman" w:cs="Times New Roman"/>
          <w:sz w:val="24"/>
          <w:szCs w:val="24"/>
        </w:rPr>
        <w:t>k</w:t>
      </w:r>
      <w:r w:rsidRPr="0069203B">
        <w:rPr>
          <w:rFonts w:ascii="Times New Roman" w:hAnsi="Times New Roman" w:cs="Times New Roman"/>
          <w:sz w:val="24"/>
          <w:szCs w:val="24"/>
        </w:rPr>
        <w:t xml:space="preserve">s. prof. Józefa Tischnera </w:t>
      </w:r>
    </w:p>
    <w:p w14:paraId="2BBCFBB1" w14:textId="77777777" w:rsidR="00B6295C" w:rsidRPr="0069203B" w:rsidRDefault="00B6295C" w:rsidP="00705FD3">
      <w:pPr>
        <w:pStyle w:val="Zwykytekst1"/>
        <w:spacing w:line="360" w:lineRule="auto"/>
        <w:ind w:left="426"/>
        <w:jc w:val="both"/>
        <w:rPr>
          <w:rFonts w:ascii="Times New Roman" w:hAnsi="Times New Roman" w:cs="Times New Roman"/>
          <w:sz w:val="24"/>
          <w:szCs w:val="24"/>
        </w:rPr>
      </w:pPr>
      <w:r w:rsidRPr="0069203B">
        <w:rPr>
          <w:rFonts w:ascii="Times New Roman" w:hAnsi="Times New Roman" w:cs="Times New Roman"/>
          <w:sz w:val="24"/>
          <w:szCs w:val="24"/>
        </w:rPr>
        <w:t>zwana dalej w skrócie „Szkoła”.</w:t>
      </w:r>
    </w:p>
    <w:p w14:paraId="0C107764" w14:textId="77777777" w:rsidR="00B6295C" w:rsidRPr="0069203B" w:rsidRDefault="00B6295C" w:rsidP="00DA624C">
      <w:pPr>
        <w:pStyle w:val="Zwykytekst1"/>
        <w:numPr>
          <w:ilvl w:val="0"/>
          <w:numId w:val="130"/>
        </w:numPr>
        <w:spacing w:line="360" w:lineRule="auto"/>
        <w:ind w:left="426" w:hanging="426"/>
        <w:jc w:val="both"/>
        <w:rPr>
          <w:rFonts w:ascii="Times New Roman" w:hAnsi="Times New Roman" w:cs="Times New Roman"/>
          <w:sz w:val="24"/>
          <w:szCs w:val="24"/>
        </w:rPr>
      </w:pPr>
      <w:r w:rsidRPr="0069203B">
        <w:rPr>
          <w:rFonts w:ascii="Times New Roman" w:hAnsi="Times New Roman" w:cs="Times New Roman"/>
          <w:sz w:val="24"/>
          <w:szCs w:val="24"/>
        </w:rPr>
        <w:t>Szkoła wchodzi w skład Zespołu Szkół Ogólnokształcących nr 8 w Krakowie z siedzibą przy ul. Na Błonie 15b w Krakowie zwanego dalej „Zespołem”.</w:t>
      </w:r>
    </w:p>
    <w:p w14:paraId="6EC0F2BE" w14:textId="77777777" w:rsidR="00B6295C" w:rsidRPr="0069203B" w:rsidRDefault="00B6295C" w:rsidP="00DA624C">
      <w:pPr>
        <w:pStyle w:val="Tekstpodstawowy"/>
        <w:numPr>
          <w:ilvl w:val="0"/>
          <w:numId w:val="130"/>
        </w:numPr>
        <w:spacing w:line="360" w:lineRule="auto"/>
        <w:ind w:left="426" w:hanging="426"/>
        <w:rPr>
          <w:szCs w:val="24"/>
        </w:rPr>
      </w:pPr>
      <w:r w:rsidRPr="0069203B">
        <w:rPr>
          <w:szCs w:val="24"/>
        </w:rPr>
        <w:t>Szkoła  mieści się w Krakowie w budynku przy ul. Na Błonie 15d.</w:t>
      </w:r>
    </w:p>
    <w:p w14:paraId="7B2D64CC" w14:textId="77777777" w:rsidR="00B6295C" w:rsidRPr="0069203B" w:rsidRDefault="00B6295C" w:rsidP="00DA624C">
      <w:pPr>
        <w:pStyle w:val="Zwykytekst1"/>
        <w:numPr>
          <w:ilvl w:val="0"/>
          <w:numId w:val="130"/>
        </w:numPr>
        <w:spacing w:line="360" w:lineRule="auto"/>
        <w:ind w:left="426" w:hanging="426"/>
        <w:jc w:val="both"/>
        <w:rPr>
          <w:rFonts w:ascii="Times New Roman" w:hAnsi="Times New Roman" w:cs="Times New Roman"/>
          <w:sz w:val="24"/>
          <w:szCs w:val="24"/>
        </w:rPr>
      </w:pPr>
      <w:r w:rsidRPr="0069203B">
        <w:rPr>
          <w:rFonts w:ascii="Times New Roman" w:hAnsi="Times New Roman" w:cs="Times New Roman"/>
          <w:sz w:val="24"/>
          <w:szCs w:val="24"/>
        </w:rPr>
        <w:t>Organem prowadzącym szkołę jest Gmina Miejska Kraków z siedzibą: Urząd Miasta Kraków,  Plac Wszystkich Świętych 3-4, 31-004 Kraków.</w:t>
      </w:r>
    </w:p>
    <w:p w14:paraId="1780D707" w14:textId="77777777" w:rsidR="00B6295C" w:rsidRPr="00D74D1E" w:rsidRDefault="00B6295C" w:rsidP="00DA624C">
      <w:pPr>
        <w:pStyle w:val="Tekstpodstawowy"/>
        <w:numPr>
          <w:ilvl w:val="0"/>
          <w:numId w:val="130"/>
        </w:numPr>
        <w:spacing w:line="360" w:lineRule="auto"/>
        <w:ind w:left="426" w:hanging="426"/>
        <w:rPr>
          <w:szCs w:val="24"/>
        </w:rPr>
      </w:pPr>
      <w:r w:rsidRPr="0069203B">
        <w:rPr>
          <w:szCs w:val="24"/>
        </w:rPr>
        <w:t xml:space="preserve">Nadzór pedagogiczny sprawuje Małopolski Kurator Oświaty wykonujący zadania                     </w:t>
      </w:r>
      <w:r w:rsidR="00606575" w:rsidRPr="0069203B">
        <w:rPr>
          <w:szCs w:val="24"/>
        </w:rPr>
        <w:t xml:space="preserve">         </w:t>
      </w:r>
      <w:r w:rsidRPr="0069203B">
        <w:rPr>
          <w:szCs w:val="24"/>
        </w:rPr>
        <w:t xml:space="preserve">  </w:t>
      </w:r>
      <w:r w:rsidR="00606575" w:rsidRPr="0069203B">
        <w:rPr>
          <w:szCs w:val="24"/>
        </w:rPr>
        <w:t xml:space="preserve"> </w:t>
      </w:r>
      <w:r w:rsidRPr="0069203B">
        <w:rPr>
          <w:szCs w:val="24"/>
        </w:rPr>
        <w:t>i kompetencje w zakresie oświaty określone w obowiązujących przepisach w imieniu Wojewody Małopolskiego.</w:t>
      </w:r>
    </w:p>
    <w:p w14:paraId="44C5F731" w14:textId="05F7046E" w:rsidR="00D73838" w:rsidRPr="00D74D1E" w:rsidRDefault="00D73838" w:rsidP="00D73838">
      <w:pPr>
        <w:pStyle w:val="Tekstpodstawowy"/>
        <w:numPr>
          <w:ilvl w:val="0"/>
          <w:numId w:val="130"/>
        </w:numPr>
        <w:spacing w:line="360" w:lineRule="auto"/>
        <w:ind w:left="426" w:hanging="426"/>
        <w:rPr>
          <w:szCs w:val="24"/>
        </w:rPr>
      </w:pPr>
      <w:r w:rsidRPr="00D74D1E">
        <w:rPr>
          <w:szCs w:val="24"/>
        </w:rPr>
        <w:t>Statut uchwalono</w:t>
      </w:r>
      <w:r w:rsidR="004B0FCE" w:rsidRPr="00D74D1E">
        <w:rPr>
          <w:szCs w:val="24"/>
        </w:rPr>
        <w:t xml:space="preserve"> dnia</w:t>
      </w:r>
      <w:r w:rsidRPr="00D74D1E">
        <w:rPr>
          <w:szCs w:val="24"/>
        </w:rPr>
        <w:t xml:space="preserve"> </w:t>
      </w:r>
      <w:r w:rsidR="00D26F40">
        <w:rPr>
          <w:szCs w:val="24"/>
        </w:rPr>
        <w:t>14 września 2023</w:t>
      </w:r>
      <w:r w:rsidR="00CC5DF2" w:rsidRPr="00D74D1E">
        <w:rPr>
          <w:szCs w:val="24"/>
        </w:rPr>
        <w:t xml:space="preserve"> roku.</w:t>
      </w:r>
    </w:p>
    <w:p w14:paraId="79A8EFDC" w14:textId="77777777" w:rsidR="00D73838" w:rsidRPr="00D73838" w:rsidRDefault="00D73838" w:rsidP="00D73838">
      <w:pPr>
        <w:pStyle w:val="Tekstpodstawowy"/>
        <w:numPr>
          <w:ilvl w:val="0"/>
          <w:numId w:val="130"/>
        </w:numPr>
        <w:spacing w:line="360" w:lineRule="auto"/>
        <w:ind w:left="426" w:hanging="426"/>
        <w:rPr>
          <w:color w:val="FF0000"/>
          <w:szCs w:val="24"/>
        </w:rPr>
      </w:pPr>
      <w:r w:rsidRPr="00EE669D">
        <w:rPr>
          <w:szCs w:val="24"/>
        </w:rPr>
        <w:t xml:space="preserve">Statut </w:t>
      </w:r>
      <w:r w:rsidR="008F3B64" w:rsidRPr="00EE669D">
        <w:rPr>
          <w:szCs w:val="24"/>
        </w:rPr>
        <w:t>jest dostępny</w:t>
      </w:r>
      <w:r w:rsidRPr="00EE669D">
        <w:rPr>
          <w:szCs w:val="24"/>
        </w:rPr>
        <w:t xml:space="preserve"> na  BIP oraz na stronie internetowej szkoły</w:t>
      </w:r>
      <w:r w:rsidRPr="00D73838">
        <w:rPr>
          <w:color w:val="FF0000"/>
          <w:szCs w:val="24"/>
        </w:rPr>
        <w:t>.</w:t>
      </w:r>
    </w:p>
    <w:p w14:paraId="6106BBB0" w14:textId="77777777" w:rsidR="00B6295C" w:rsidRPr="0069203B" w:rsidRDefault="00B6295C" w:rsidP="00B6295C">
      <w:pPr>
        <w:pStyle w:val="Zwykytekst1"/>
        <w:tabs>
          <w:tab w:val="left" w:pos="360"/>
        </w:tabs>
        <w:spacing w:line="360" w:lineRule="auto"/>
        <w:ind w:left="360"/>
        <w:jc w:val="both"/>
        <w:rPr>
          <w:rFonts w:ascii="Times New Roman" w:hAnsi="Times New Roman" w:cs="Times New Roman"/>
          <w:b/>
          <w:sz w:val="24"/>
          <w:szCs w:val="24"/>
        </w:rPr>
      </w:pPr>
    </w:p>
    <w:p w14:paraId="5A5B3703" w14:textId="77777777" w:rsidR="00B6295C" w:rsidRPr="0069203B" w:rsidRDefault="00B6295C" w:rsidP="00B6295C">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2</w:t>
      </w:r>
    </w:p>
    <w:p w14:paraId="785A5364" w14:textId="77777777" w:rsidR="00B6295C" w:rsidRPr="0069203B" w:rsidRDefault="00B6295C" w:rsidP="00B6295C">
      <w:pPr>
        <w:pStyle w:val="Zwykytekst1"/>
        <w:spacing w:line="360" w:lineRule="auto"/>
        <w:rPr>
          <w:rFonts w:ascii="Times New Roman" w:hAnsi="Times New Roman" w:cs="Times New Roman"/>
          <w:sz w:val="24"/>
          <w:szCs w:val="24"/>
        </w:rPr>
      </w:pPr>
    </w:p>
    <w:p w14:paraId="3C3E1359" w14:textId="77777777" w:rsidR="00ED1EA1" w:rsidRPr="0069203B" w:rsidRDefault="00606575" w:rsidP="00DA624C">
      <w:pPr>
        <w:pStyle w:val="Akapitzlist"/>
        <w:numPr>
          <w:ilvl w:val="0"/>
          <w:numId w:val="131"/>
        </w:numPr>
        <w:suppressAutoHyphens w:val="0"/>
        <w:spacing w:line="360" w:lineRule="auto"/>
        <w:ind w:left="426" w:hanging="426"/>
        <w:rPr>
          <w:sz w:val="24"/>
          <w:szCs w:val="24"/>
        </w:rPr>
      </w:pPr>
      <w:r w:rsidRPr="0069203B">
        <w:rPr>
          <w:sz w:val="24"/>
          <w:szCs w:val="24"/>
        </w:rPr>
        <w:t>Szkoła zapewnia bezpłatne nauczanie w zakresie obowiązujących podstaw programowych poszczególnych przedmiotów.</w:t>
      </w:r>
    </w:p>
    <w:p w14:paraId="2FF1A13B" w14:textId="01962EB7" w:rsidR="009C7CFB" w:rsidRPr="00D235F6" w:rsidRDefault="00606575" w:rsidP="003811CF">
      <w:pPr>
        <w:pStyle w:val="Akapitzlist"/>
        <w:numPr>
          <w:ilvl w:val="0"/>
          <w:numId w:val="131"/>
        </w:numPr>
        <w:suppressAutoHyphens w:val="0"/>
        <w:spacing w:line="360" w:lineRule="auto"/>
        <w:ind w:left="426" w:hanging="426"/>
        <w:rPr>
          <w:sz w:val="24"/>
          <w:szCs w:val="24"/>
        </w:rPr>
      </w:pPr>
      <w:r w:rsidRPr="0069203B">
        <w:rPr>
          <w:sz w:val="24"/>
          <w:szCs w:val="24"/>
        </w:rPr>
        <w:t>Szkoła jest szkołą publiczną realizującą ośmioletni cykl kształcenia.</w:t>
      </w:r>
    </w:p>
    <w:p w14:paraId="63C31D7D" w14:textId="77777777" w:rsidR="005E1192" w:rsidRPr="0069203B" w:rsidRDefault="005E1192" w:rsidP="00611097">
      <w:pPr>
        <w:pageBreakBefore/>
        <w:suppressAutoHyphens w:val="0"/>
        <w:spacing w:line="360" w:lineRule="auto"/>
        <w:rPr>
          <w:sz w:val="24"/>
          <w:szCs w:val="24"/>
        </w:rPr>
      </w:pPr>
    </w:p>
    <w:p w14:paraId="4F4F2212" w14:textId="77777777" w:rsidR="005E1192" w:rsidRPr="0069203B" w:rsidRDefault="00201454" w:rsidP="0061109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ROZDZIAŁ</w:t>
      </w:r>
      <w:r w:rsidR="007260A7" w:rsidRPr="0069203B">
        <w:rPr>
          <w:rFonts w:ascii="Times New Roman" w:hAnsi="Times New Roman" w:cs="Times New Roman"/>
          <w:b/>
          <w:sz w:val="24"/>
          <w:szCs w:val="24"/>
        </w:rPr>
        <w:t xml:space="preserve"> II</w:t>
      </w:r>
    </w:p>
    <w:p w14:paraId="29DAE854" w14:textId="77777777" w:rsidR="005E1192" w:rsidRPr="0069203B" w:rsidRDefault="005E1192" w:rsidP="00611097">
      <w:pPr>
        <w:pStyle w:val="Zwykytekst1"/>
        <w:spacing w:line="360" w:lineRule="auto"/>
        <w:jc w:val="center"/>
        <w:rPr>
          <w:rFonts w:ascii="Times New Roman" w:hAnsi="Times New Roman" w:cs="Times New Roman"/>
          <w:b/>
          <w:sz w:val="24"/>
          <w:szCs w:val="24"/>
        </w:rPr>
      </w:pPr>
    </w:p>
    <w:p w14:paraId="4E0FA58C" w14:textId="77777777" w:rsidR="005E1192" w:rsidRPr="0069203B" w:rsidRDefault="007260A7" w:rsidP="0061109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sz w:val="24"/>
          <w:szCs w:val="24"/>
        </w:rPr>
        <w:t>CELE I ZADANIA SZKOŁY</w:t>
      </w:r>
    </w:p>
    <w:p w14:paraId="494ECD31" w14:textId="77777777" w:rsidR="005E1192" w:rsidRPr="0069203B" w:rsidRDefault="005E1192" w:rsidP="00611097">
      <w:pPr>
        <w:pStyle w:val="Zwykytekst1"/>
        <w:spacing w:line="360" w:lineRule="auto"/>
        <w:rPr>
          <w:rFonts w:ascii="Times New Roman" w:hAnsi="Times New Roman" w:cs="Times New Roman"/>
          <w:b/>
          <w:sz w:val="24"/>
          <w:szCs w:val="24"/>
        </w:rPr>
      </w:pPr>
    </w:p>
    <w:p w14:paraId="6F22A8C4" w14:textId="77777777" w:rsidR="005E1192" w:rsidRPr="0069203B" w:rsidRDefault="007260A7" w:rsidP="0061109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3</w:t>
      </w:r>
    </w:p>
    <w:p w14:paraId="1FB14A7C" w14:textId="77777777" w:rsidR="005E1192" w:rsidRPr="0069203B" w:rsidRDefault="005E1192" w:rsidP="00611097">
      <w:pPr>
        <w:pStyle w:val="Zwykytekst1"/>
        <w:spacing w:line="360" w:lineRule="auto"/>
        <w:jc w:val="center"/>
        <w:rPr>
          <w:rFonts w:ascii="Times New Roman" w:hAnsi="Times New Roman" w:cs="Times New Roman"/>
          <w:b/>
          <w:sz w:val="24"/>
          <w:szCs w:val="24"/>
        </w:rPr>
      </w:pPr>
    </w:p>
    <w:p w14:paraId="6F834472" w14:textId="77777777" w:rsidR="000F243E" w:rsidRPr="0069203B" w:rsidRDefault="00C016B6" w:rsidP="00DA624C">
      <w:pPr>
        <w:pStyle w:val="Akapitzlist"/>
        <w:numPr>
          <w:ilvl w:val="0"/>
          <w:numId w:val="9"/>
        </w:numPr>
        <w:suppressAutoHyphens w:val="0"/>
        <w:spacing w:after="160" w:line="360" w:lineRule="auto"/>
        <w:jc w:val="both"/>
        <w:rPr>
          <w:sz w:val="24"/>
          <w:szCs w:val="24"/>
        </w:rPr>
      </w:pPr>
      <w:r w:rsidRPr="0069203B">
        <w:rPr>
          <w:sz w:val="24"/>
          <w:szCs w:val="24"/>
        </w:rPr>
        <w:t>Realizowanie</w:t>
      </w:r>
      <w:r w:rsidR="000F243E" w:rsidRPr="0069203B">
        <w:rPr>
          <w:sz w:val="24"/>
          <w:szCs w:val="24"/>
        </w:rPr>
        <w:t xml:space="preserve"> cel</w:t>
      </w:r>
      <w:r w:rsidRPr="0069203B">
        <w:rPr>
          <w:sz w:val="24"/>
          <w:szCs w:val="24"/>
        </w:rPr>
        <w:t>ów i zadań określonych</w:t>
      </w:r>
      <w:r w:rsidR="000F243E" w:rsidRPr="0069203B">
        <w:rPr>
          <w:sz w:val="24"/>
          <w:szCs w:val="24"/>
        </w:rPr>
        <w:t xml:space="preserve"> w Ustawie – Prawo Oświatowe zwanej dalej „Ustawą” oraz </w:t>
      </w:r>
      <w:r w:rsidR="00705FD3" w:rsidRPr="0069203B">
        <w:rPr>
          <w:sz w:val="24"/>
          <w:szCs w:val="24"/>
        </w:rPr>
        <w:t xml:space="preserve">w </w:t>
      </w:r>
      <w:r w:rsidR="000F243E" w:rsidRPr="0069203B">
        <w:rPr>
          <w:sz w:val="24"/>
          <w:szCs w:val="24"/>
        </w:rPr>
        <w:t xml:space="preserve">przepisach wydanych na jej podstawie. </w:t>
      </w:r>
    </w:p>
    <w:p w14:paraId="19E5BB9C" w14:textId="77777777" w:rsidR="00201454" w:rsidRPr="0069203B" w:rsidRDefault="00C016B6" w:rsidP="00DA624C">
      <w:pPr>
        <w:pStyle w:val="Akapitzlist"/>
        <w:numPr>
          <w:ilvl w:val="0"/>
          <w:numId w:val="9"/>
        </w:numPr>
        <w:suppressAutoHyphens w:val="0"/>
        <w:spacing w:after="160" w:line="360" w:lineRule="auto"/>
        <w:jc w:val="both"/>
        <w:rPr>
          <w:sz w:val="24"/>
          <w:szCs w:val="24"/>
        </w:rPr>
      </w:pPr>
      <w:r w:rsidRPr="0069203B">
        <w:rPr>
          <w:sz w:val="24"/>
          <w:szCs w:val="24"/>
        </w:rPr>
        <w:t>T</w:t>
      </w:r>
      <w:r w:rsidR="000F243E" w:rsidRPr="0069203B">
        <w:rPr>
          <w:sz w:val="24"/>
          <w:szCs w:val="24"/>
        </w:rPr>
        <w:t>worzenie warunków wspomagających wsze</w:t>
      </w:r>
      <w:r w:rsidR="00705FD3" w:rsidRPr="0069203B">
        <w:rPr>
          <w:sz w:val="24"/>
          <w:szCs w:val="24"/>
        </w:rPr>
        <w:t>chstronny rozwój każdego ucznia</w:t>
      </w:r>
      <w:r w:rsidR="000F243E" w:rsidRPr="0069203B">
        <w:rPr>
          <w:sz w:val="24"/>
          <w:szCs w:val="24"/>
        </w:rPr>
        <w:t>,</w:t>
      </w:r>
      <w:r w:rsidRPr="0069203B">
        <w:rPr>
          <w:sz w:val="24"/>
          <w:szCs w:val="24"/>
        </w:rPr>
        <w:br/>
      </w:r>
      <w:r w:rsidR="000F243E" w:rsidRPr="0069203B">
        <w:rPr>
          <w:sz w:val="24"/>
          <w:szCs w:val="24"/>
        </w:rPr>
        <w:t>z uwzględnieniem jego zdo</w:t>
      </w:r>
      <w:r w:rsidRPr="0069203B">
        <w:rPr>
          <w:sz w:val="24"/>
          <w:szCs w:val="24"/>
        </w:rPr>
        <w:t xml:space="preserve">lności i możliwości w świadomym </w:t>
      </w:r>
      <w:r w:rsidR="000F243E" w:rsidRPr="0069203B">
        <w:rPr>
          <w:sz w:val="24"/>
          <w:szCs w:val="24"/>
        </w:rPr>
        <w:t>i samodzielnym  zdobywaniu  wiedzy  w  atmosferze  przyjaźni  oraz bezpieczeństwa na podstawie fundamentalnych zasad moralnych (prawdomówności, odpowiedzialności i sz</w:t>
      </w:r>
      <w:r w:rsidR="00201454" w:rsidRPr="0069203B">
        <w:rPr>
          <w:sz w:val="24"/>
          <w:szCs w:val="24"/>
        </w:rPr>
        <w:t>acunku dla drugiego człowieka).</w:t>
      </w:r>
    </w:p>
    <w:p w14:paraId="1D5AFC42" w14:textId="77777777" w:rsidR="00201454" w:rsidRPr="0069203B" w:rsidRDefault="007260A7" w:rsidP="00DA624C">
      <w:pPr>
        <w:pStyle w:val="Akapitzlist"/>
        <w:numPr>
          <w:ilvl w:val="0"/>
          <w:numId w:val="9"/>
        </w:numPr>
        <w:suppressAutoHyphens w:val="0"/>
        <w:spacing w:after="160" w:line="360" w:lineRule="auto"/>
        <w:jc w:val="both"/>
        <w:rPr>
          <w:sz w:val="24"/>
          <w:szCs w:val="24"/>
        </w:rPr>
      </w:pPr>
      <w:r w:rsidRPr="0069203B">
        <w:rPr>
          <w:sz w:val="24"/>
          <w:szCs w:val="24"/>
        </w:rPr>
        <w:t>Tworzenie środowiska sprzyjającego wszechstronnemu rozwojowi osobowości uczniów w wymiarze fizycznym, psychicznym, intelektualnym, moralnym i duchowym</w:t>
      </w:r>
      <w:r w:rsidR="007F40B2" w:rsidRPr="0069203B">
        <w:rPr>
          <w:sz w:val="24"/>
          <w:szCs w:val="24"/>
        </w:rPr>
        <w:br/>
      </w:r>
      <w:r w:rsidRPr="0069203B">
        <w:rPr>
          <w:sz w:val="24"/>
          <w:szCs w:val="24"/>
        </w:rPr>
        <w:t>z uwzględnieniem zasad bezpieczeństwa oraz promocji i ochrony zdrowia.</w:t>
      </w:r>
    </w:p>
    <w:p w14:paraId="468C2660" w14:textId="77777777" w:rsidR="00201454" w:rsidRPr="0069203B" w:rsidRDefault="007260A7" w:rsidP="00DA624C">
      <w:pPr>
        <w:pStyle w:val="Akapitzlist"/>
        <w:numPr>
          <w:ilvl w:val="0"/>
          <w:numId w:val="9"/>
        </w:numPr>
        <w:suppressAutoHyphens w:val="0"/>
        <w:spacing w:after="160" w:line="360" w:lineRule="auto"/>
        <w:jc w:val="both"/>
        <w:rPr>
          <w:sz w:val="24"/>
          <w:szCs w:val="24"/>
        </w:rPr>
      </w:pPr>
      <w:r w:rsidRPr="0069203B">
        <w:rPr>
          <w:sz w:val="24"/>
          <w:szCs w:val="24"/>
        </w:rPr>
        <w:t>Wspieranie rodziców w realizacji ich zadań wychowawczych.</w:t>
      </w:r>
    </w:p>
    <w:p w14:paraId="09A905C6" w14:textId="77777777" w:rsidR="005E1192" w:rsidRPr="0069203B" w:rsidRDefault="007260A7" w:rsidP="00DA624C">
      <w:pPr>
        <w:pStyle w:val="Akapitzlist"/>
        <w:numPr>
          <w:ilvl w:val="0"/>
          <w:numId w:val="9"/>
        </w:numPr>
        <w:suppressAutoHyphens w:val="0"/>
        <w:spacing w:line="360" w:lineRule="auto"/>
        <w:jc w:val="both"/>
        <w:rPr>
          <w:sz w:val="24"/>
          <w:szCs w:val="24"/>
        </w:rPr>
      </w:pPr>
      <w:r w:rsidRPr="0069203B">
        <w:rPr>
          <w:sz w:val="24"/>
          <w:szCs w:val="24"/>
        </w:rPr>
        <w:t>Udzielanie uczniowi pomocy psychologiczno-pedagogicznej polegającej na rozpoznawaniu</w:t>
      </w:r>
      <w:r w:rsidRPr="0069203B">
        <w:rPr>
          <w:sz w:val="24"/>
          <w:szCs w:val="24"/>
        </w:rPr>
        <w:br/>
        <w:t xml:space="preserve">i zaspokajaniu </w:t>
      </w:r>
      <w:r w:rsidR="007435C9" w:rsidRPr="0069203B">
        <w:rPr>
          <w:sz w:val="24"/>
          <w:szCs w:val="24"/>
        </w:rPr>
        <w:t xml:space="preserve">jego </w:t>
      </w:r>
      <w:r w:rsidRPr="0069203B">
        <w:rPr>
          <w:sz w:val="24"/>
          <w:szCs w:val="24"/>
        </w:rPr>
        <w:t xml:space="preserve">indywidualnych potrzeb rozwojowych i edukacyjnych oraz rozpoznawaniu indywidualnych możliwości psychofizycznych ucznia i czynników środowiskowych wpływających </w:t>
      </w:r>
      <w:r w:rsidR="007435C9" w:rsidRPr="0069203B">
        <w:rPr>
          <w:sz w:val="24"/>
          <w:szCs w:val="24"/>
        </w:rPr>
        <w:t>na jego funkcjonowanie w szkole</w:t>
      </w:r>
      <w:r w:rsidRPr="0069203B">
        <w:rPr>
          <w:sz w:val="24"/>
          <w:szCs w:val="24"/>
        </w:rPr>
        <w:t xml:space="preserve"> w celu wspierania jego potencjału rozwojowego i stwarzania warunków do aktywnego i pełnego uczestnictwa w życiu szkoły oraz w środowisku społecznym.</w:t>
      </w:r>
    </w:p>
    <w:p w14:paraId="344F28B0" w14:textId="77777777" w:rsidR="005E1192" w:rsidRPr="0069203B" w:rsidRDefault="007260A7" w:rsidP="00DA624C">
      <w:pPr>
        <w:pStyle w:val="ust"/>
        <w:numPr>
          <w:ilvl w:val="0"/>
          <w:numId w:val="49"/>
        </w:numPr>
        <w:spacing w:before="0" w:after="0" w:line="360" w:lineRule="auto"/>
      </w:pPr>
      <w:r w:rsidRPr="0069203B">
        <w:t>Potrzeba objęcia ucznia pomoc</w:t>
      </w:r>
      <w:r w:rsidR="007435C9" w:rsidRPr="0069203B">
        <w:t>ą psychologiczno-pedagogiczną w szkole wynika</w:t>
      </w:r>
      <w:r w:rsidR="007435C9" w:rsidRPr="0069203B">
        <w:br/>
      </w:r>
      <w:r w:rsidRPr="0069203B">
        <w:t xml:space="preserve">w szczególności: </w:t>
      </w:r>
    </w:p>
    <w:p w14:paraId="5BD8C4C6" w14:textId="77777777" w:rsidR="007435C9" w:rsidRPr="0069203B" w:rsidRDefault="007435C9" w:rsidP="00DA624C">
      <w:pPr>
        <w:pStyle w:val="Akapitzlist"/>
        <w:numPr>
          <w:ilvl w:val="0"/>
          <w:numId w:val="125"/>
        </w:numPr>
        <w:spacing w:line="360" w:lineRule="auto"/>
        <w:rPr>
          <w:sz w:val="24"/>
          <w:szCs w:val="24"/>
        </w:rPr>
      </w:pPr>
      <w:r w:rsidRPr="0069203B">
        <w:rPr>
          <w:sz w:val="24"/>
          <w:szCs w:val="24"/>
        </w:rPr>
        <w:t>z niepełnosprawności,</w:t>
      </w:r>
    </w:p>
    <w:p w14:paraId="2601BBCB" w14:textId="77777777" w:rsidR="007435C9" w:rsidRPr="0069203B" w:rsidRDefault="007435C9" w:rsidP="00DA624C">
      <w:pPr>
        <w:pStyle w:val="Akapitzlist"/>
        <w:numPr>
          <w:ilvl w:val="0"/>
          <w:numId w:val="125"/>
        </w:numPr>
        <w:spacing w:line="360" w:lineRule="auto"/>
        <w:rPr>
          <w:sz w:val="24"/>
          <w:szCs w:val="24"/>
        </w:rPr>
      </w:pPr>
      <w:r w:rsidRPr="0069203B">
        <w:rPr>
          <w:sz w:val="24"/>
          <w:szCs w:val="24"/>
        </w:rPr>
        <w:t>z niedostosowania społecznego,</w:t>
      </w:r>
    </w:p>
    <w:p w14:paraId="2B8E28BF" w14:textId="77777777" w:rsidR="007435C9" w:rsidRPr="0069203B" w:rsidRDefault="007260A7" w:rsidP="00DA624C">
      <w:pPr>
        <w:pStyle w:val="Akapitzlist"/>
        <w:numPr>
          <w:ilvl w:val="0"/>
          <w:numId w:val="125"/>
        </w:numPr>
        <w:spacing w:line="360" w:lineRule="auto"/>
        <w:rPr>
          <w:sz w:val="24"/>
          <w:szCs w:val="24"/>
        </w:rPr>
      </w:pPr>
      <w:r w:rsidRPr="0069203B">
        <w:rPr>
          <w:sz w:val="24"/>
          <w:szCs w:val="24"/>
        </w:rPr>
        <w:t>z zagroże</w:t>
      </w:r>
      <w:r w:rsidR="007435C9" w:rsidRPr="0069203B">
        <w:rPr>
          <w:sz w:val="24"/>
          <w:szCs w:val="24"/>
        </w:rPr>
        <w:t>nia niedostosowaniem społecznym,</w:t>
      </w:r>
    </w:p>
    <w:p w14:paraId="07BE049A" w14:textId="77777777" w:rsidR="007435C9" w:rsidRPr="0069203B" w:rsidRDefault="007260A7" w:rsidP="00DA624C">
      <w:pPr>
        <w:pStyle w:val="Akapitzlist"/>
        <w:numPr>
          <w:ilvl w:val="0"/>
          <w:numId w:val="125"/>
        </w:numPr>
        <w:spacing w:line="360" w:lineRule="auto"/>
        <w:rPr>
          <w:sz w:val="24"/>
          <w:szCs w:val="24"/>
        </w:rPr>
      </w:pPr>
      <w:r w:rsidRPr="0069203B">
        <w:rPr>
          <w:sz w:val="24"/>
          <w:szCs w:val="24"/>
        </w:rPr>
        <w:t>z</w:t>
      </w:r>
      <w:r w:rsidR="007435C9" w:rsidRPr="0069203B">
        <w:rPr>
          <w:sz w:val="24"/>
          <w:szCs w:val="24"/>
        </w:rPr>
        <w:t xml:space="preserve"> zaburzeń zachowania lub emocji,</w:t>
      </w:r>
    </w:p>
    <w:p w14:paraId="1FC339ED" w14:textId="77777777" w:rsidR="007435C9" w:rsidRPr="0069203B" w:rsidRDefault="007435C9" w:rsidP="00DA624C">
      <w:pPr>
        <w:pStyle w:val="Akapitzlist"/>
        <w:numPr>
          <w:ilvl w:val="0"/>
          <w:numId w:val="125"/>
        </w:numPr>
        <w:spacing w:line="360" w:lineRule="auto"/>
        <w:rPr>
          <w:sz w:val="24"/>
          <w:szCs w:val="24"/>
        </w:rPr>
      </w:pPr>
      <w:r w:rsidRPr="0069203B">
        <w:rPr>
          <w:sz w:val="24"/>
          <w:szCs w:val="24"/>
        </w:rPr>
        <w:t>ze szczególnych uzdolnień,</w:t>
      </w:r>
    </w:p>
    <w:p w14:paraId="1F91F27F" w14:textId="77777777" w:rsidR="007435C9" w:rsidRPr="0069203B" w:rsidRDefault="007260A7" w:rsidP="00DA624C">
      <w:pPr>
        <w:pStyle w:val="Akapitzlist"/>
        <w:numPr>
          <w:ilvl w:val="0"/>
          <w:numId w:val="125"/>
        </w:numPr>
        <w:spacing w:line="360" w:lineRule="auto"/>
        <w:rPr>
          <w:sz w:val="24"/>
          <w:szCs w:val="24"/>
        </w:rPr>
      </w:pPr>
      <w:r w:rsidRPr="0069203B">
        <w:rPr>
          <w:sz w:val="24"/>
          <w:szCs w:val="24"/>
        </w:rPr>
        <w:t>ze specyficznych t</w:t>
      </w:r>
      <w:r w:rsidR="007435C9" w:rsidRPr="0069203B">
        <w:rPr>
          <w:sz w:val="24"/>
          <w:szCs w:val="24"/>
        </w:rPr>
        <w:t>rudności w uczeniu się,</w:t>
      </w:r>
    </w:p>
    <w:p w14:paraId="3D10AADC" w14:textId="77777777" w:rsidR="007435C9" w:rsidRPr="0069203B" w:rsidRDefault="007260A7" w:rsidP="00DA624C">
      <w:pPr>
        <w:pStyle w:val="Akapitzlist"/>
        <w:numPr>
          <w:ilvl w:val="0"/>
          <w:numId w:val="125"/>
        </w:numPr>
        <w:spacing w:line="360" w:lineRule="auto"/>
        <w:rPr>
          <w:sz w:val="24"/>
          <w:szCs w:val="24"/>
        </w:rPr>
      </w:pPr>
      <w:r w:rsidRPr="0069203B">
        <w:rPr>
          <w:sz w:val="24"/>
          <w:szCs w:val="24"/>
        </w:rPr>
        <w:t>z deficytów kompetencji i</w:t>
      </w:r>
      <w:r w:rsidR="007435C9" w:rsidRPr="0069203B">
        <w:rPr>
          <w:sz w:val="24"/>
          <w:szCs w:val="24"/>
        </w:rPr>
        <w:t xml:space="preserve"> zaburzeń sprawności językowych,</w:t>
      </w:r>
    </w:p>
    <w:p w14:paraId="437780A8" w14:textId="77777777" w:rsidR="007435C9" w:rsidRPr="0069203B" w:rsidRDefault="007435C9" w:rsidP="00DA624C">
      <w:pPr>
        <w:pStyle w:val="Akapitzlist"/>
        <w:numPr>
          <w:ilvl w:val="0"/>
          <w:numId w:val="125"/>
        </w:numPr>
        <w:spacing w:line="360" w:lineRule="auto"/>
        <w:rPr>
          <w:sz w:val="24"/>
          <w:szCs w:val="24"/>
        </w:rPr>
      </w:pPr>
      <w:r w:rsidRPr="0069203B">
        <w:rPr>
          <w:sz w:val="24"/>
          <w:szCs w:val="24"/>
        </w:rPr>
        <w:t>z choroby przewlekłej,</w:t>
      </w:r>
    </w:p>
    <w:p w14:paraId="5A8F727D" w14:textId="77777777" w:rsidR="007435C9" w:rsidRDefault="007260A7" w:rsidP="00DA624C">
      <w:pPr>
        <w:pStyle w:val="Akapitzlist"/>
        <w:numPr>
          <w:ilvl w:val="0"/>
          <w:numId w:val="125"/>
        </w:numPr>
        <w:spacing w:line="360" w:lineRule="auto"/>
        <w:rPr>
          <w:sz w:val="24"/>
          <w:szCs w:val="24"/>
        </w:rPr>
      </w:pPr>
      <w:r w:rsidRPr="0069203B">
        <w:rPr>
          <w:sz w:val="24"/>
          <w:szCs w:val="24"/>
        </w:rPr>
        <w:t>z sytuacji</w:t>
      </w:r>
      <w:r w:rsidR="007435C9" w:rsidRPr="0069203B">
        <w:rPr>
          <w:sz w:val="24"/>
          <w:szCs w:val="24"/>
        </w:rPr>
        <w:t xml:space="preserve"> kryzysowych lub traumatycznych,</w:t>
      </w:r>
    </w:p>
    <w:p w14:paraId="4C280DDC" w14:textId="77777777" w:rsidR="00EE669D" w:rsidRPr="00EE669D" w:rsidRDefault="00EE669D" w:rsidP="00EE669D">
      <w:pPr>
        <w:spacing w:line="360" w:lineRule="auto"/>
        <w:rPr>
          <w:sz w:val="24"/>
          <w:szCs w:val="24"/>
        </w:rPr>
      </w:pPr>
    </w:p>
    <w:p w14:paraId="37A892B4" w14:textId="77777777" w:rsidR="007435C9" w:rsidRPr="0069203B" w:rsidRDefault="007435C9" w:rsidP="00DA624C">
      <w:pPr>
        <w:pStyle w:val="Akapitzlist"/>
        <w:numPr>
          <w:ilvl w:val="0"/>
          <w:numId w:val="125"/>
        </w:numPr>
        <w:spacing w:line="360" w:lineRule="auto"/>
        <w:rPr>
          <w:sz w:val="24"/>
          <w:szCs w:val="24"/>
        </w:rPr>
      </w:pPr>
      <w:r w:rsidRPr="0069203B">
        <w:rPr>
          <w:sz w:val="24"/>
          <w:szCs w:val="24"/>
        </w:rPr>
        <w:t>z niepowodzeń edukacyjnych,</w:t>
      </w:r>
    </w:p>
    <w:p w14:paraId="5910DECD" w14:textId="77777777" w:rsidR="007435C9" w:rsidRPr="0069203B" w:rsidRDefault="007260A7" w:rsidP="00DA624C">
      <w:pPr>
        <w:pStyle w:val="Akapitzlist"/>
        <w:numPr>
          <w:ilvl w:val="0"/>
          <w:numId w:val="125"/>
        </w:numPr>
        <w:spacing w:line="360" w:lineRule="auto"/>
        <w:rPr>
          <w:sz w:val="24"/>
          <w:szCs w:val="24"/>
        </w:rPr>
      </w:pPr>
      <w:r w:rsidRPr="0069203B">
        <w:rPr>
          <w:sz w:val="24"/>
          <w:szCs w:val="24"/>
        </w:rPr>
        <w:t>z zaniedbań środowiskowych związanych z sytuacją bytową ucznia i jego rodziny, sposobem spędzania czasu woln</w:t>
      </w:r>
      <w:r w:rsidR="007435C9" w:rsidRPr="0069203B">
        <w:rPr>
          <w:sz w:val="24"/>
          <w:szCs w:val="24"/>
        </w:rPr>
        <w:t>ego i kontaktami środowiskowymi,</w:t>
      </w:r>
    </w:p>
    <w:p w14:paraId="77404F63" w14:textId="77777777" w:rsidR="005E1192" w:rsidRPr="0069203B" w:rsidRDefault="007260A7" w:rsidP="00DA624C">
      <w:pPr>
        <w:pStyle w:val="Akapitzlist"/>
        <w:numPr>
          <w:ilvl w:val="0"/>
          <w:numId w:val="125"/>
        </w:numPr>
        <w:spacing w:line="360" w:lineRule="auto"/>
        <w:rPr>
          <w:sz w:val="24"/>
          <w:szCs w:val="24"/>
        </w:rPr>
      </w:pPr>
      <w:r w:rsidRPr="0069203B">
        <w:rPr>
          <w:sz w:val="24"/>
          <w:szCs w:val="24"/>
        </w:rPr>
        <w:t>z trudności adaptacyjnych związanych z różnicami kulturowymi lub ze zmianą środowiska edukacyjnego, w tym związanych z wcześn</w:t>
      </w:r>
      <w:r w:rsidR="004E2BBE" w:rsidRPr="0069203B">
        <w:rPr>
          <w:sz w:val="24"/>
          <w:szCs w:val="24"/>
        </w:rPr>
        <w:t>iejszym kształceniem za granicą;</w:t>
      </w:r>
    </w:p>
    <w:p w14:paraId="79327EE6" w14:textId="77777777" w:rsidR="005E1192" w:rsidRPr="0069203B" w:rsidRDefault="004E2BBE" w:rsidP="00DA624C">
      <w:pPr>
        <w:pStyle w:val="ust"/>
        <w:numPr>
          <w:ilvl w:val="0"/>
          <w:numId w:val="49"/>
        </w:numPr>
        <w:spacing w:before="0" w:after="0" w:line="360" w:lineRule="auto"/>
        <w:jc w:val="both"/>
      </w:pPr>
      <w:r w:rsidRPr="0069203B">
        <w:t>p</w:t>
      </w:r>
      <w:r w:rsidR="007260A7" w:rsidRPr="0069203B">
        <w:t>omocy psychologiczno-pedagogicznej w szkole  udzielają uczniom w trakcie bieżącej pracy z uczniem oraz przez zintegrowane działania nauczyciele, wychowawcy oraz specjaliści wykonujący zadania z zakresu pomocy psychologiczno-p</w:t>
      </w:r>
      <w:r w:rsidR="007435C9" w:rsidRPr="0069203B">
        <w:t>edagogicznej</w:t>
      </w:r>
      <w:r w:rsidR="00A36C5A" w:rsidRPr="0069203B">
        <w:t xml:space="preserve"> (pedagog, </w:t>
      </w:r>
      <w:r w:rsidR="00A36C5A" w:rsidRPr="00EE669D">
        <w:t>psycholog</w:t>
      </w:r>
      <w:r w:rsidR="00F42EDC" w:rsidRPr="00EE669D">
        <w:t>, pedagog specjalny</w:t>
      </w:r>
      <w:r w:rsidR="00BA5837" w:rsidRPr="00EE669D">
        <w:t>, nauczyciele współorganizujący kształcenie</w:t>
      </w:r>
      <w:r w:rsidR="00F42EDC" w:rsidRPr="00EE669D">
        <w:t xml:space="preserve"> oraz inni specjaliści w zależności od potrzeb</w:t>
      </w:r>
      <w:r w:rsidR="00A36C5A" w:rsidRPr="00EE669D">
        <w:t>)</w:t>
      </w:r>
      <w:r w:rsidR="007435C9" w:rsidRPr="00EE669D">
        <w:t xml:space="preserve"> na </w:t>
      </w:r>
      <w:r w:rsidRPr="00EE669D">
        <w:t>wniosek uprawnionych</w:t>
      </w:r>
      <w:r w:rsidRPr="0069203B">
        <w:t xml:space="preserve"> osób</w:t>
      </w:r>
      <w:r w:rsidR="00527363" w:rsidRPr="0069203B">
        <w:t>;</w:t>
      </w:r>
    </w:p>
    <w:p w14:paraId="213B3A2A" w14:textId="77777777" w:rsidR="005E1192" w:rsidRPr="0069203B" w:rsidRDefault="004E2BBE" w:rsidP="00DA624C">
      <w:pPr>
        <w:pStyle w:val="ust"/>
        <w:numPr>
          <w:ilvl w:val="0"/>
          <w:numId w:val="49"/>
        </w:numPr>
        <w:spacing w:before="0" w:after="0" w:line="360" w:lineRule="auto"/>
      </w:pPr>
      <w:r w:rsidRPr="0069203B">
        <w:t>p</w:t>
      </w:r>
      <w:r w:rsidR="007260A7" w:rsidRPr="0069203B">
        <w:t xml:space="preserve">omoc psychologiczno-pedagogiczna jest organizowana i udzielana we współpracy z: </w:t>
      </w:r>
    </w:p>
    <w:p w14:paraId="7833136E" w14:textId="77777777" w:rsidR="005E1192" w:rsidRPr="0069203B" w:rsidRDefault="007260A7" w:rsidP="00DA624C">
      <w:pPr>
        <w:pStyle w:val="Akapitzlist"/>
        <w:numPr>
          <w:ilvl w:val="0"/>
          <w:numId w:val="126"/>
        </w:numPr>
        <w:tabs>
          <w:tab w:val="num" w:pos="567"/>
        </w:tabs>
        <w:spacing w:line="360" w:lineRule="auto"/>
        <w:rPr>
          <w:sz w:val="24"/>
          <w:szCs w:val="24"/>
        </w:rPr>
      </w:pPr>
      <w:r w:rsidRPr="0069203B">
        <w:rPr>
          <w:sz w:val="24"/>
          <w:szCs w:val="24"/>
        </w:rPr>
        <w:t>rodzicami uczniów</w:t>
      </w:r>
      <w:r w:rsidR="00527363" w:rsidRPr="0069203B">
        <w:rPr>
          <w:sz w:val="24"/>
          <w:szCs w:val="24"/>
        </w:rPr>
        <w:t>,</w:t>
      </w:r>
    </w:p>
    <w:p w14:paraId="5A7D4950" w14:textId="77777777" w:rsidR="005E1192" w:rsidRPr="0069203B" w:rsidRDefault="007260A7" w:rsidP="00DA624C">
      <w:pPr>
        <w:pStyle w:val="Akapitzlist"/>
        <w:numPr>
          <w:ilvl w:val="0"/>
          <w:numId w:val="126"/>
        </w:numPr>
        <w:tabs>
          <w:tab w:val="num" w:pos="567"/>
        </w:tabs>
        <w:spacing w:line="360" w:lineRule="auto"/>
        <w:rPr>
          <w:sz w:val="24"/>
          <w:szCs w:val="24"/>
        </w:rPr>
      </w:pPr>
      <w:r w:rsidRPr="0069203B">
        <w:rPr>
          <w:sz w:val="24"/>
          <w:szCs w:val="24"/>
        </w:rPr>
        <w:t>poradniami psychologiczno-pedagogicznymi, w tym poradniami specjalistycznymi, zwanymi dalej „poradniami”</w:t>
      </w:r>
      <w:r w:rsidR="00527363" w:rsidRPr="0069203B">
        <w:rPr>
          <w:sz w:val="24"/>
          <w:szCs w:val="24"/>
        </w:rPr>
        <w:t>,</w:t>
      </w:r>
    </w:p>
    <w:p w14:paraId="137260B3" w14:textId="77777777" w:rsidR="005E1192" w:rsidRPr="0069203B" w:rsidRDefault="007260A7" w:rsidP="00DA624C">
      <w:pPr>
        <w:pStyle w:val="Akapitzlist"/>
        <w:numPr>
          <w:ilvl w:val="0"/>
          <w:numId w:val="126"/>
        </w:numPr>
        <w:tabs>
          <w:tab w:val="num" w:pos="567"/>
        </w:tabs>
        <w:spacing w:line="360" w:lineRule="auto"/>
        <w:rPr>
          <w:sz w:val="24"/>
          <w:szCs w:val="24"/>
        </w:rPr>
      </w:pPr>
      <w:r w:rsidRPr="0069203B">
        <w:rPr>
          <w:sz w:val="24"/>
          <w:szCs w:val="24"/>
        </w:rPr>
        <w:t>placówkami doskonalenia nauczycieli</w:t>
      </w:r>
      <w:r w:rsidR="00527363" w:rsidRPr="0069203B">
        <w:rPr>
          <w:sz w:val="24"/>
          <w:szCs w:val="24"/>
        </w:rPr>
        <w:t>,</w:t>
      </w:r>
    </w:p>
    <w:p w14:paraId="25F47651" w14:textId="77777777" w:rsidR="005E1192" w:rsidRPr="0069203B" w:rsidRDefault="007260A7" w:rsidP="00DA624C">
      <w:pPr>
        <w:pStyle w:val="Akapitzlist"/>
        <w:numPr>
          <w:ilvl w:val="0"/>
          <w:numId w:val="126"/>
        </w:numPr>
        <w:tabs>
          <w:tab w:val="num" w:pos="567"/>
        </w:tabs>
        <w:spacing w:line="360" w:lineRule="auto"/>
        <w:rPr>
          <w:sz w:val="24"/>
          <w:szCs w:val="24"/>
        </w:rPr>
      </w:pPr>
      <w:r w:rsidRPr="0069203B">
        <w:rPr>
          <w:sz w:val="24"/>
          <w:szCs w:val="24"/>
        </w:rPr>
        <w:t>innymi szkołami</w:t>
      </w:r>
      <w:r w:rsidR="00527363" w:rsidRPr="0069203B">
        <w:rPr>
          <w:sz w:val="24"/>
          <w:szCs w:val="24"/>
        </w:rPr>
        <w:t>,</w:t>
      </w:r>
    </w:p>
    <w:p w14:paraId="2E6BB940" w14:textId="77777777" w:rsidR="005E1192" w:rsidRPr="0069203B" w:rsidRDefault="007260A7" w:rsidP="00DA624C">
      <w:pPr>
        <w:pStyle w:val="Akapitzlist"/>
        <w:numPr>
          <w:ilvl w:val="0"/>
          <w:numId w:val="126"/>
        </w:numPr>
        <w:tabs>
          <w:tab w:val="num" w:pos="567"/>
        </w:tabs>
        <w:spacing w:line="360" w:lineRule="auto"/>
        <w:rPr>
          <w:sz w:val="24"/>
          <w:szCs w:val="24"/>
        </w:rPr>
      </w:pPr>
      <w:r w:rsidRPr="0069203B">
        <w:rPr>
          <w:sz w:val="24"/>
          <w:szCs w:val="24"/>
        </w:rPr>
        <w:t>organizacjami pozarządowymi oraz innymi instytucjami i podmiotami działającymi na rzecz rodziny, dzieci i młodzieży</w:t>
      </w:r>
      <w:r w:rsidR="004E2BBE" w:rsidRPr="0069203B">
        <w:rPr>
          <w:sz w:val="24"/>
          <w:szCs w:val="24"/>
        </w:rPr>
        <w:t>;</w:t>
      </w:r>
    </w:p>
    <w:p w14:paraId="75AE8C16" w14:textId="77777777" w:rsidR="005E1192" w:rsidRPr="0069203B" w:rsidRDefault="004E2BBE" w:rsidP="00DA624C">
      <w:pPr>
        <w:pStyle w:val="ust"/>
        <w:numPr>
          <w:ilvl w:val="0"/>
          <w:numId w:val="49"/>
        </w:numPr>
        <w:spacing w:before="0" w:after="0" w:line="360" w:lineRule="auto"/>
      </w:pPr>
      <w:r w:rsidRPr="0069203B">
        <w:t>w</w:t>
      </w:r>
      <w:r w:rsidR="007260A7" w:rsidRPr="0069203B">
        <w:t xml:space="preserve"> szkole pomoc psychologiczno-pedagogiczna jest w formie: </w:t>
      </w:r>
    </w:p>
    <w:p w14:paraId="44411EE7" w14:textId="77777777" w:rsidR="00527363" w:rsidRPr="0069203B" w:rsidRDefault="007260A7" w:rsidP="00DA624C">
      <w:pPr>
        <w:pStyle w:val="Akapitzlist"/>
        <w:numPr>
          <w:ilvl w:val="0"/>
          <w:numId w:val="127"/>
        </w:numPr>
        <w:spacing w:line="360" w:lineRule="auto"/>
        <w:rPr>
          <w:sz w:val="24"/>
          <w:szCs w:val="24"/>
        </w:rPr>
      </w:pPr>
      <w:r w:rsidRPr="0069203B">
        <w:rPr>
          <w:sz w:val="24"/>
          <w:szCs w:val="24"/>
        </w:rPr>
        <w:t>zajęć rozwijających uzdolnienia</w:t>
      </w:r>
      <w:r w:rsidR="00527363" w:rsidRPr="0069203B">
        <w:rPr>
          <w:sz w:val="24"/>
          <w:szCs w:val="24"/>
        </w:rPr>
        <w:t>,</w:t>
      </w:r>
    </w:p>
    <w:p w14:paraId="114B67F3" w14:textId="77777777" w:rsidR="00527363" w:rsidRPr="0069203B" w:rsidRDefault="007260A7" w:rsidP="00DA624C">
      <w:pPr>
        <w:pStyle w:val="Akapitzlist"/>
        <w:numPr>
          <w:ilvl w:val="0"/>
          <w:numId w:val="127"/>
        </w:numPr>
        <w:spacing w:line="360" w:lineRule="auto"/>
        <w:rPr>
          <w:sz w:val="24"/>
          <w:szCs w:val="24"/>
        </w:rPr>
      </w:pPr>
      <w:r w:rsidRPr="0069203B">
        <w:rPr>
          <w:sz w:val="24"/>
          <w:szCs w:val="24"/>
        </w:rPr>
        <w:t>zajęć rozwijających umiejętności uczenia się</w:t>
      </w:r>
      <w:r w:rsidR="00527363" w:rsidRPr="0069203B">
        <w:rPr>
          <w:sz w:val="24"/>
          <w:szCs w:val="24"/>
        </w:rPr>
        <w:t>,</w:t>
      </w:r>
    </w:p>
    <w:p w14:paraId="14DF9B90" w14:textId="77777777" w:rsidR="00527363" w:rsidRPr="0069203B" w:rsidRDefault="007260A7" w:rsidP="00DA624C">
      <w:pPr>
        <w:pStyle w:val="Akapitzlist"/>
        <w:numPr>
          <w:ilvl w:val="0"/>
          <w:numId w:val="127"/>
        </w:numPr>
        <w:spacing w:line="360" w:lineRule="auto"/>
        <w:rPr>
          <w:sz w:val="24"/>
          <w:szCs w:val="24"/>
        </w:rPr>
      </w:pPr>
      <w:r w:rsidRPr="0069203B">
        <w:rPr>
          <w:sz w:val="24"/>
          <w:szCs w:val="24"/>
        </w:rPr>
        <w:t>zajęć dydaktyczno-wyrównawczych</w:t>
      </w:r>
      <w:r w:rsidR="00527363" w:rsidRPr="0069203B">
        <w:rPr>
          <w:sz w:val="24"/>
          <w:szCs w:val="24"/>
        </w:rPr>
        <w:t>,</w:t>
      </w:r>
    </w:p>
    <w:p w14:paraId="615FA553" w14:textId="77777777" w:rsidR="00527363" w:rsidRPr="0069203B" w:rsidRDefault="007260A7" w:rsidP="00DA624C">
      <w:pPr>
        <w:pStyle w:val="Akapitzlist"/>
        <w:numPr>
          <w:ilvl w:val="0"/>
          <w:numId w:val="127"/>
        </w:numPr>
        <w:spacing w:line="360" w:lineRule="auto"/>
        <w:rPr>
          <w:sz w:val="24"/>
          <w:szCs w:val="24"/>
        </w:rPr>
      </w:pPr>
      <w:r w:rsidRPr="0069203B">
        <w:rPr>
          <w:sz w:val="24"/>
          <w:szCs w:val="24"/>
        </w:rPr>
        <w:t>zajęć specjalistycznych: korekcyjno-kompensacyjnych, logopedycznych, rozwijających kompetencje emocjonalno-społeczne oraz innych zajęć o charakterze terapeutycznym</w:t>
      </w:r>
      <w:r w:rsidR="00527363" w:rsidRPr="0069203B">
        <w:rPr>
          <w:sz w:val="24"/>
          <w:szCs w:val="24"/>
        </w:rPr>
        <w:t>,</w:t>
      </w:r>
    </w:p>
    <w:p w14:paraId="2D563BF8" w14:textId="77777777" w:rsidR="00527363" w:rsidRDefault="007260A7" w:rsidP="00DA624C">
      <w:pPr>
        <w:pStyle w:val="Akapitzlist"/>
        <w:numPr>
          <w:ilvl w:val="0"/>
          <w:numId w:val="127"/>
        </w:numPr>
        <w:spacing w:line="360" w:lineRule="auto"/>
        <w:rPr>
          <w:sz w:val="24"/>
          <w:szCs w:val="24"/>
        </w:rPr>
      </w:pPr>
      <w:r w:rsidRPr="0069203B">
        <w:rPr>
          <w:sz w:val="24"/>
          <w:szCs w:val="24"/>
        </w:rPr>
        <w:t>zindywidualizowanej ścieżki kształcenia</w:t>
      </w:r>
      <w:r w:rsidR="00527363" w:rsidRPr="0069203B">
        <w:rPr>
          <w:sz w:val="24"/>
          <w:szCs w:val="24"/>
        </w:rPr>
        <w:t>,</w:t>
      </w:r>
    </w:p>
    <w:p w14:paraId="60475243" w14:textId="77777777" w:rsidR="00BA5837" w:rsidRPr="0069203B" w:rsidRDefault="00BA5837" w:rsidP="00DA624C">
      <w:pPr>
        <w:pStyle w:val="Akapitzlist"/>
        <w:numPr>
          <w:ilvl w:val="0"/>
          <w:numId w:val="127"/>
        </w:numPr>
        <w:spacing w:line="360" w:lineRule="auto"/>
        <w:rPr>
          <w:sz w:val="24"/>
          <w:szCs w:val="24"/>
        </w:rPr>
      </w:pPr>
      <w:r>
        <w:rPr>
          <w:sz w:val="24"/>
          <w:szCs w:val="24"/>
        </w:rPr>
        <w:t>nauczania indywidualnego,</w:t>
      </w:r>
    </w:p>
    <w:p w14:paraId="2B2BC4E2" w14:textId="77777777" w:rsidR="00527363" w:rsidRDefault="007260A7" w:rsidP="00DA624C">
      <w:pPr>
        <w:pStyle w:val="Akapitzlist"/>
        <w:numPr>
          <w:ilvl w:val="0"/>
          <w:numId w:val="127"/>
        </w:numPr>
        <w:spacing w:line="360" w:lineRule="auto"/>
        <w:rPr>
          <w:sz w:val="24"/>
          <w:szCs w:val="24"/>
        </w:rPr>
      </w:pPr>
      <w:r w:rsidRPr="0069203B">
        <w:rPr>
          <w:sz w:val="24"/>
          <w:szCs w:val="24"/>
        </w:rPr>
        <w:t>porad i konsultacji</w:t>
      </w:r>
      <w:r w:rsidR="00527363" w:rsidRPr="0069203B">
        <w:rPr>
          <w:sz w:val="24"/>
          <w:szCs w:val="24"/>
        </w:rPr>
        <w:t>,</w:t>
      </w:r>
    </w:p>
    <w:p w14:paraId="492CE532" w14:textId="77777777" w:rsidR="00F42EDC" w:rsidRPr="00EE669D" w:rsidRDefault="00F42EDC" w:rsidP="00DA624C">
      <w:pPr>
        <w:pStyle w:val="Akapitzlist"/>
        <w:numPr>
          <w:ilvl w:val="0"/>
          <w:numId w:val="127"/>
        </w:numPr>
        <w:spacing w:line="360" w:lineRule="auto"/>
        <w:rPr>
          <w:sz w:val="24"/>
          <w:szCs w:val="24"/>
        </w:rPr>
      </w:pPr>
      <w:r w:rsidRPr="00EE669D">
        <w:rPr>
          <w:sz w:val="24"/>
          <w:szCs w:val="24"/>
        </w:rPr>
        <w:t>zajęć rewalidacyjnych,</w:t>
      </w:r>
    </w:p>
    <w:p w14:paraId="5A6199DC" w14:textId="77777777" w:rsidR="00F42EDC" w:rsidRPr="00EE669D" w:rsidRDefault="00C00D0F" w:rsidP="00DA624C">
      <w:pPr>
        <w:pStyle w:val="Akapitzlist"/>
        <w:numPr>
          <w:ilvl w:val="0"/>
          <w:numId w:val="127"/>
        </w:numPr>
        <w:spacing w:line="360" w:lineRule="auto"/>
        <w:rPr>
          <w:sz w:val="24"/>
          <w:szCs w:val="24"/>
        </w:rPr>
      </w:pPr>
      <w:r w:rsidRPr="00EE669D">
        <w:rPr>
          <w:sz w:val="24"/>
          <w:szCs w:val="24"/>
        </w:rPr>
        <w:t>warsztatów</w:t>
      </w:r>
    </w:p>
    <w:p w14:paraId="6D587FEF" w14:textId="77777777" w:rsidR="00527363" w:rsidRDefault="00F42EDC" w:rsidP="00DA624C">
      <w:pPr>
        <w:pStyle w:val="Akapitzlist"/>
        <w:numPr>
          <w:ilvl w:val="0"/>
          <w:numId w:val="127"/>
        </w:numPr>
        <w:spacing w:line="360" w:lineRule="auto"/>
        <w:rPr>
          <w:sz w:val="24"/>
          <w:szCs w:val="24"/>
        </w:rPr>
      </w:pPr>
      <w:r w:rsidRPr="00EE669D">
        <w:rPr>
          <w:sz w:val="24"/>
          <w:szCs w:val="24"/>
        </w:rPr>
        <w:t>dodatkowych godzin (raz w tygodniu), w których nauczyciel jest dostępny dla uczniów</w:t>
      </w:r>
      <w:r w:rsidR="00C00D0F" w:rsidRPr="00EE669D">
        <w:rPr>
          <w:sz w:val="24"/>
          <w:szCs w:val="24"/>
        </w:rPr>
        <w:t>;</w:t>
      </w:r>
    </w:p>
    <w:p w14:paraId="7730ED0E" w14:textId="77777777" w:rsidR="00EE669D" w:rsidRPr="00EE669D" w:rsidRDefault="00EE669D" w:rsidP="00EE669D">
      <w:pPr>
        <w:spacing w:line="360" w:lineRule="auto"/>
        <w:rPr>
          <w:sz w:val="24"/>
          <w:szCs w:val="24"/>
        </w:rPr>
      </w:pPr>
    </w:p>
    <w:p w14:paraId="2B032E65" w14:textId="77777777" w:rsidR="007F40B2" w:rsidRPr="0069203B" w:rsidRDefault="00C00D0F" w:rsidP="00DA624C">
      <w:pPr>
        <w:pStyle w:val="Akapitzlist"/>
        <w:numPr>
          <w:ilvl w:val="0"/>
          <w:numId w:val="49"/>
        </w:numPr>
        <w:spacing w:line="360" w:lineRule="auto"/>
        <w:rPr>
          <w:sz w:val="24"/>
          <w:szCs w:val="24"/>
        </w:rPr>
      </w:pPr>
      <w:r w:rsidRPr="0069203B">
        <w:rPr>
          <w:sz w:val="24"/>
          <w:szCs w:val="24"/>
        </w:rPr>
        <w:t>s</w:t>
      </w:r>
      <w:r w:rsidR="007260A7" w:rsidRPr="0069203B">
        <w:rPr>
          <w:sz w:val="24"/>
          <w:szCs w:val="24"/>
        </w:rPr>
        <w:t>zczegółowe zasady dotyczące organizacji pomocy psychologiczno-pedagogicznej wynikają</w:t>
      </w:r>
      <w:r w:rsidR="007260A7" w:rsidRPr="0069203B">
        <w:rPr>
          <w:sz w:val="24"/>
          <w:szCs w:val="24"/>
        </w:rPr>
        <w:br/>
        <w:t>z treści obowiązującego rozporządzenia w sprawie zasad organizacji i udzielania pomocy psychologiczno-pedagogicznej w publicznych przed</w:t>
      </w:r>
      <w:r w:rsidRPr="0069203B">
        <w:rPr>
          <w:sz w:val="24"/>
          <w:szCs w:val="24"/>
        </w:rPr>
        <w:t>szkolach, szkołach i placówkach;</w:t>
      </w:r>
    </w:p>
    <w:p w14:paraId="3417995B" w14:textId="77777777" w:rsidR="007F40B2" w:rsidRPr="0069203B" w:rsidRDefault="00C00D0F" w:rsidP="00DA624C">
      <w:pPr>
        <w:pStyle w:val="Akapitzlist"/>
        <w:numPr>
          <w:ilvl w:val="0"/>
          <w:numId w:val="49"/>
        </w:numPr>
        <w:spacing w:line="360" w:lineRule="auto"/>
        <w:rPr>
          <w:sz w:val="24"/>
          <w:szCs w:val="24"/>
        </w:rPr>
      </w:pPr>
      <w:r w:rsidRPr="0069203B">
        <w:rPr>
          <w:sz w:val="24"/>
          <w:szCs w:val="24"/>
        </w:rPr>
        <w:t>szkoła organizuje</w:t>
      </w:r>
      <w:r w:rsidR="007F40B2" w:rsidRPr="0069203B">
        <w:rPr>
          <w:sz w:val="24"/>
          <w:szCs w:val="24"/>
        </w:rPr>
        <w:t xml:space="preserve"> współdziałani</w:t>
      </w:r>
      <w:r w:rsidRPr="0069203B">
        <w:rPr>
          <w:sz w:val="24"/>
          <w:szCs w:val="24"/>
        </w:rPr>
        <w:t>e</w:t>
      </w:r>
      <w:r w:rsidR="007F40B2" w:rsidRPr="0069203B">
        <w:rPr>
          <w:sz w:val="24"/>
          <w:szCs w:val="24"/>
        </w:rPr>
        <w:t xml:space="preserve"> z poradnią psychologiczno - pedagogiczną i innymi instytucjami świadczącymi poradnictwo i specjalistyczną pomoc uczniom i rodzicom</w:t>
      </w:r>
      <w:r w:rsidRPr="0069203B">
        <w:rPr>
          <w:sz w:val="24"/>
          <w:szCs w:val="24"/>
        </w:rPr>
        <w:t xml:space="preserve"> na następujących zasadach</w:t>
      </w:r>
      <w:r w:rsidR="007F40B2" w:rsidRPr="0069203B">
        <w:rPr>
          <w:sz w:val="24"/>
          <w:szCs w:val="24"/>
        </w:rPr>
        <w:t>:</w:t>
      </w:r>
    </w:p>
    <w:p w14:paraId="08630889" w14:textId="77777777" w:rsidR="007F40B2" w:rsidRPr="0069203B" w:rsidRDefault="007F40B2" w:rsidP="00DA624C">
      <w:pPr>
        <w:pStyle w:val="Akapitzlist"/>
        <w:numPr>
          <w:ilvl w:val="0"/>
          <w:numId w:val="128"/>
        </w:numPr>
        <w:tabs>
          <w:tab w:val="left" w:pos="993"/>
          <w:tab w:val="left" w:pos="1134"/>
        </w:tabs>
        <w:spacing w:line="360" w:lineRule="auto"/>
        <w:ind w:left="1134" w:hanging="425"/>
        <w:jc w:val="both"/>
        <w:rPr>
          <w:sz w:val="24"/>
          <w:szCs w:val="24"/>
        </w:rPr>
      </w:pPr>
      <w:r w:rsidRPr="0069203B">
        <w:rPr>
          <w:sz w:val="24"/>
          <w:szCs w:val="24"/>
        </w:rPr>
        <w:t xml:space="preserve">w realizacji zadań opiekuńczo-wychowawczych i profilaktycznych </w:t>
      </w:r>
      <w:r w:rsidR="00A36C5A" w:rsidRPr="0069203B">
        <w:rPr>
          <w:sz w:val="24"/>
          <w:szCs w:val="24"/>
        </w:rPr>
        <w:t xml:space="preserve">Szkoła </w:t>
      </w:r>
      <w:r w:rsidR="000A51BD" w:rsidRPr="0069203B">
        <w:rPr>
          <w:sz w:val="24"/>
          <w:szCs w:val="24"/>
        </w:rPr>
        <w:t xml:space="preserve">współpracuje </w:t>
      </w:r>
      <w:r w:rsidRPr="0069203B">
        <w:rPr>
          <w:sz w:val="24"/>
          <w:szCs w:val="24"/>
        </w:rPr>
        <w:t>w</w:t>
      </w:r>
      <w:r w:rsidR="00C67F2C" w:rsidRPr="0069203B">
        <w:rPr>
          <w:sz w:val="24"/>
          <w:szCs w:val="24"/>
        </w:rPr>
        <w:t> </w:t>
      </w:r>
      <w:r w:rsidRPr="0069203B">
        <w:rPr>
          <w:sz w:val="24"/>
          <w:szCs w:val="24"/>
        </w:rPr>
        <w:t xml:space="preserve">szczególności z: </w:t>
      </w:r>
    </w:p>
    <w:p w14:paraId="5A4B2664" w14:textId="77777777" w:rsidR="00167178" w:rsidRPr="0069203B" w:rsidRDefault="000A51BD" w:rsidP="00167178">
      <w:pPr>
        <w:pStyle w:val="Akapitzlist"/>
        <w:spacing w:line="360" w:lineRule="auto"/>
        <w:ind w:left="1800"/>
        <w:jc w:val="both"/>
        <w:rPr>
          <w:sz w:val="24"/>
          <w:szCs w:val="24"/>
        </w:rPr>
      </w:pPr>
      <w:r w:rsidRPr="0069203B">
        <w:rPr>
          <w:sz w:val="24"/>
          <w:szCs w:val="24"/>
        </w:rPr>
        <w:t xml:space="preserve">- </w:t>
      </w:r>
      <w:r w:rsidR="007F40B2" w:rsidRPr="0069203B">
        <w:rPr>
          <w:sz w:val="24"/>
          <w:szCs w:val="24"/>
        </w:rPr>
        <w:t>Poradnią Psychologiczno-Pedagogiczną nr 2 w Krakowie,</w:t>
      </w:r>
    </w:p>
    <w:p w14:paraId="100CB421" w14:textId="77777777" w:rsidR="007F40B2" w:rsidRPr="0069203B" w:rsidRDefault="00167178" w:rsidP="00167178">
      <w:pPr>
        <w:pStyle w:val="Akapitzlist"/>
        <w:spacing w:line="360" w:lineRule="auto"/>
        <w:ind w:left="1800"/>
        <w:jc w:val="both"/>
        <w:rPr>
          <w:sz w:val="24"/>
          <w:szCs w:val="24"/>
        </w:rPr>
      </w:pPr>
      <w:r w:rsidRPr="0069203B">
        <w:rPr>
          <w:sz w:val="24"/>
          <w:szCs w:val="24"/>
        </w:rPr>
        <w:t xml:space="preserve">- </w:t>
      </w:r>
      <w:r w:rsidR="007F40B2" w:rsidRPr="0069203B">
        <w:rPr>
          <w:sz w:val="24"/>
          <w:szCs w:val="24"/>
        </w:rPr>
        <w:t>innymi poradniami psychologiczno-pedagogicznymi, w tym z poradniami specjalistycznymi</w:t>
      </w:r>
      <w:r w:rsidR="00146DBA" w:rsidRPr="0069203B">
        <w:rPr>
          <w:sz w:val="24"/>
          <w:szCs w:val="24"/>
        </w:rPr>
        <w:t xml:space="preserve"> (doraźnie – w razie zaistnienia potrzeby)</w:t>
      </w:r>
      <w:r w:rsidR="007F40B2" w:rsidRPr="0069203B">
        <w:rPr>
          <w:sz w:val="24"/>
          <w:szCs w:val="24"/>
        </w:rPr>
        <w:t>,</w:t>
      </w:r>
    </w:p>
    <w:p w14:paraId="52671BBF" w14:textId="77777777" w:rsidR="007F40B2" w:rsidRPr="0069203B" w:rsidRDefault="00167178" w:rsidP="00167178">
      <w:pPr>
        <w:pStyle w:val="Akapitzlist"/>
        <w:spacing w:line="360" w:lineRule="auto"/>
        <w:ind w:left="1800"/>
        <w:rPr>
          <w:sz w:val="24"/>
          <w:szCs w:val="24"/>
        </w:rPr>
      </w:pPr>
      <w:r w:rsidRPr="0069203B">
        <w:rPr>
          <w:sz w:val="24"/>
          <w:szCs w:val="24"/>
        </w:rPr>
        <w:t xml:space="preserve">- </w:t>
      </w:r>
      <w:r w:rsidR="00A36C5A" w:rsidRPr="0069203B">
        <w:rPr>
          <w:sz w:val="24"/>
          <w:szCs w:val="24"/>
        </w:rPr>
        <w:t>Miejskim Ośrodkiem Pomocy Społecznej,</w:t>
      </w:r>
    </w:p>
    <w:p w14:paraId="58A04C58" w14:textId="77777777" w:rsidR="007F40B2" w:rsidRPr="0069203B" w:rsidRDefault="00167178" w:rsidP="00167178">
      <w:pPr>
        <w:pStyle w:val="Akapitzlist"/>
        <w:spacing w:line="360" w:lineRule="auto"/>
        <w:ind w:left="1800"/>
        <w:rPr>
          <w:sz w:val="24"/>
          <w:szCs w:val="24"/>
        </w:rPr>
      </w:pPr>
      <w:r w:rsidRPr="0069203B">
        <w:rPr>
          <w:sz w:val="24"/>
          <w:szCs w:val="24"/>
        </w:rPr>
        <w:t xml:space="preserve">- </w:t>
      </w:r>
      <w:r w:rsidR="007F40B2" w:rsidRPr="0069203B">
        <w:rPr>
          <w:sz w:val="24"/>
          <w:szCs w:val="24"/>
        </w:rPr>
        <w:t>Krakowskim Ośrodkiem Psychoterapii,</w:t>
      </w:r>
    </w:p>
    <w:p w14:paraId="189DC3A2" w14:textId="77777777" w:rsidR="007F40B2" w:rsidRPr="0069203B" w:rsidRDefault="00167178" w:rsidP="00167178">
      <w:pPr>
        <w:pStyle w:val="Akapitzlist"/>
        <w:spacing w:line="360" w:lineRule="auto"/>
        <w:ind w:left="1800"/>
        <w:rPr>
          <w:sz w:val="24"/>
          <w:szCs w:val="24"/>
        </w:rPr>
      </w:pPr>
      <w:r w:rsidRPr="0069203B">
        <w:rPr>
          <w:sz w:val="24"/>
          <w:szCs w:val="24"/>
        </w:rPr>
        <w:t xml:space="preserve">- </w:t>
      </w:r>
      <w:r w:rsidR="007F40B2" w:rsidRPr="0069203B">
        <w:rPr>
          <w:sz w:val="24"/>
          <w:szCs w:val="24"/>
        </w:rPr>
        <w:t>Strażą Miejską,</w:t>
      </w:r>
    </w:p>
    <w:p w14:paraId="7766D465" w14:textId="77777777" w:rsidR="007F40B2" w:rsidRPr="0069203B" w:rsidRDefault="00167178" w:rsidP="00167178">
      <w:pPr>
        <w:pStyle w:val="Akapitzlist"/>
        <w:spacing w:line="360" w:lineRule="auto"/>
        <w:ind w:left="1800"/>
        <w:rPr>
          <w:sz w:val="24"/>
          <w:szCs w:val="24"/>
        </w:rPr>
      </w:pPr>
      <w:r w:rsidRPr="0069203B">
        <w:rPr>
          <w:sz w:val="24"/>
          <w:szCs w:val="24"/>
        </w:rPr>
        <w:t xml:space="preserve">- </w:t>
      </w:r>
      <w:r w:rsidR="007F40B2" w:rsidRPr="0069203B">
        <w:rPr>
          <w:sz w:val="24"/>
          <w:szCs w:val="24"/>
        </w:rPr>
        <w:t>Komendą Miejską Policji w Krakowie</w:t>
      </w:r>
      <w:r w:rsidR="00146DBA" w:rsidRPr="0069203B">
        <w:rPr>
          <w:sz w:val="24"/>
          <w:szCs w:val="24"/>
        </w:rPr>
        <w:t>,</w:t>
      </w:r>
    </w:p>
    <w:p w14:paraId="3EEF2FE3" w14:textId="77777777" w:rsidR="007F40B2" w:rsidRPr="0069203B" w:rsidRDefault="00146DBA" w:rsidP="00DA624C">
      <w:pPr>
        <w:pStyle w:val="Akapitzlist"/>
        <w:numPr>
          <w:ilvl w:val="0"/>
          <w:numId w:val="128"/>
        </w:numPr>
        <w:tabs>
          <w:tab w:val="left" w:pos="993"/>
          <w:tab w:val="left" w:pos="1134"/>
        </w:tabs>
        <w:spacing w:line="360" w:lineRule="auto"/>
        <w:ind w:left="1134" w:hanging="141"/>
        <w:jc w:val="both"/>
        <w:rPr>
          <w:sz w:val="24"/>
          <w:szCs w:val="24"/>
        </w:rPr>
      </w:pPr>
      <w:r w:rsidRPr="0069203B">
        <w:rPr>
          <w:sz w:val="24"/>
          <w:szCs w:val="24"/>
        </w:rPr>
        <w:t>i</w:t>
      </w:r>
      <w:r w:rsidR="007F40B2" w:rsidRPr="0069203B">
        <w:rPr>
          <w:sz w:val="24"/>
          <w:szCs w:val="24"/>
        </w:rPr>
        <w:t>nformacji i porad dotyczących korzyst</w:t>
      </w:r>
      <w:r w:rsidRPr="0069203B">
        <w:rPr>
          <w:sz w:val="24"/>
          <w:szCs w:val="24"/>
        </w:rPr>
        <w:t>ania z wyspecjalizowanej pomocy</w:t>
      </w:r>
      <w:r w:rsidRPr="0069203B">
        <w:rPr>
          <w:sz w:val="24"/>
          <w:szCs w:val="24"/>
        </w:rPr>
        <w:br/>
      </w:r>
      <w:r w:rsidR="007F40B2" w:rsidRPr="0069203B">
        <w:rPr>
          <w:sz w:val="24"/>
          <w:szCs w:val="24"/>
        </w:rPr>
        <w:t>w zależności od potrzeb udziela uczniowi lub jego rodzicom: psycholog</w:t>
      </w:r>
      <w:r w:rsidR="00A36C5A" w:rsidRPr="0069203B">
        <w:rPr>
          <w:sz w:val="24"/>
          <w:szCs w:val="24"/>
        </w:rPr>
        <w:t xml:space="preserve"> oraz pedagog</w:t>
      </w:r>
      <w:r w:rsidR="007F40B2" w:rsidRPr="0069203B">
        <w:rPr>
          <w:sz w:val="24"/>
          <w:szCs w:val="24"/>
        </w:rPr>
        <w:t xml:space="preserve"> szkolny, doradca zawodowy</w:t>
      </w:r>
      <w:r w:rsidR="00F42EDC">
        <w:rPr>
          <w:sz w:val="24"/>
          <w:szCs w:val="24"/>
        </w:rPr>
        <w:t xml:space="preserve"> </w:t>
      </w:r>
      <w:r w:rsidR="00F42EDC" w:rsidRPr="00EE669D">
        <w:rPr>
          <w:sz w:val="24"/>
          <w:szCs w:val="24"/>
        </w:rPr>
        <w:t>oraz pedagog specjalny.</w:t>
      </w:r>
    </w:p>
    <w:p w14:paraId="790CE16A" w14:textId="77777777" w:rsidR="007F40B2" w:rsidRPr="0069203B" w:rsidRDefault="00146DBA" w:rsidP="00DA624C">
      <w:pPr>
        <w:pStyle w:val="Akapitzlist"/>
        <w:numPr>
          <w:ilvl w:val="0"/>
          <w:numId w:val="128"/>
        </w:numPr>
        <w:tabs>
          <w:tab w:val="left" w:pos="993"/>
          <w:tab w:val="left" w:pos="1134"/>
        </w:tabs>
        <w:spacing w:line="360" w:lineRule="auto"/>
        <w:ind w:firstLine="273"/>
        <w:jc w:val="both"/>
        <w:rPr>
          <w:sz w:val="24"/>
          <w:szCs w:val="24"/>
        </w:rPr>
      </w:pPr>
      <w:r w:rsidRPr="0069203B">
        <w:rPr>
          <w:sz w:val="24"/>
          <w:szCs w:val="24"/>
        </w:rPr>
        <w:t>w</w:t>
      </w:r>
      <w:r w:rsidR="007F40B2" w:rsidRPr="0069203B">
        <w:rPr>
          <w:sz w:val="24"/>
          <w:szCs w:val="24"/>
        </w:rPr>
        <w:t>spółpraca z PPP</w:t>
      </w:r>
      <w:r w:rsidRPr="0069203B">
        <w:rPr>
          <w:sz w:val="24"/>
          <w:szCs w:val="24"/>
        </w:rPr>
        <w:t xml:space="preserve"> nr 2  obejmuje szereg działań, takich jak:</w:t>
      </w:r>
    </w:p>
    <w:p w14:paraId="7E30AA6C" w14:textId="77777777" w:rsidR="007F40B2" w:rsidRPr="0069203B" w:rsidRDefault="00167178" w:rsidP="00167178">
      <w:pPr>
        <w:pStyle w:val="Akapitzlist"/>
        <w:spacing w:line="360" w:lineRule="auto"/>
        <w:ind w:left="1843"/>
        <w:rPr>
          <w:sz w:val="24"/>
          <w:szCs w:val="24"/>
        </w:rPr>
      </w:pPr>
      <w:r w:rsidRPr="0069203B">
        <w:rPr>
          <w:sz w:val="24"/>
          <w:szCs w:val="24"/>
        </w:rPr>
        <w:t xml:space="preserve">- </w:t>
      </w:r>
      <w:r w:rsidR="007F40B2" w:rsidRPr="0069203B">
        <w:rPr>
          <w:sz w:val="24"/>
          <w:szCs w:val="24"/>
        </w:rPr>
        <w:t>diag</w:t>
      </w:r>
      <w:r w:rsidR="00611097" w:rsidRPr="0069203B">
        <w:rPr>
          <w:sz w:val="24"/>
          <w:szCs w:val="24"/>
        </w:rPr>
        <w:t>noza psychologiczno-pedagogiczna</w:t>
      </w:r>
      <w:r w:rsidR="007F40B2" w:rsidRPr="0069203B">
        <w:rPr>
          <w:sz w:val="24"/>
          <w:szCs w:val="24"/>
        </w:rPr>
        <w:t xml:space="preserve"> uczniów, </w:t>
      </w:r>
    </w:p>
    <w:p w14:paraId="2C06E872" w14:textId="77777777" w:rsidR="007F40B2" w:rsidRPr="0069203B" w:rsidRDefault="00167178" w:rsidP="00167178">
      <w:pPr>
        <w:pStyle w:val="Akapitzlist"/>
        <w:spacing w:line="360" w:lineRule="auto"/>
        <w:ind w:left="1843"/>
        <w:rPr>
          <w:sz w:val="24"/>
          <w:szCs w:val="24"/>
        </w:rPr>
      </w:pPr>
      <w:r w:rsidRPr="0069203B">
        <w:rPr>
          <w:sz w:val="24"/>
          <w:szCs w:val="24"/>
        </w:rPr>
        <w:t xml:space="preserve">- </w:t>
      </w:r>
      <w:r w:rsidR="007F40B2" w:rsidRPr="0069203B">
        <w:rPr>
          <w:sz w:val="24"/>
          <w:szCs w:val="24"/>
        </w:rPr>
        <w:t>terapia indywidualna i grupowa</w:t>
      </w:r>
      <w:r w:rsidR="00146DBA" w:rsidRPr="0069203B">
        <w:rPr>
          <w:sz w:val="24"/>
          <w:szCs w:val="24"/>
        </w:rPr>
        <w:t>,</w:t>
      </w:r>
    </w:p>
    <w:p w14:paraId="201036F5" w14:textId="77777777" w:rsidR="007F40B2" w:rsidRPr="0069203B" w:rsidRDefault="00167178" w:rsidP="00167178">
      <w:pPr>
        <w:pStyle w:val="Akapitzlist"/>
        <w:spacing w:line="360" w:lineRule="auto"/>
        <w:ind w:left="1843"/>
        <w:rPr>
          <w:sz w:val="24"/>
          <w:szCs w:val="24"/>
        </w:rPr>
      </w:pPr>
      <w:r w:rsidRPr="0069203B">
        <w:rPr>
          <w:sz w:val="24"/>
          <w:szCs w:val="24"/>
        </w:rPr>
        <w:t xml:space="preserve">- </w:t>
      </w:r>
      <w:r w:rsidR="007F40B2" w:rsidRPr="0069203B">
        <w:rPr>
          <w:sz w:val="24"/>
          <w:szCs w:val="24"/>
        </w:rPr>
        <w:t>konsultacje indywidualne dla uczniów, rodziców i nauczycieli na terenie szkoły</w:t>
      </w:r>
      <w:r w:rsidR="00146DBA" w:rsidRPr="0069203B">
        <w:rPr>
          <w:sz w:val="24"/>
          <w:szCs w:val="24"/>
        </w:rPr>
        <w:t>,</w:t>
      </w:r>
      <w:r w:rsidR="00C21872" w:rsidRPr="0069203B">
        <w:rPr>
          <w:sz w:val="24"/>
          <w:szCs w:val="24"/>
        </w:rPr>
        <w:t xml:space="preserve"> </w:t>
      </w:r>
      <w:r w:rsidR="007F40B2" w:rsidRPr="0069203B">
        <w:rPr>
          <w:sz w:val="24"/>
          <w:szCs w:val="24"/>
        </w:rPr>
        <w:t xml:space="preserve">udział </w:t>
      </w:r>
      <w:r w:rsidR="00611097" w:rsidRPr="0069203B">
        <w:rPr>
          <w:sz w:val="24"/>
          <w:szCs w:val="24"/>
        </w:rPr>
        <w:t xml:space="preserve">przedstawicieli poradni </w:t>
      </w:r>
      <w:r w:rsidR="007F40B2" w:rsidRPr="0069203B">
        <w:rPr>
          <w:sz w:val="24"/>
          <w:szCs w:val="24"/>
        </w:rPr>
        <w:t>w pracach zespołów uczących np.</w:t>
      </w:r>
      <w:r w:rsidR="00D45D72" w:rsidRPr="0069203B">
        <w:rPr>
          <w:sz w:val="24"/>
          <w:szCs w:val="24"/>
        </w:rPr>
        <w:t xml:space="preserve"> </w:t>
      </w:r>
      <w:r w:rsidR="007F40B2" w:rsidRPr="0069203B">
        <w:rPr>
          <w:sz w:val="24"/>
          <w:szCs w:val="24"/>
        </w:rPr>
        <w:t>przy opracowywaniu IPET</w:t>
      </w:r>
      <w:r w:rsidR="00D45D72" w:rsidRPr="0069203B">
        <w:rPr>
          <w:sz w:val="24"/>
          <w:szCs w:val="24"/>
        </w:rPr>
        <w:t>-u</w:t>
      </w:r>
      <w:r w:rsidR="007F40B2" w:rsidRPr="0069203B">
        <w:rPr>
          <w:sz w:val="24"/>
          <w:szCs w:val="24"/>
        </w:rPr>
        <w:t xml:space="preserve">, </w:t>
      </w:r>
      <w:r w:rsidR="00D45D72" w:rsidRPr="0069203B">
        <w:rPr>
          <w:sz w:val="24"/>
          <w:szCs w:val="24"/>
        </w:rPr>
        <w:t xml:space="preserve">zindywidualizowanej </w:t>
      </w:r>
      <w:r w:rsidR="007F40B2" w:rsidRPr="0069203B">
        <w:rPr>
          <w:sz w:val="24"/>
          <w:szCs w:val="24"/>
        </w:rPr>
        <w:t xml:space="preserve">ścieżki </w:t>
      </w:r>
      <w:r w:rsidR="00D45D72" w:rsidRPr="0069203B">
        <w:rPr>
          <w:sz w:val="24"/>
          <w:szCs w:val="24"/>
        </w:rPr>
        <w:t>kształcenia</w:t>
      </w:r>
      <w:r w:rsidR="00146DBA" w:rsidRPr="0069203B">
        <w:rPr>
          <w:sz w:val="24"/>
          <w:szCs w:val="24"/>
        </w:rPr>
        <w:t>,</w:t>
      </w:r>
    </w:p>
    <w:p w14:paraId="29190ACE" w14:textId="77777777" w:rsidR="007F40B2" w:rsidRPr="0069203B" w:rsidRDefault="00167178" w:rsidP="00167178">
      <w:pPr>
        <w:pStyle w:val="Akapitzlist"/>
        <w:spacing w:line="360" w:lineRule="auto"/>
        <w:ind w:left="1843"/>
        <w:rPr>
          <w:sz w:val="24"/>
          <w:szCs w:val="24"/>
        </w:rPr>
      </w:pPr>
      <w:r w:rsidRPr="0069203B">
        <w:rPr>
          <w:sz w:val="24"/>
          <w:szCs w:val="24"/>
        </w:rPr>
        <w:t xml:space="preserve">- </w:t>
      </w:r>
      <w:r w:rsidR="007F40B2" w:rsidRPr="0069203B">
        <w:rPr>
          <w:sz w:val="24"/>
          <w:szCs w:val="24"/>
        </w:rPr>
        <w:t xml:space="preserve">wsparcie </w:t>
      </w:r>
      <w:r w:rsidR="00611097" w:rsidRPr="0069203B">
        <w:rPr>
          <w:sz w:val="24"/>
          <w:szCs w:val="24"/>
        </w:rPr>
        <w:t xml:space="preserve">dla </w:t>
      </w:r>
      <w:r w:rsidR="007F40B2" w:rsidRPr="0069203B">
        <w:rPr>
          <w:sz w:val="24"/>
          <w:szCs w:val="24"/>
        </w:rPr>
        <w:t>rodziców i nauczycieli w</w:t>
      </w:r>
      <w:r w:rsidR="00611097" w:rsidRPr="0069203B">
        <w:rPr>
          <w:sz w:val="24"/>
          <w:szCs w:val="24"/>
        </w:rPr>
        <w:t xml:space="preserve"> procesie pomocy psychologiczno-</w:t>
      </w:r>
      <w:r w:rsidR="007F40B2" w:rsidRPr="0069203B">
        <w:rPr>
          <w:sz w:val="24"/>
          <w:szCs w:val="24"/>
        </w:rPr>
        <w:t>pedagogicznej</w:t>
      </w:r>
      <w:r w:rsidR="00611097" w:rsidRPr="0069203B">
        <w:rPr>
          <w:sz w:val="24"/>
          <w:szCs w:val="24"/>
        </w:rPr>
        <w:t xml:space="preserve"> </w:t>
      </w:r>
      <w:r w:rsidR="007F40B2" w:rsidRPr="0069203B">
        <w:rPr>
          <w:sz w:val="24"/>
          <w:szCs w:val="24"/>
        </w:rPr>
        <w:t>(warsztaty</w:t>
      </w:r>
      <w:r w:rsidR="00611097" w:rsidRPr="0069203B">
        <w:rPr>
          <w:sz w:val="24"/>
          <w:szCs w:val="24"/>
        </w:rPr>
        <w:t>,</w:t>
      </w:r>
      <w:r w:rsidR="007F40B2" w:rsidRPr="0069203B">
        <w:rPr>
          <w:sz w:val="24"/>
          <w:szCs w:val="24"/>
        </w:rPr>
        <w:t xml:space="preserve"> spotkania z rodzicami, konsultacje)</w:t>
      </w:r>
      <w:r w:rsidR="00146DBA" w:rsidRPr="0069203B">
        <w:rPr>
          <w:sz w:val="24"/>
          <w:szCs w:val="24"/>
        </w:rPr>
        <w:t>,</w:t>
      </w:r>
    </w:p>
    <w:p w14:paraId="40C04459" w14:textId="77777777" w:rsidR="007F40B2" w:rsidRPr="0069203B" w:rsidRDefault="00167178" w:rsidP="00167178">
      <w:pPr>
        <w:pStyle w:val="Akapitzlist"/>
        <w:spacing w:line="360" w:lineRule="auto"/>
        <w:ind w:left="1843"/>
        <w:rPr>
          <w:sz w:val="24"/>
          <w:szCs w:val="24"/>
        </w:rPr>
      </w:pPr>
      <w:r w:rsidRPr="0069203B">
        <w:rPr>
          <w:sz w:val="24"/>
          <w:szCs w:val="24"/>
        </w:rPr>
        <w:t xml:space="preserve">- </w:t>
      </w:r>
      <w:r w:rsidR="007F40B2" w:rsidRPr="0069203B">
        <w:rPr>
          <w:sz w:val="24"/>
          <w:szCs w:val="24"/>
        </w:rPr>
        <w:t>w zakresie profilaktyki – zajęcia warsztatowe w klasach</w:t>
      </w:r>
      <w:r w:rsidR="00146DBA" w:rsidRPr="0069203B">
        <w:rPr>
          <w:sz w:val="24"/>
          <w:szCs w:val="24"/>
        </w:rPr>
        <w:t>,</w:t>
      </w:r>
    </w:p>
    <w:p w14:paraId="2B0AD70F" w14:textId="77777777" w:rsidR="007F40B2" w:rsidRPr="0069203B" w:rsidRDefault="00167178" w:rsidP="00167178">
      <w:pPr>
        <w:pStyle w:val="Akapitzlist"/>
        <w:spacing w:line="360" w:lineRule="auto"/>
        <w:ind w:left="1843"/>
        <w:rPr>
          <w:sz w:val="24"/>
          <w:szCs w:val="24"/>
        </w:rPr>
      </w:pPr>
      <w:r w:rsidRPr="0069203B">
        <w:rPr>
          <w:sz w:val="24"/>
          <w:szCs w:val="24"/>
        </w:rPr>
        <w:t xml:space="preserve">- </w:t>
      </w:r>
      <w:r w:rsidR="007F40B2" w:rsidRPr="0069203B">
        <w:rPr>
          <w:sz w:val="24"/>
          <w:szCs w:val="24"/>
        </w:rPr>
        <w:t xml:space="preserve">w zakresie doradztwa zawodowego (warsztaty i konsultacje indywidualne  </w:t>
      </w:r>
      <w:r w:rsidR="002E1550">
        <w:rPr>
          <w:sz w:val="24"/>
          <w:szCs w:val="24"/>
        </w:rPr>
        <w:t xml:space="preserve">     </w:t>
      </w:r>
      <w:r w:rsidR="007F40B2" w:rsidRPr="0069203B">
        <w:rPr>
          <w:sz w:val="24"/>
          <w:szCs w:val="24"/>
        </w:rPr>
        <w:t xml:space="preserve">w szkole i w </w:t>
      </w:r>
      <w:r w:rsidR="00146DBA" w:rsidRPr="0069203B">
        <w:rPr>
          <w:sz w:val="24"/>
          <w:szCs w:val="24"/>
        </w:rPr>
        <w:t>p</w:t>
      </w:r>
      <w:r w:rsidR="007F40B2" w:rsidRPr="0069203B">
        <w:rPr>
          <w:sz w:val="24"/>
          <w:szCs w:val="24"/>
        </w:rPr>
        <w:t>oradni)</w:t>
      </w:r>
      <w:r w:rsidR="00146DBA" w:rsidRPr="0069203B">
        <w:rPr>
          <w:sz w:val="24"/>
          <w:szCs w:val="24"/>
        </w:rPr>
        <w:t>,</w:t>
      </w:r>
    </w:p>
    <w:p w14:paraId="59E93449" w14:textId="77777777" w:rsidR="007F40B2" w:rsidRPr="0069203B" w:rsidRDefault="00167178" w:rsidP="00167178">
      <w:pPr>
        <w:pStyle w:val="Akapitzlist"/>
        <w:spacing w:line="360" w:lineRule="auto"/>
        <w:ind w:left="1843"/>
        <w:rPr>
          <w:sz w:val="24"/>
          <w:szCs w:val="24"/>
        </w:rPr>
      </w:pPr>
      <w:r w:rsidRPr="0069203B">
        <w:rPr>
          <w:sz w:val="24"/>
          <w:szCs w:val="24"/>
        </w:rPr>
        <w:t xml:space="preserve">- </w:t>
      </w:r>
      <w:r w:rsidR="007F40B2" w:rsidRPr="0069203B">
        <w:rPr>
          <w:sz w:val="24"/>
          <w:szCs w:val="24"/>
        </w:rPr>
        <w:t>szkolenia dla nauczycieli</w:t>
      </w:r>
      <w:r w:rsidR="00146DBA" w:rsidRPr="0069203B">
        <w:rPr>
          <w:sz w:val="24"/>
          <w:szCs w:val="24"/>
        </w:rPr>
        <w:t>,</w:t>
      </w:r>
    </w:p>
    <w:p w14:paraId="6287CC8E" w14:textId="77777777" w:rsidR="007F40B2" w:rsidRDefault="00167178" w:rsidP="00167178">
      <w:pPr>
        <w:pStyle w:val="Akapitzlist"/>
        <w:spacing w:line="360" w:lineRule="auto"/>
        <w:ind w:left="1843"/>
        <w:rPr>
          <w:sz w:val="24"/>
          <w:szCs w:val="24"/>
        </w:rPr>
      </w:pPr>
      <w:r w:rsidRPr="0069203B">
        <w:rPr>
          <w:sz w:val="24"/>
          <w:szCs w:val="24"/>
        </w:rPr>
        <w:t xml:space="preserve">- </w:t>
      </w:r>
      <w:r w:rsidR="007F40B2" w:rsidRPr="0069203B">
        <w:rPr>
          <w:sz w:val="24"/>
          <w:szCs w:val="24"/>
        </w:rPr>
        <w:t>superwizje dla psychologa i pedagoga szkolnego na terenie poradni</w:t>
      </w:r>
      <w:r w:rsidR="00146DBA" w:rsidRPr="0069203B">
        <w:rPr>
          <w:sz w:val="24"/>
          <w:szCs w:val="24"/>
        </w:rPr>
        <w:t>,</w:t>
      </w:r>
    </w:p>
    <w:p w14:paraId="0EBF3CFB" w14:textId="77777777" w:rsidR="00EE669D" w:rsidRDefault="00EE669D" w:rsidP="00167178">
      <w:pPr>
        <w:pStyle w:val="Akapitzlist"/>
        <w:spacing w:line="360" w:lineRule="auto"/>
        <w:ind w:left="1843"/>
        <w:rPr>
          <w:sz w:val="24"/>
          <w:szCs w:val="24"/>
        </w:rPr>
      </w:pPr>
    </w:p>
    <w:p w14:paraId="5993110B" w14:textId="77777777" w:rsidR="00EE669D" w:rsidRDefault="00EE669D" w:rsidP="00167178">
      <w:pPr>
        <w:pStyle w:val="Akapitzlist"/>
        <w:spacing w:line="360" w:lineRule="auto"/>
        <w:ind w:left="1843"/>
        <w:rPr>
          <w:sz w:val="24"/>
          <w:szCs w:val="24"/>
        </w:rPr>
      </w:pPr>
    </w:p>
    <w:p w14:paraId="7A01C51C" w14:textId="77777777" w:rsidR="00EE669D" w:rsidRPr="0069203B" w:rsidRDefault="00EE669D" w:rsidP="00167178">
      <w:pPr>
        <w:pStyle w:val="Akapitzlist"/>
        <w:spacing w:line="360" w:lineRule="auto"/>
        <w:ind w:left="1843"/>
        <w:rPr>
          <w:sz w:val="24"/>
          <w:szCs w:val="24"/>
        </w:rPr>
      </w:pPr>
    </w:p>
    <w:p w14:paraId="30F3B584" w14:textId="77777777" w:rsidR="005C4B73" w:rsidRPr="0069203B" w:rsidRDefault="00580B66" w:rsidP="00DA624C">
      <w:pPr>
        <w:pStyle w:val="Akapitzlist"/>
        <w:numPr>
          <w:ilvl w:val="1"/>
          <w:numId w:val="117"/>
        </w:numPr>
        <w:spacing w:line="360" w:lineRule="auto"/>
        <w:rPr>
          <w:sz w:val="24"/>
          <w:szCs w:val="24"/>
        </w:rPr>
      </w:pPr>
      <w:r w:rsidRPr="0069203B">
        <w:rPr>
          <w:sz w:val="24"/>
          <w:szCs w:val="24"/>
        </w:rPr>
        <w:t>terminy realizacji;</w:t>
      </w:r>
    </w:p>
    <w:p w14:paraId="108743A0" w14:textId="77777777" w:rsidR="00D852F2" w:rsidRPr="0069203B" w:rsidRDefault="0054076C" w:rsidP="00DA624C">
      <w:pPr>
        <w:pStyle w:val="Akapitzlist"/>
        <w:numPr>
          <w:ilvl w:val="0"/>
          <w:numId w:val="117"/>
        </w:numPr>
        <w:spacing w:line="360" w:lineRule="auto"/>
        <w:rPr>
          <w:sz w:val="24"/>
          <w:szCs w:val="24"/>
        </w:rPr>
      </w:pPr>
      <w:r w:rsidRPr="0069203B">
        <w:rPr>
          <w:sz w:val="24"/>
          <w:szCs w:val="24"/>
        </w:rPr>
        <w:t>Wewnątrzszkolny System D</w:t>
      </w:r>
      <w:r w:rsidR="00D852F2" w:rsidRPr="0069203B">
        <w:rPr>
          <w:sz w:val="24"/>
          <w:szCs w:val="24"/>
        </w:rPr>
        <w:t>oradz</w:t>
      </w:r>
      <w:r w:rsidRPr="0069203B">
        <w:rPr>
          <w:sz w:val="24"/>
          <w:szCs w:val="24"/>
        </w:rPr>
        <w:t>twa Z</w:t>
      </w:r>
      <w:r w:rsidR="00D852F2" w:rsidRPr="0069203B">
        <w:rPr>
          <w:sz w:val="24"/>
          <w:szCs w:val="24"/>
        </w:rPr>
        <w:t xml:space="preserve">awodowego w ramach pracy  z nauczycielami obejmuje: </w:t>
      </w:r>
    </w:p>
    <w:p w14:paraId="36C881F1" w14:textId="77777777" w:rsidR="00D235F6" w:rsidRDefault="00E24C0C" w:rsidP="00D235F6">
      <w:pPr>
        <w:pStyle w:val="Akapitzlist"/>
        <w:numPr>
          <w:ilvl w:val="1"/>
          <w:numId w:val="118"/>
        </w:numPr>
        <w:spacing w:line="360" w:lineRule="auto"/>
        <w:rPr>
          <w:sz w:val="24"/>
          <w:szCs w:val="24"/>
        </w:rPr>
      </w:pPr>
      <w:r w:rsidRPr="0069203B">
        <w:rPr>
          <w:sz w:val="24"/>
          <w:szCs w:val="24"/>
        </w:rPr>
        <w:t>d</w:t>
      </w:r>
      <w:r w:rsidR="00D852F2" w:rsidRPr="0069203B">
        <w:rPr>
          <w:sz w:val="24"/>
          <w:szCs w:val="24"/>
        </w:rPr>
        <w:t>iagnozo</w:t>
      </w:r>
      <w:r w:rsidRPr="0069203B">
        <w:rPr>
          <w:sz w:val="24"/>
          <w:szCs w:val="24"/>
        </w:rPr>
        <w:t>wanie potrzeb i zasobów uczniów,</w:t>
      </w:r>
    </w:p>
    <w:p w14:paraId="3E19EABF" w14:textId="660707F0" w:rsidR="002E1550" w:rsidRPr="00D235F6" w:rsidRDefault="00E24C0C" w:rsidP="00D235F6">
      <w:pPr>
        <w:pStyle w:val="Akapitzlist"/>
        <w:numPr>
          <w:ilvl w:val="1"/>
          <w:numId w:val="118"/>
        </w:numPr>
        <w:spacing w:line="360" w:lineRule="auto"/>
        <w:rPr>
          <w:sz w:val="24"/>
          <w:szCs w:val="24"/>
        </w:rPr>
      </w:pPr>
      <w:r w:rsidRPr="00D235F6">
        <w:rPr>
          <w:sz w:val="24"/>
          <w:szCs w:val="24"/>
        </w:rPr>
        <w:t>n</w:t>
      </w:r>
      <w:r w:rsidR="00D852F2" w:rsidRPr="00D235F6">
        <w:rPr>
          <w:sz w:val="24"/>
          <w:szCs w:val="24"/>
        </w:rPr>
        <w:t xml:space="preserve">abywanie wiedzy o uczniu i jej wykorzystywanie jej w celu  pomocy </w:t>
      </w:r>
      <w:r w:rsidR="002E1550" w:rsidRPr="00D235F6">
        <w:rPr>
          <w:sz w:val="24"/>
          <w:szCs w:val="24"/>
        </w:rPr>
        <w:t>formy współpracy</w:t>
      </w:r>
      <w:r w:rsidR="009576A6" w:rsidRPr="00D235F6">
        <w:rPr>
          <w:sz w:val="24"/>
          <w:szCs w:val="24"/>
        </w:rPr>
        <w:t xml:space="preserve">     </w:t>
      </w:r>
      <w:r w:rsidR="002E1550" w:rsidRPr="00D235F6">
        <w:rPr>
          <w:sz w:val="24"/>
          <w:szCs w:val="24"/>
        </w:rPr>
        <w:t xml:space="preserve"> z pozostałymi instytucjami są planowane w szkolnym programie wychowawczo-profilaktycznym i wynikają z corocznej diagnozy sytuacji oraz potrzeb bieżących (obejmują np. prelekcje, warsztaty, indywidualne konsultacje, itp.).</w:t>
      </w:r>
    </w:p>
    <w:p w14:paraId="034F6D38" w14:textId="77777777" w:rsidR="002E1550" w:rsidRPr="0069203B" w:rsidRDefault="002E1550" w:rsidP="002E1550">
      <w:pPr>
        <w:pStyle w:val="Akapitzlist"/>
        <w:numPr>
          <w:ilvl w:val="0"/>
          <w:numId w:val="9"/>
        </w:numPr>
        <w:spacing w:line="360" w:lineRule="auto"/>
        <w:jc w:val="both"/>
        <w:rPr>
          <w:sz w:val="24"/>
          <w:szCs w:val="24"/>
        </w:rPr>
      </w:pPr>
      <w:r w:rsidRPr="0069203B">
        <w:rPr>
          <w:sz w:val="24"/>
          <w:szCs w:val="24"/>
        </w:rPr>
        <w:t>Przygotowanie uczniów do dokonania świadomego i trafnego wyboru dalszej drogi edukacyjnej, a w przyszłości wyboru zawodu, w szczególności poznanie swojego potencjału edukacyjnego, zdobywanie  informacji na temat różnych grup zawodowych, rozwijanie umiejętności pracy        w zespole, prezentowanie postawy szacunku do pracy,  rozwijanie umiejętności podejmowania decyzji,  poznanie zasad systemu kształcenia w Polsce oraz oferty edukacyjnej szkół ponadpodstawowych, poznanie zasad rekrutacji do szkół ponadpodstawowych:</w:t>
      </w:r>
    </w:p>
    <w:p w14:paraId="191DA9EE" w14:textId="41B537EA" w:rsidR="002E1550" w:rsidRPr="00507ACF" w:rsidRDefault="002E1550" w:rsidP="00507ACF">
      <w:pPr>
        <w:pStyle w:val="Akapitzlist"/>
        <w:numPr>
          <w:ilvl w:val="0"/>
          <w:numId w:val="149"/>
        </w:numPr>
        <w:spacing w:line="360" w:lineRule="auto"/>
        <w:jc w:val="both"/>
        <w:rPr>
          <w:sz w:val="24"/>
          <w:szCs w:val="24"/>
        </w:rPr>
      </w:pPr>
      <w:r w:rsidRPr="00507ACF">
        <w:rPr>
          <w:sz w:val="24"/>
          <w:szCs w:val="24"/>
        </w:rPr>
        <w:t>w szkole funkcjonuje Wewnątrzszkolny System Doradztwa Zawodowego, którego program opracowuje się na każdy nowy rok szkolny. Program ten określa:</w:t>
      </w:r>
    </w:p>
    <w:p w14:paraId="220CC5DD" w14:textId="77777777" w:rsidR="002E1550" w:rsidRPr="0069203B" w:rsidRDefault="002E1550" w:rsidP="00507ACF">
      <w:pPr>
        <w:pStyle w:val="Akapitzlist"/>
        <w:numPr>
          <w:ilvl w:val="1"/>
          <w:numId w:val="149"/>
        </w:numPr>
        <w:spacing w:line="360" w:lineRule="auto"/>
        <w:jc w:val="both"/>
        <w:rPr>
          <w:sz w:val="24"/>
          <w:szCs w:val="24"/>
        </w:rPr>
      </w:pPr>
      <w:r w:rsidRPr="0069203B">
        <w:rPr>
          <w:sz w:val="24"/>
          <w:szCs w:val="24"/>
        </w:rPr>
        <w:t xml:space="preserve">tematykę działań z uwzględnieniem treści programowych, </w:t>
      </w:r>
    </w:p>
    <w:p w14:paraId="5F0F74D1" w14:textId="77777777" w:rsidR="002E1550" w:rsidRPr="0069203B" w:rsidRDefault="002E1550" w:rsidP="00507ACF">
      <w:pPr>
        <w:pStyle w:val="Akapitzlist"/>
        <w:numPr>
          <w:ilvl w:val="1"/>
          <w:numId w:val="149"/>
        </w:numPr>
        <w:spacing w:line="360" w:lineRule="auto"/>
        <w:jc w:val="both"/>
        <w:rPr>
          <w:sz w:val="24"/>
          <w:szCs w:val="24"/>
        </w:rPr>
      </w:pPr>
      <w:r w:rsidRPr="0069203B">
        <w:rPr>
          <w:sz w:val="24"/>
          <w:szCs w:val="24"/>
        </w:rPr>
        <w:t>metody, formy realizacji,</w:t>
      </w:r>
    </w:p>
    <w:p w14:paraId="6F016557" w14:textId="77777777" w:rsidR="00E24C0C" w:rsidRPr="0069203B" w:rsidRDefault="00D852F2" w:rsidP="002E1550">
      <w:pPr>
        <w:pStyle w:val="Akapitzlist"/>
        <w:numPr>
          <w:ilvl w:val="1"/>
          <w:numId w:val="118"/>
        </w:numPr>
        <w:spacing w:line="360" w:lineRule="auto"/>
        <w:jc w:val="both"/>
        <w:rPr>
          <w:sz w:val="24"/>
          <w:szCs w:val="24"/>
        </w:rPr>
      </w:pPr>
      <w:r w:rsidRPr="0069203B">
        <w:rPr>
          <w:sz w:val="24"/>
          <w:szCs w:val="24"/>
        </w:rPr>
        <w:t xml:space="preserve">w określeniu </w:t>
      </w:r>
      <w:r w:rsidR="00E24C0C" w:rsidRPr="0069203B">
        <w:rPr>
          <w:sz w:val="24"/>
          <w:szCs w:val="24"/>
        </w:rPr>
        <w:t xml:space="preserve"> ścieżki edukacyjnej i zawodowej,</w:t>
      </w:r>
      <w:r w:rsidRPr="0069203B">
        <w:rPr>
          <w:sz w:val="24"/>
          <w:szCs w:val="24"/>
        </w:rPr>
        <w:t xml:space="preserve"> </w:t>
      </w:r>
    </w:p>
    <w:p w14:paraId="2399BEA2" w14:textId="77777777" w:rsidR="00E24C0C" w:rsidRPr="0069203B" w:rsidRDefault="00E24C0C" w:rsidP="002E1550">
      <w:pPr>
        <w:pStyle w:val="Akapitzlist"/>
        <w:numPr>
          <w:ilvl w:val="1"/>
          <w:numId w:val="118"/>
        </w:numPr>
        <w:spacing w:line="360" w:lineRule="auto"/>
        <w:jc w:val="both"/>
        <w:rPr>
          <w:sz w:val="24"/>
          <w:szCs w:val="24"/>
        </w:rPr>
      </w:pPr>
      <w:r w:rsidRPr="0069203B">
        <w:rPr>
          <w:sz w:val="24"/>
          <w:szCs w:val="24"/>
        </w:rPr>
        <w:t>u</w:t>
      </w:r>
      <w:r w:rsidR="00D852F2" w:rsidRPr="0069203B">
        <w:rPr>
          <w:sz w:val="24"/>
          <w:szCs w:val="24"/>
        </w:rPr>
        <w:t>możliwianie rozwoju za</w:t>
      </w:r>
      <w:r w:rsidRPr="0069203B">
        <w:rPr>
          <w:sz w:val="24"/>
          <w:szCs w:val="24"/>
        </w:rPr>
        <w:t>interesowań i zdolności uczniów,</w:t>
      </w:r>
    </w:p>
    <w:p w14:paraId="5C33026D" w14:textId="77777777" w:rsidR="00E24C0C" w:rsidRPr="0069203B" w:rsidRDefault="00E24C0C" w:rsidP="002E1550">
      <w:pPr>
        <w:pStyle w:val="Akapitzlist"/>
        <w:numPr>
          <w:ilvl w:val="1"/>
          <w:numId w:val="118"/>
        </w:numPr>
        <w:spacing w:line="360" w:lineRule="auto"/>
        <w:jc w:val="both"/>
        <w:rPr>
          <w:sz w:val="24"/>
          <w:szCs w:val="24"/>
        </w:rPr>
      </w:pPr>
      <w:r w:rsidRPr="0069203B">
        <w:rPr>
          <w:sz w:val="24"/>
          <w:szCs w:val="24"/>
        </w:rPr>
        <w:t>r</w:t>
      </w:r>
      <w:r w:rsidR="00D852F2" w:rsidRPr="0069203B">
        <w:rPr>
          <w:sz w:val="24"/>
          <w:szCs w:val="24"/>
        </w:rPr>
        <w:t>ealizacj</w:t>
      </w:r>
      <w:r w:rsidR="00E91E55" w:rsidRPr="0069203B">
        <w:rPr>
          <w:sz w:val="24"/>
          <w:szCs w:val="24"/>
        </w:rPr>
        <w:t>ę</w:t>
      </w:r>
      <w:r w:rsidR="00D852F2" w:rsidRPr="0069203B">
        <w:rPr>
          <w:sz w:val="24"/>
          <w:szCs w:val="24"/>
        </w:rPr>
        <w:t xml:space="preserve"> tematów zawodoznawczych  zgodnie z podstawą programow</w:t>
      </w:r>
      <w:r w:rsidRPr="0069203B">
        <w:rPr>
          <w:sz w:val="24"/>
          <w:szCs w:val="24"/>
        </w:rPr>
        <w:t>ą,</w:t>
      </w:r>
    </w:p>
    <w:p w14:paraId="2BF0E491" w14:textId="77777777" w:rsidR="00E24C0C" w:rsidRPr="0069203B" w:rsidRDefault="00E24C0C" w:rsidP="002E1550">
      <w:pPr>
        <w:pStyle w:val="Akapitzlist"/>
        <w:numPr>
          <w:ilvl w:val="1"/>
          <w:numId w:val="118"/>
        </w:numPr>
        <w:spacing w:line="360" w:lineRule="auto"/>
        <w:jc w:val="both"/>
        <w:rPr>
          <w:sz w:val="24"/>
          <w:szCs w:val="24"/>
        </w:rPr>
      </w:pPr>
      <w:r w:rsidRPr="0069203B">
        <w:rPr>
          <w:sz w:val="24"/>
          <w:szCs w:val="24"/>
        </w:rPr>
        <w:t>w</w:t>
      </w:r>
      <w:r w:rsidR="00D852F2" w:rsidRPr="0069203B">
        <w:rPr>
          <w:sz w:val="24"/>
          <w:szCs w:val="24"/>
        </w:rPr>
        <w:t>spieranie rodziców w procesie doradczym, udzielanie informacji lub kierowanie do specjalistów</w:t>
      </w:r>
      <w:r w:rsidRPr="0069203B">
        <w:rPr>
          <w:sz w:val="24"/>
          <w:szCs w:val="24"/>
        </w:rPr>
        <w:t>,</w:t>
      </w:r>
    </w:p>
    <w:p w14:paraId="537D67C4" w14:textId="77777777" w:rsidR="00E24C0C" w:rsidRPr="0069203B" w:rsidRDefault="00E24C0C" w:rsidP="002E1550">
      <w:pPr>
        <w:pStyle w:val="Akapitzlist"/>
        <w:numPr>
          <w:ilvl w:val="1"/>
          <w:numId w:val="118"/>
        </w:numPr>
        <w:spacing w:line="360" w:lineRule="auto"/>
        <w:jc w:val="both"/>
        <w:rPr>
          <w:sz w:val="24"/>
          <w:szCs w:val="24"/>
        </w:rPr>
      </w:pPr>
      <w:r w:rsidRPr="0069203B">
        <w:rPr>
          <w:sz w:val="24"/>
          <w:szCs w:val="24"/>
        </w:rPr>
        <w:t>a</w:t>
      </w:r>
      <w:r w:rsidR="00D852F2" w:rsidRPr="0069203B">
        <w:rPr>
          <w:sz w:val="24"/>
          <w:szCs w:val="24"/>
        </w:rPr>
        <w:t>ngażowanie przedstawicieli instytucji i zakładów pracy w realizacj</w:t>
      </w:r>
      <w:r w:rsidRPr="0069203B">
        <w:rPr>
          <w:sz w:val="24"/>
          <w:szCs w:val="24"/>
        </w:rPr>
        <w:t>i doradztwa zaw</w:t>
      </w:r>
      <w:r w:rsidR="00705FD3" w:rsidRPr="0069203B">
        <w:rPr>
          <w:sz w:val="24"/>
          <w:szCs w:val="24"/>
        </w:rPr>
        <w:t xml:space="preserve">odowego </w:t>
      </w:r>
      <w:r w:rsidRPr="0069203B">
        <w:rPr>
          <w:sz w:val="24"/>
          <w:szCs w:val="24"/>
        </w:rPr>
        <w:t>w szkole,</w:t>
      </w:r>
    </w:p>
    <w:p w14:paraId="0D02A2EC" w14:textId="5EFD4E5E" w:rsidR="00E24C0C" w:rsidRPr="00507ACF" w:rsidRDefault="00E91E55" w:rsidP="00507ACF">
      <w:pPr>
        <w:pStyle w:val="Akapitzlist"/>
        <w:numPr>
          <w:ilvl w:val="0"/>
          <w:numId w:val="148"/>
        </w:numPr>
        <w:spacing w:line="360" w:lineRule="auto"/>
        <w:jc w:val="both"/>
        <w:rPr>
          <w:sz w:val="24"/>
          <w:szCs w:val="24"/>
        </w:rPr>
      </w:pPr>
      <w:r w:rsidRPr="00507ACF">
        <w:rPr>
          <w:sz w:val="24"/>
          <w:szCs w:val="24"/>
        </w:rPr>
        <w:t>W</w:t>
      </w:r>
      <w:r w:rsidR="00D852F2" w:rsidRPr="00507ACF">
        <w:rPr>
          <w:sz w:val="24"/>
          <w:szCs w:val="24"/>
        </w:rPr>
        <w:t xml:space="preserve">ewnątrzszkolny </w:t>
      </w:r>
      <w:r w:rsidRPr="00507ACF">
        <w:rPr>
          <w:sz w:val="24"/>
          <w:szCs w:val="24"/>
        </w:rPr>
        <w:t>S</w:t>
      </w:r>
      <w:r w:rsidR="00D852F2" w:rsidRPr="00507ACF">
        <w:rPr>
          <w:sz w:val="24"/>
          <w:szCs w:val="24"/>
        </w:rPr>
        <w:t xml:space="preserve">ystem </w:t>
      </w:r>
      <w:r w:rsidRPr="00507ACF">
        <w:rPr>
          <w:sz w:val="24"/>
          <w:szCs w:val="24"/>
        </w:rPr>
        <w:t>D</w:t>
      </w:r>
      <w:r w:rsidR="00D852F2" w:rsidRPr="00507ACF">
        <w:rPr>
          <w:sz w:val="24"/>
          <w:szCs w:val="24"/>
        </w:rPr>
        <w:t xml:space="preserve">oradztwa </w:t>
      </w:r>
      <w:r w:rsidRPr="00507ACF">
        <w:rPr>
          <w:sz w:val="24"/>
          <w:szCs w:val="24"/>
        </w:rPr>
        <w:t>Z</w:t>
      </w:r>
      <w:r w:rsidR="00D852F2" w:rsidRPr="00507ACF">
        <w:rPr>
          <w:sz w:val="24"/>
          <w:szCs w:val="24"/>
        </w:rPr>
        <w:t xml:space="preserve">awodowego w ramach pracy z rodzicami obejmuje:  </w:t>
      </w:r>
    </w:p>
    <w:p w14:paraId="3930ED9C" w14:textId="77777777" w:rsidR="00E24C0C" w:rsidRPr="0069203B" w:rsidRDefault="00E24C0C" w:rsidP="002E1550">
      <w:pPr>
        <w:pStyle w:val="Akapitzlist"/>
        <w:numPr>
          <w:ilvl w:val="1"/>
          <w:numId w:val="119"/>
        </w:numPr>
        <w:spacing w:line="360" w:lineRule="auto"/>
        <w:jc w:val="both"/>
        <w:rPr>
          <w:sz w:val="24"/>
          <w:szCs w:val="24"/>
        </w:rPr>
      </w:pPr>
      <w:r w:rsidRPr="0069203B">
        <w:rPr>
          <w:sz w:val="24"/>
          <w:szCs w:val="24"/>
        </w:rPr>
        <w:t>p</w:t>
      </w:r>
      <w:r w:rsidR="00D852F2" w:rsidRPr="0069203B">
        <w:rPr>
          <w:sz w:val="24"/>
          <w:szCs w:val="24"/>
        </w:rPr>
        <w:t>rezentację założeń  pracy informacyjno-do</w:t>
      </w:r>
      <w:r w:rsidRPr="0069203B">
        <w:rPr>
          <w:sz w:val="24"/>
          <w:szCs w:val="24"/>
        </w:rPr>
        <w:t>radczej szkoły na rzecz uczniów,</w:t>
      </w:r>
    </w:p>
    <w:p w14:paraId="25184427" w14:textId="77777777" w:rsidR="00E24C0C" w:rsidRPr="0069203B" w:rsidRDefault="00E24C0C" w:rsidP="002E1550">
      <w:pPr>
        <w:pStyle w:val="Akapitzlist"/>
        <w:numPr>
          <w:ilvl w:val="1"/>
          <w:numId w:val="119"/>
        </w:numPr>
        <w:spacing w:line="360" w:lineRule="auto"/>
        <w:jc w:val="both"/>
        <w:rPr>
          <w:sz w:val="24"/>
          <w:szCs w:val="24"/>
        </w:rPr>
      </w:pPr>
      <w:r w:rsidRPr="0069203B">
        <w:rPr>
          <w:sz w:val="24"/>
          <w:szCs w:val="24"/>
        </w:rPr>
        <w:t>w</w:t>
      </w:r>
      <w:r w:rsidR="00D852F2" w:rsidRPr="0069203B">
        <w:rPr>
          <w:sz w:val="24"/>
          <w:szCs w:val="24"/>
        </w:rPr>
        <w:t>łączanie rodziców jako przedstawicieli różnych zawodów d</w:t>
      </w:r>
      <w:r w:rsidRPr="0069203B">
        <w:rPr>
          <w:sz w:val="24"/>
          <w:szCs w:val="24"/>
        </w:rPr>
        <w:t>o działań informacyjnych szkoły,</w:t>
      </w:r>
      <w:r w:rsidR="00D852F2" w:rsidRPr="0069203B">
        <w:rPr>
          <w:sz w:val="24"/>
          <w:szCs w:val="24"/>
        </w:rPr>
        <w:t xml:space="preserve"> </w:t>
      </w:r>
    </w:p>
    <w:p w14:paraId="0D49445F" w14:textId="77777777" w:rsidR="00507ACF" w:rsidRDefault="00E24C0C" w:rsidP="00507ACF">
      <w:pPr>
        <w:pStyle w:val="Akapitzlist"/>
        <w:numPr>
          <w:ilvl w:val="1"/>
          <w:numId w:val="119"/>
        </w:numPr>
        <w:spacing w:line="360" w:lineRule="auto"/>
        <w:jc w:val="both"/>
        <w:rPr>
          <w:sz w:val="24"/>
          <w:szCs w:val="24"/>
        </w:rPr>
      </w:pPr>
      <w:r w:rsidRPr="0069203B">
        <w:rPr>
          <w:sz w:val="24"/>
          <w:szCs w:val="24"/>
        </w:rPr>
        <w:t>i</w:t>
      </w:r>
      <w:r w:rsidR="00D852F2" w:rsidRPr="0069203B">
        <w:rPr>
          <w:sz w:val="24"/>
          <w:szCs w:val="24"/>
        </w:rPr>
        <w:t>ndywidualną pracę z rodzicami uczniów, którzy mają problemy: zdrowotne, emocjonalne, decyzyjne, intelektualne, rodzinne</w:t>
      </w:r>
      <w:r w:rsidR="00E91E55" w:rsidRPr="0069203B">
        <w:rPr>
          <w:sz w:val="24"/>
          <w:szCs w:val="24"/>
        </w:rPr>
        <w:t>,</w:t>
      </w:r>
      <w:r w:rsidR="00D852F2" w:rsidRPr="0069203B">
        <w:rPr>
          <w:sz w:val="24"/>
          <w:szCs w:val="24"/>
        </w:rPr>
        <w:t xml:space="preserve"> </w:t>
      </w:r>
      <w:r w:rsidR="00507ACF">
        <w:rPr>
          <w:sz w:val="24"/>
          <w:szCs w:val="24"/>
        </w:rPr>
        <w:t>itp.</w:t>
      </w:r>
    </w:p>
    <w:p w14:paraId="1E5EC556" w14:textId="1A40AAC8" w:rsidR="00E24C0C" w:rsidRDefault="00201454" w:rsidP="00507ACF">
      <w:pPr>
        <w:pStyle w:val="Akapitzlist"/>
        <w:numPr>
          <w:ilvl w:val="0"/>
          <w:numId w:val="148"/>
        </w:numPr>
        <w:spacing w:line="360" w:lineRule="auto"/>
        <w:jc w:val="both"/>
        <w:rPr>
          <w:sz w:val="24"/>
          <w:szCs w:val="24"/>
        </w:rPr>
      </w:pPr>
      <w:r w:rsidRPr="00507ACF">
        <w:rPr>
          <w:sz w:val="24"/>
          <w:szCs w:val="24"/>
        </w:rPr>
        <w:lastRenderedPageBreak/>
        <w:t xml:space="preserve">  </w:t>
      </w:r>
      <w:r w:rsidR="00E24C0C" w:rsidRPr="00507ACF">
        <w:rPr>
          <w:sz w:val="24"/>
          <w:szCs w:val="24"/>
        </w:rPr>
        <w:t>z</w:t>
      </w:r>
      <w:r w:rsidR="00D852F2" w:rsidRPr="00507ACF">
        <w:rPr>
          <w:sz w:val="24"/>
          <w:szCs w:val="24"/>
        </w:rPr>
        <w:t>akres zadań poszczególnych osób zaangażo</w:t>
      </w:r>
      <w:r w:rsidR="00E91E55" w:rsidRPr="00507ACF">
        <w:rPr>
          <w:sz w:val="24"/>
          <w:szCs w:val="24"/>
        </w:rPr>
        <w:t>wanych w proces doradczy wynika</w:t>
      </w:r>
      <w:r w:rsidR="00E91E55" w:rsidRPr="00507ACF">
        <w:rPr>
          <w:sz w:val="24"/>
          <w:szCs w:val="24"/>
        </w:rPr>
        <w:br/>
      </w:r>
      <w:r w:rsidR="00D852F2" w:rsidRPr="00507ACF">
        <w:rPr>
          <w:sz w:val="24"/>
          <w:szCs w:val="24"/>
        </w:rPr>
        <w:t xml:space="preserve">z </w:t>
      </w:r>
      <w:r w:rsidRPr="00507ACF">
        <w:rPr>
          <w:sz w:val="24"/>
          <w:szCs w:val="24"/>
        </w:rPr>
        <w:t xml:space="preserve">    </w:t>
      </w:r>
      <w:r w:rsidR="00D852F2" w:rsidRPr="00507ACF">
        <w:rPr>
          <w:sz w:val="24"/>
          <w:szCs w:val="24"/>
        </w:rPr>
        <w:t>kompetencji, profilu wykształcenia, wykładanych treści oraz podstawy p</w:t>
      </w:r>
      <w:r w:rsidR="00E91E55" w:rsidRPr="00507ACF">
        <w:rPr>
          <w:sz w:val="24"/>
          <w:szCs w:val="24"/>
        </w:rPr>
        <w:t>rogramowej</w:t>
      </w:r>
      <w:r w:rsidR="00E91E55" w:rsidRPr="00507ACF">
        <w:rPr>
          <w:sz w:val="24"/>
          <w:szCs w:val="24"/>
        </w:rPr>
        <w:br/>
      </w:r>
      <w:r w:rsidR="00E24C0C" w:rsidRPr="00507ACF">
        <w:rPr>
          <w:sz w:val="24"/>
          <w:szCs w:val="24"/>
        </w:rPr>
        <w:t>w szkole podstawowej;</w:t>
      </w:r>
    </w:p>
    <w:p w14:paraId="34C52A44" w14:textId="7FB971C2" w:rsidR="0054076C" w:rsidRPr="00507ACF" w:rsidRDefault="0054076C" w:rsidP="00D74D1E">
      <w:pPr>
        <w:pStyle w:val="Akapitzlist"/>
        <w:numPr>
          <w:ilvl w:val="0"/>
          <w:numId w:val="148"/>
        </w:numPr>
        <w:spacing w:line="360" w:lineRule="auto"/>
        <w:jc w:val="both"/>
        <w:rPr>
          <w:sz w:val="24"/>
          <w:szCs w:val="24"/>
        </w:rPr>
      </w:pPr>
      <w:r w:rsidRPr="00507ACF">
        <w:rPr>
          <w:sz w:val="24"/>
          <w:szCs w:val="24"/>
        </w:rPr>
        <w:t>f</w:t>
      </w:r>
      <w:r w:rsidR="00D852F2" w:rsidRPr="00507ACF">
        <w:rPr>
          <w:sz w:val="24"/>
          <w:szCs w:val="24"/>
        </w:rPr>
        <w:t xml:space="preserve">ormy  pracy doradczej: </w:t>
      </w:r>
    </w:p>
    <w:p w14:paraId="0AF34B1F" w14:textId="77777777" w:rsidR="0054076C" w:rsidRPr="0069203B" w:rsidRDefault="0054076C" w:rsidP="00DA624C">
      <w:pPr>
        <w:pStyle w:val="Akapitzlist"/>
        <w:numPr>
          <w:ilvl w:val="1"/>
          <w:numId w:val="120"/>
        </w:numPr>
        <w:spacing w:line="360" w:lineRule="auto"/>
        <w:rPr>
          <w:sz w:val="24"/>
          <w:szCs w:val="24"/>
        </w:rPr>
      </w:pPr>
      <w:r w:rsidRPr="0069203B">
        <w:rPr>
          <w:sz w:val="24"/>
          <w:szCs w:val="24"/>
        </w:rPr>
        <w:t>z</w:t>
      </w:r>
      <w:r w:rsidR="00D852F2" w:rsidRPr="0069203B">
        <w:rPr>
          <w:sz w:val="24"/>
          <w:szCs w:val="24"/>
        </w:rPr>
        <w:t>ajęcia „Dor</w:t>
      </w:r>
      <w:r w:rsidRPr="0069203B">
        <w:rPr>
          <w:sz w:val="24"/>
          <w:szCs w:val="24"/>
        </w:rPr>
        <w:t>adztwo zawodowe” w klasie 7 i 8,</w:t>
      </w:r>
    </w:p>
    <w:p w14:paraId="3295A4A0" w14:textId="77777777" w:rsidR="0054076C" w:rsidRPr="0069203B" w:rsidRDefault="0054076C" w:rsidP="00DA624C">
      <w:pPr>
        <w:pStyle w:val="Akapitzlist"/>
        <w:numPr>
          <w:ilvl w:val="1"/>
          <w:numId w:val="120"/>
        </w:numPr>
        <w:spacing w:line="360" w:lineRule="auto"/>
        <w:rPr>
          <w:sz w:val="24"/>
          <w:szCs w:val="24"/>
        </w:rPr>
      </w:pPr>
      <w:r w:rsidRPr="0069203B">
        <w:rPr>
          <w:sz w:val="24"/>
          <w:szCs w:val="24"/>
        </w:rPr>
        <w:t>i</w:t>
      </w:r>
      <w:r w:rsidR="00D852F2" w:rsidRPr="0069203B">
        <w:rPr>
          <w:sz w:val="24"/>
          <w:szCs w:val="24"/>
        </w:rPr>
        <w:t>ndywidualne konsultacje d</w:t>
      </w:r>
      <w:r w:rsidRPr="0069203B">
        <w:rPr>
          <w:sz w:val="24"/>
          <w:szCs w:val="24"/>
        </w:rPr>
        <w:t>la chętnych uczniów i rodziców,</w:t>
      </w:r>
    </w:p>
    <w:p w14:paraId="31D96917" w14:textId="77777777" w:rsidR="0054076C" w:rsidRPr="0069203B" w:rsidRDefault="0054076C" w:rsidP="00DA624C">
      <w:pPr>
        <w:pStyle w:val="Akapitzlist"/>
        <w:numPr>
          <w:ilvl w:val="1"/>
          <w:numId w:val="120"/>
        </w:numPr>
        <w:spacing w:line="360" w:lineRule="auto"/>
        <w:rPr>
          <w:sz w:val="24"/>
          <w:szCs w:val="24"/>
        </w:rPr>
      </w:pPr>
      <w:r w:rsidRPr="0069203B">
        <w:rPr>
          <w:sz w:val="24"/>
          <w:szCs w:val="24"/>
        </w:rPr>
        <w:t>l</w:t>
      </w:r>
      <w:r w:rsidR="00D852F2" w:rsidRPr="0069203B">
        <w:rPr>
          <w:sz w:val="24"/>
          <w:szCs w:val="24"/>
        </w:rPr>
        <w:t>ekcje wycho</w:t>
      </w:r>
      <w:r w:rsidRPr="0069203B">
        <w:rPr>
          <w:sz w:val="24"/>
          <w:szCs w:val="24"/>
        </w:rPr>
        <w:t>wawcze lub zajęcia przedmiotowe,</w:t>
      </w:r>
    </w:p>
    <w:p w14:paraId="7CA15E76" w14:textId="77777777" w:rsidR="0054076C" w:rsidRPr="00AD1153" w:rsidRDefault="0054076C" w:rsidP="00DA624C">
      <w:pPr>
        <w:pStyle w:val="Akapitzlist"/>
        <w:numPr>
          <w:ilvl w:val="1"/>
          <w:numId w:val="120"/>
        </w:numPr>
        <w:spacing w:line="360" w:lineRule="auto"/>
        <w:rPr>
          <w:sz w:val="24"/>
          <w:szCs w:val="24"/>
        </w:rPr>
      </w:pPr>
      <w:r w:rsidRPr="00AD1153">
        <w:rPr>
          <w:sz w:val="24"/>
          <w:szCs w:val="24"/>
        </w:rPr>
        <w:t>z</w:t>
      </w:r>
      <w:r w:rsidR="00D852F2" w:rsidRPr="00AD1153">
        <w:rPr>
          <w:sz w:val="24"/>
          <w:szCs w:val="24"/>
        </w:rPr>
        <w:t>ajęcia w grupac</w:t>
      </w:r>
      <w:r w:rsidRPr="00AD1153">
        <w:rPr>
          <w:sz w:val="24"/>
          <w:szCs w:val="24"/>
        </w:rPr>
        <w:t>h w formie zajęć pozalekcyjnych,</w:t>
      </w:r>
    </w:p>
    <w:p w14:paraId="55B1BD2B" w14:textId="00F26DCF" w:rsidR="0054076C" w:rsidRPr="0069203B" w:rsidRDefault="0054076C" w:rsidP="005C4B73">
      <w:pPr>
        <w:spacing w:line="360" w:lineRule="auto"/>
        <w:rPr>
          <w:sz w:val="24"/>
          <w:szCs w:val="24"/>
        </w:rPr>
      </w:pPr>
      <w:r w:rsidRPr="0069203B">
        <w:rPr>
          <w:sz w:val="24"/>
          <w:szCs w:val="24"/>
        </w:rPr>
        <w:t xml:space="preserve"> </w:t>
      </w:r>
      <w:r w:rsidR="00201454" w:rsidRPr="0069203B">
        <w:rPr>
          <w:sz w:val="24"/>
          <w:szCs w:val="24"/>
        </w:rPr>
        <w:t xml:space="preserve">      </w:t>
      </w:r>
      <w:r w:rsidR="00D852F2" w:rsidRPr="0069203B">
        <w:rPr>
          <w:sz w:val="24"/>
          <w:szCs w:val="24"/>
        </w:rPr>
        <w:t xml:space="preserve"> </w:t>
      </w:r>
      <w:r w:rsidR="00507ACF">
        <w:rPr>
          <w:sz w:val="24"/>
          <w:szCs w:val="24"/>
        </w:rPr>
        <w:t xml:space="preserve">5) </w:t>
      </w:r>
      <w:r w:rsidRPr="0069203B">
        <w:rPr>
          <w:sz w:val="24"/>
          <w:szCs w:val="24"/>
        </w:rPr>
        <w:t>m</w:t>
      </w:r>
      <w:r w:rsidR="00D852F2" w:rsidRPr="0069203B">
        <w:rPr>
          <w:sz w:val="24"/>
          <w:szCs w:val="24"/>
        </w:rPr>
        <w:t xml:space="preserve">etody pracy doradczej: </w:t>
      </w:r>
    </w:p>
    <w:p w14:paraId="1EB2EE78" w14:textId="77777777" w:rsidR="0054076C" w:rsidRPr="0069203B" w:rsidRDefault="0054076C" w:rsidP="00DA624C">
      <w:pPr>
        <w:pStyle w:val="Akapitzlist"/>
        <w:numPr>
          <w:ilvl w:val="1"/>
          <w:numId w:val="121"/>
        </w:numPr>
        <w:spacing w:line="360" w:lineRule="auto"/>
        <w:rPr>
          <w:sz w:val="24"/>
          <w:szCs w:val="24"/>
        </w:rPr>
      </w:pPr>
      <w:r w:rsidRPr="0069203B">
        <w:rPr>
          <w:sz w:val="24"/>
          <w:szCs w:val="24"/>
        </w:rPr>
        <w:t>m</w:t>
      </w:r>
      <w:r w:rsidR="00D852F2" w:rsidRPr="0069203B">
        <w:rPr>
          <w:sz w:val="24"/>
          <w:szCs w:val="24"/>
        </w:rPr>
        <w:t>etody aktywizujące (burza mózgów, dyskusja, giełda pomysłów, mapy myślowe)- wspólne praco</w:t>
      </w:r>
      <w:r w:rsidRPr="0069203B">
        <w:rPr>
          <w:sz w:val="24"/>
          <w:szCs w:val="24"/>
        </w:rPr>
        <w:t>wanie nad rozwiązaniem problemu,</w:t>
      </w:r>
    </w:p>
    <w:p w14:paraId="51732EE2" w14:textId="77777777" w:rsidR="0054076C" w:rsidRPr="0069203B" w:rsidRDefault="0054076C" w:rsidP="00DA624C">
      <w:pPr>
        <w:pStyle w:val="Akapitzlist"/>
        <w:numPr>
          <w:ilvl w:val="1"/>
          <w:numId w:val="121"/>
        </w:numPr>
        <w:spacing w:line="360" w:lineRule="auto"/>
        <w:rPr>
          <w:sz w:val="24"/>
          <w:szCs w:val="24"/>
        </w:rPr>
      </w:pPr>
      <w:r w:rsidRPr="0069203B">
        <w:rPr>
          <w:sz w:val="24"/>
          <w:szCs w:val="24"/>
        </w:rPr>
        <w:t>d</w:t>
      </w:r>
      <w:r w:rsidR="00D852F2" w:rsidRPr="0069203B">
        <w:rPr>
          <w:sz w:val="24"/>
          <w:szCs w:val="24"/>
        </w:rPr>
        <w:t>rama – krótkie scenki i inscenizacje, odgrywanie ról; metody</w:t>
      </w:r>
      <w:r w:rsidRPr="0069203B">
        <w:rPr>
          <w:sz w:val="24"/>
          <w:szCs w:val="24"/>
        </w:rPr>
        <w:t xml:space="preserve"> plastyczne – komiksy, plakaty,</w:t>
      </w:r>
    </w:p>
    <w:p w14:paraId="4ADA8445" w14:textId="77777777" w:rsidR="0054076C" w:rsidRPr="0069203B" w:rsidRDefault="0054076C" w:rsidP="00DA624C">
      <w:pPr>
        <w:pStyle w:val="Akapitzlist"/>
        <w:numPr>
          <w:ilvl w:val="1"/>
          <w:numId w:val="121"/>
        </w:numPr>
        <w:spacing w:line="360" w:lineRule="auto"/>
        <w:rPr>
          <w:sz w:val="24"/>
          <w:szCs w:val="24"/>
        </w:rPr>
      </w:pPr>
      <w:r w:rsidRPr="0069203B">
        <w:rPr>
          <w:sz w:val="24"/>
          <w:szCs w:val="24"/>
        </w:rPr>
        <w:t>m</w:t>
      </w:r>
      <w:r w:rsidR="00D852F2" w:rsidRPr="0069203B">
        <w:rPr>
          <w:sz w:val="24"/>
          <w:szCs w:val="24"/>
        </w:rPr>
        <w:t xml:space="preserve">etody audiowizualne – wykorzystanie Internetu jako narzędzi </w:t>
      </w:r>
      <w:r w:rsidR="00E91E55" w:rsidRPr="0069203B">
        <w:rPr>
          <w:sz w:val="24"/>
          <w:szCs w:val="24"/>
        </w:rPr>
        <w:t>zdobywania informacji, programy</w:t>
      </w:r>
      <w:r w:rsidRPr="0069203B">
        <w:rPr>
          <w:sz w:val="24"/>
          <w:szCs w:val="24"/>
        </w:rPr>
        <w:t xml:space="preserve"> </w:t>
      </w:r>
      <w:r w:rsidR="00D852F2" w:rsidRPr="0069203B">
        <w:rPr>
          <w:sz w:val="24"/>
          <w:szCs w:val="24"/>
        </w:rPr>
        <w:t xml:space="preserve">i prezentacje </w:t>
      </w:r>
      <w:r w:rsidRPr="0069203B">
        <w:rPr>
          <w:sz w:val="24"/>
          <w:szCs w:val="24"/>
        </w:rPr>
        <w:t>multimedialne, filmy edukacyjne,</w:t>
      </w:r>
    </w:p>
    <w:p w14:paraId="3C1121AF" w14:textId="77777777" w:rsidR="0054076C" w:rsidRPr="0069203B" w:rsidRDefault="0054076C" w:rsidP="00DA624C">
      <w:pPr>
        <w:pStyle w:val="Akapitzlist"/>
        <w:numPr>
          <w:ilvl w:val="1"/>
          <w:numId w:val="121"/>
        </w:numPr>
        <w:spacing w:line="360" w:lineRule="auto"/>
        <w:rPr>
          <w:sz w:val="24"/>
          <w:szCs w:val="24"/>
        </w:rPr>
      </w:pPr>
      <w:r w:rsidRPr="0069203B">
        <w:rPr>
          <w:sz w:val="24"/>
          <w:szCs w:val="24"/>
        </w:rPr>
        <w:t>g</w:t>
      </w:r>
      <w:r w:rsidR="00D852F2" w:rsidRPr="0069203B">
        <w:rPr>
          <w:sz w:val="24"/>
          <w:szCs w:val="24"/>
        </w:rPr>
        <w:t>ry i zabawy ro</w:t>
      </w:r>
      <w:r w:rsidRPr="0069203B">
        <w:rPr>
          <w:sz w:val="24"/>
          <w:szCs w:val="24"/>
        </w:rPr>
        <w:t>zwijające myślenie strategiczne,</w:t>
      </w:r>
      <w:r w:rsidR="00D852F2" w:rsidRPr="0069203B">
        <w:rPr>
          <w:sz w:val="24"/>
          <w:szCs w:val="24"/>
        </w:rPr>
        <w:t xml:space="preserve"> </w:t>
      </w:r>
    </w:p>
    <w:p w14:paraId="78460F83" w14:textId="77777777" w:rsidR="00D852F2" w:rsidRPr="0069203B" w:rsidRDefault="0054076C" w:rsidP="00DA624C">
      <w:pPr>
        <w:pStyle w:val="Akapitzlist"/>
        <w:numPr>
          <w:ilvl w:val="1"/>
          <w:numId w:val="121"/>
        </w:numPr>
        <w:spacing w:line="360" w:lineRule="auto"/>
        <w:rPr>
          <w:sz w:val="24"/>
          <w:szCs w:val="24"/>
        </w:rPr>
      </w:pPr>
      <w:r w:rsidRPr="0069203B">
        <w:rPr>
          <w:sz w:val="24"/>
          <w:szCs w:val="24"/>
        </w:rPr>
        <w:t>t</w:t>
      </w:r>
      <w:r w:rsidR="00D852F2" w:rsidRPr="0069203B">
        <w:rPr>
          <w:sz w:val="24"/>
          <w:szCs w:val="24"/>
        </w:rPr>
        <w:t xml:space="preserve">rening komunikacji i zachowań społecznych, </w:t>
      </w:r>
      <w:r w:rsidRPr="0069203B">
        <w:rPr>
          <w:sz w:val="24"/>
          <w:szCs w:val="24"/>
        </w:rPr>
        <w:t>mini-wykłady, pogadanki, debaty;</w:t>
      </w:r>
      <w:r w:rsidR="00D852F2" w:rsidRPr="0069203B">
        <w:rPr>
          <w:sz w:val="24"/>
          <w:szCs w:val="24"/>
        </w:rPr>
        <w:t xml:space="preserve">  </w:t>
      </w:r>
    </w:p>
    <w:p w14:paraId="32CE05BC" w14:textId="04FBBB04" w:rsidR="00611097" w:rsidRPr="0069203B" w:rsidRDefault="0054076C" w:rsidP="00507ACF">
      <w:pPr>
        <w:pStyle w:val="Akapitzlist"/>
        <w:numPr>
          <w:ilvl w:val="0"/>
          <w:numId w:val="150"/>
        </w:numPr>
        <w:spacing w:line="360" w:lineRule="auto"/>
        <w:rPr>
          <w:sz w:val="24"/>
          <w:szCs w:val="24"/>
        </w:rPr>
      </w:pPr>
      <w:r w:rsidRPr="0069203B">
        <w:rPr>
          <w:sz w:val="24"/>
          <w:szCs w:val="24"/>
        </w:rPr>
        <w:t>r</w:t>
      </w:r>
      <w:r w:rsidR="00D852F2" w:rsidRPr="0069203B">
        <w:rPr>
          <w:sz w:val="24"/>
          <w:szCs w:val="24"/>
        </w:rPr>
        <w:t xml:space="preserve">ealizacja Wewnątrzszkolnego Systemu Doradztwa Zawodowego </w:t>
      </w:r>
      <w:r w:rsidR="00E91E55" w:rsidRPr="0069203B">
        <w:rPr>
          <w:sz w:val="24"/>
          <w:szCs w:val="24"/>
        </w:rPr>
        <w:t>opiera</w:t>
      </w:r>
      <w:r w:rsidR="00D852F2" w:rsidRPr="0069203B">
        <w:rPr>
          <w:sz w:val="24"/>
          <w:szCs w:val="24"/>
        </w:rPr>
        <w:t xml:space="preserve"> się na stałym monitorowaniu, ewaluacji i kontroli podjętych działań</w:t>
      </w:r>
      <w:r w:rsidR="00E91E55" w:rsidRPr="0069203B">
        <w:rPr>
          <w:sz w:val="24"/>
          <w:szCs w:val="24"/>
        </w:rPr>
        <w:t>; k</w:t>
      </w:r>
      <w:r w:rsidR="00D852F2" w:rsidRPr="0069203B">
        <w:rPr>
          <w:sz w:val="24"/>
          <w:szCs w:val="24"/>
        </w:rPr>
        <w:t xml:space="preserve">ontrola </w:t>
      </w:r>
      <w:r w:rsidR="00E91E55" w:rsidRPr="0069203B">
        <w:rPr>
          <w:sz w:val="24"/>
          <w:szCs w:val="24"/>
        </w:rPr>
        <w:t>jest</w:t>
      </w:r>
      <w:r w:rsidR="00D852F2" w:rsidRPr="0069203B">
        <w:rPr>
          <w:sz w:val="24"/>
          <w:szCs w:val="24"/>
        </w:rPr>
        <w:t xml:space="preserve"> dokonywana w celu usprawnienia i ulepszania realizowanych zadań l</w:t>
      </w:r>
      <w:r w:rsidR="00E91E55" w:rsidRPr="0069203B">
        <w:rPr>
          <w:sz w:val="24"/>
          <w:szCs w:val="24"/>
        </w:rPr>
        <w:t>ub wytyczenia nowych form pracy;</w:t>
      </w:r>
      <w:r w:rsidR="00D852F2" w:rsidRPr="0069203B">
        <w:rPr>
          <w:sz w:val="24"/>
          <w:szCs w:val="24"/>
        </w:rPr>
        <w:t xml:space="preserve"> </w:t>
      </w:r>
      <w:r w:rsidR="00E91E55" w:rsidRPr="0069203B">
        <w:rPr>
          <w:sz w:val="24"/>
          <w:szCs w:val="24"/>
        </w:rPr>
        <w:t>w ramach kontroli w</w:t>
      </w:r>
      <w:r w:rsidR="00D852F2" w:rsidRPr="0069203B">
        <w:rPr>
          <w:sz w:val="24"/>
          <w:szCs w:val="24"/>
        </w:rPr>
        <w:t>ykorzyst</w:t>
      </w:r>
      <w:r w:rsidR="00E91E55" w:rsidRPr="0069203B">
        <w:rPr>
          <w:sz w:val="24"/>
          <w:szCs w:val="24"/>
        </w:rPr>
        <w:t>ywane</w:t>
      </w:r>
      <w:r w:rsidR="00D852F2" w:rsidRPr="0069203B">
        <w:rPr>
          <w:sz w:val="24"/>
          <w:szCs w:val="24"/>
        </w:rPr>
        <w:t xml:space="preserve"> </w:t>
      </w:r>
      <w:r w:rsidR="00E91E55" w:rsidRPr="0069203B">
        <w:rPr>
          <w:sz w:val="24"/>
          <w:szCs w:val="24"/>
        </w:rPr>
        <w:t>są</w:t>
      </w:r>
      <w:r w:rsidR="00D852F2" w:rsidRPr="0069203B">
        <w:rPr>
          <w:sz w:val="24"/>
          <w:szCs w:val="24"/>
        </w:rPr>
        <w:t xml:space="preserve"> technik</w:t>
      </w:r>
      <w:r w:rsidR="00E91E55" w:rsidRPr="0069203B">
        <w:rPr>
          <w:sz w:val="24"/>
          <w:szCs w:val="24"/>
        </w:rPr>
        <w:t>i</w:t>
      </w:r>
      <w:r w:rsidR="00D852F2" w:rsidRPr="0069203B">
        <w:rPr>
          <w:sz w:val="24"/>
          <w:szCs w:val="24"/>
        </w:rPr>
        <w:t xml:space="preserve"> wywiadu i obserwacji oraz analizy dokumentacji szkolnej, </w:t>
      </w:r>
      <w:r w:rsidR="00E91E55" w:rsidRPr="0069203B">
        <w:rPr>
          <w:sz w:val="24"/>
          <w:szCs w:val="24"/>
        </w:rPr>
        <w:t>a kończy ją</w:t>
      </w:r>
      <w:r w:rsidR="00D852F2" w:rsidRPr="0069203B">
        <w:rPr>
          <w:sz w:val="24"/>
          <w:szCs w:val="24"/>
        </w:rPr>
        <w:t xml:space="preserve"> </w:t>
      </w:r>
      <w:r w:rsidR="00E91E55" w:rsidRPr="0069203B">
        <w:rPr>
          <w:sz w:val="24"/>
          <w:szCs w:val="24"/>
        </w:rPr>
        <w:t>przygotowanie sprawozdania prezentowanego na koniec roku szkolnego podczas zebrań rady pedagogicznej</w:t>
      </w:r>
      <w:r w:rsidR="00D852F2" w:rsidRPr="0069203B">
        <w:rPr>
          <w:sz w:val="24"/>
          <w:szCs w:val="24"/>
        </w:rPr>
        <w:t xml:space="preserve">. </w:t>
      </w:r>
    </w:p>
    <w:p w14:paraId="24BEBB90" w14:textId="77777777" w:rsidR="007F4556" w:rsidRPr="0069203B" w:rsidRDefault="007F4556" w:rsidP="00DA624C">
      <w:pPr>
        <w:pStyle w:val="Akapitzlist"/>
        <w:numPr>
          <w:ilvl w:val="0"/>
          <w:numId w:val="9"/>
        </w:numPr>
        <w:spacing w:line="360" w:lineRule="auto"/>
        <w:jc w:val="both"/>
        <w:rPr>
          <w:sz w:val="24"/>
          <w:szCs w:val="24"/>
        </w:rPr>
      </w:pPr>
      <w:r w:rsidRPr="0069203B">
        <w:rPr>
          <w:sz w:val="24"/>
          <w:szCs w:val="24"/>
        </w:rPr>
        <w:t xml:space="preserve">Upowszechnianie wśród dzieci i młodzieży wiedzy o zasadach racjonalnego </w:t>
      </w:r>
      <w:r w:rsidR="0039258C" w:rsidRPr="0069203B">
        <w:rPr>
          <w:sz w:val="24"/>
          <w:szCs w:val="24"/>
        </w:rPr>
        <w:t>odżywiania oraz przeciwdziałaniu marnowania</w:t>
      </w:r>
      <w:r w:rsidRPr="0069203B">
        <w:rPr>
          <w:sz w:val="24"/>
          <w:szCs w:val="24"/>
        </w:rPr>
        <w:t xml:space="preserve"> żywności. </w:t>
      </w:r>
      <w:r w:rsidR="0039258C" w:rsidRPr="0069203B">
        <w:rPr>
          <w:sz w:val="24"/>
          <w:szCs w:val="24"/>
        </w:rPr>
        <w:t>Kształtowanie</w:t>
      </w:r>
      <w:r w:rsidRPr="0069203B">
        <w:rPr>
          <w:sz w:val="24"/>
          <w:szCs w:val="24"/>
        </w:rPr>
        <w:t xml:space="preserve"> wśród uczniów stylu życia </w:t>
      </w:r>
      <w:r w:rsidRPr="0069203B">
        <w:rPr>
          <w:i/>
          <w:iCs/>
          <w:sz w:val="24"/>
          <w:szCs w:val="24"/>
        </w:rPr>
        <w:t>zero waste</w:t>
      </w:r>
      <w:r w:rsidR="0039258C" w:rsidRPr="0069203B">
        <w:rPr>
          <w:sz w:val="24"/>
          <w:szCs w:val="24"/>
        </w:rPr>
        <w:t>.</w:t>
      </w:r>
    </w:p>
    <w:p w14:paraId="442E5AFB" w14:textId="77777777" w:rsidR="005E1192" w:rsidRPr="0069203B" w:rsidRDefault="005E1192" w:rsidP="005C4B73">
      <w:pPr>
        <w:pStyle w:val="Zwykytekst1"/>
        <w:spacing w:line="360" w:lineRule="auto"/>
        <w:ind w:left="360"/>
        <w:jc w:val="both"/>
        <w:rPr>
          <w:rFonts w:ascii="Times New Roman" w:hAnsi="Times New Roman" w:cs="Times New Roman"/>
          <w:sz w:val="24"/>
          <w:szCs w:val="24"/>
        </w:rPr>
      </w:pPr>
    </w:p>
    <w:p w14:paraId="41651697" w14:textId="77777777" w:rsidR="005E1192" w:rsidRPr="0069203B" w:rsidRDefault="005E1192" w:rsidP="005C4B73">
      <w:pPr>
        <w:pStyle w:val="Zwykytekst1"/>
        <w:spacing w:line="360" w:lineRule="auto"/>
        <w:jc w:val="both"/>
        <w:rPr>
          <w:rFonts w:ascii="Times New Roman" w:hAnsi="Times New Roman" w:cs="Times New Roman"/>
          <w:sz w:val="24"/>
          <w:szCs w:val="24"/>
        </w:rPr>
      </w:pPr>
    </w:p>
    <w:p w14:paraId="5E207CAA" w14:textId="77777777" w:rsidR="005E1192" w:rsidRPr="0069203B" w:rsidRDefault="007260A7" w:rsidP="005C4B73">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4</w:t>
      </w:r>
    </w:p>
    <w:p w14:paraId="1F5B6F7C" w14:textId="77777777" w:rsidR="005E1192" w:rsidRPr="0069203B" w:rsidRDefault="005E1192" w:rsidP="00FB651B">
      <w:pPr>
        <w:pStyle w:val="Zwykytekst1"/>
        <w:spacing w:line="360" w:lineRule="auto"/>
        <w:jc w:val="center"/>
        <w:rPr>
          <w:rFonts w:ascii="Times New Roman" w:hAnsi="Times New Roman" w:cs="Times New Roman"/>
          <w:b/>
          <w:sz w:val="24"/>
          <w:szCs w:val="24"/>
        </w:rPr>
      </w:pPr>
    </w:p>
    <w:p w14:paraId="11D0A6D7" w14:textId="77777777" w:rsidR="005E1192" w:rsidRPr="0069203B" w:rsidRDefault="007260A7" w:rsidP="00FB651B">
      <w:pPr>
        <w:pStyle w:val="Zwykytekst1"/>
        <w:spacing w:line="360" w:lineRule="auto"/>
        <w:rPr>
          <w:rFonts w:ascii="Times New Roman" w:hAnsi="Times New Roman" w:cs="Times New Roman"/>
          <w:sz w:val="24"/>
          <w:szCs w:val="24"/>
        </w:rPr>
      </w:pPr>
      <w:r w:rsidRPr="0069203B">
        <w:rPr>
          <w:rFonts w:ascii="Times New Roman" w:hAnsi="Times New Roman" w:cs="Times New Roman"/>
          <w:sz w:val="24"/>
          <w:szCs w:val="24"/>
        </w:rPr>
        <w:t xml:space="preserve">W zakresie nauczania </w:t>
      </w:r>
      <w:r w:rsidR="00805F25" w:rsidRPr="0069203B">
        <w:rPr>
          <w:rFonts w:ascii="Times New Roman" w:hAnsi="Times New Roman" w:cs="Times New Roman"/>
          <w:sz w:val="24"/>
          <w:szCs w:val="24"/>
        </w:rPr>
        <w:t>Szkoła</w:t>
      </w:r>
      <w:r w:rsidRPr="0069203B">
        <w:rPr>
          <w:rFonts w:ascii="Times New Roman" w:hAnsi="Times New Roman" w:cs="Times New Roman"/>
          <w:sz w:val="24"/>
          <w:szCs w:val="24"/>
        </w:rPr>
        <w:t xml:space="preserve"> zapewnia uczniom w szczególności:</w:t>
      </w:r>
    </w:p>
    <w:p w14:paraId="0C9D41D4" w14:textId="77777777" w:rsidR="00805F25" w:rsidRPr="0069203B" w:rsidRDefault="00FB651B" w:rsidP="00DA624C">
      <w:pPr>
        <w:pStyle w:val="Akapitzlist"/>
        <w:numPr>
          <w:ilvl w:val="0"/>
          <w:numId w:val="115"/>
        </w:numPr>
        <w:suppressAutoHyphens w:val="0"/>
        <w:spacing w:after="160" w:line="360" w:lineRule="auto"/>
        <w:jc w:val="both"/>
        <w:rPr>
          <w:sz w:val="24"/>
          <w:szCs w:val="24"/>
        </w:rPr>
      </w:pPr>
      <w:r w:rsidRPr="0069203B">
        <w:rPr>
          <w:sz w:val="24"/>
          <w:szCs w:val="24"/>
        </w:rPr>
        <w:t>n</w:t>
      </w:r>
      <w:r w:rsidR="00805F25" w:rsidRPr="0069203B">
        <w:rPr>
          <w:sz w:val="24"/>
          <w:szCs w:val="24"/>
        </w:rPr>
        <w:t>aukę poprawnego i swobodnego wypowiadania się, pisania i czytania ze zrozumi</w:t>
      </w:r>
      <w:r w:rsidRPr="0069203B">
        <w:rPr>
          <w:sz w:val="24"/>
          <w:szCs w:val="24"/>
        </w:rPr>
        <w:t>eniem;</w:t>
      </w:r>
      <w:r w:rsidR="00805F25" w:rsidRPr="0069203B">
        <w:rPr>
          <w:sz w:val="24"/>
          <w:szCs w:val="24"/>
        </w:rPr>
        <w:t xml:space="preserve"> </w:t>
      </w:r>
    </w:p>
    <w:p w14:paraId="07F30C94" w14:textId="77777777" w:rsidR="00805F25" w:rsidRDefault="00FB651B" w:rsidP="00DA624C">
      <w:pPr>
        <w:pStyle w:val="Akapitzlist"/>
        <w:numPr>
          <w:ilvl w:val="0"/>
          <w:numId w:val="115"/>
        </w:numPr>
        <w:suppressAutoHyphens w:val="0"/>
        <w:spacing w:after="160" w:line="360" w:lineRule="auto"/>
        <w:jc w:val="both"/>
        <w:rPr>
          <w:sz w:val="24"/>
          <w:szCs w:val="24"/>
        </w:rPr>
      </w:pPr>
      <w:r w:rsidRPr="0069203B">
        <w:rPr>
          <w:sz w:val="24"/>
          <w:szCs w:val="24"/>
        </w:rPr>
        <w:t>p</w:t>
      </w:r>
      <w:r w:rsidR="00805F25" w:rsidRPr="0069203B">
        <w:rPr>
          <w:sz w:val="24"/>
          <w:szCs w:val="24"/>
        </w:rPr>
        <w:t xml:space="preserve">oznawanie wymaganych pojęć i zdobywanie rzetelnej wiedzy na poziomie umożliwiającym co najmniej kontynuację nauki </w:t>
      </w:r>
      <w:r w:rsidRPr="0069203B">
        <w:rPr>
          <w:sz w:val="24"/>
          <w:szCs w:val="24"/>
        </w:rPr>
        <w:t>na następnym etapie kształcenia;</w:t>
      </w:r>
      <w:r w:rsidR="00805F25" w:rsidRPr="0069203B">
        <w:rPr>
          <w:sz w:val="24"/>
          <w:szCs w:val="24"/>
        </w:rPr>
        <w:t xml:space="preserve"> </w:t>
      </w:r>
    </w:p>
    <w:p w14:paraId="123643D7" w14:textId="77777777" w:rsidR="00EE669D" w:rsidRPr="00EE669D" w:rsidRDefault="00EE669D" w:rsidP="00EE669D">
      <w:pPr>
        <w:suppressAutoHyphens w:val="0"/>
        <w:spacing w:after="160" w:line="360" w:lineRule="auto"/>
        <w:jc w:val="both"/>
        <w:rPr>
          <w:sz w:val="24"/>
          <w:szCs w:val="24"/>
        </w:rPr>
      </w:pPr>
    </w:p>
    <w:p w14:paraId="46D539D1" w14:textId="77777777" w:rsidR="00805F25" w:rsidRPr="0069203B" w:rsidRDefault="00FB651B" w:rsidP="00DA624C">
      <w:pPr>
        <w:pStyle w:val="Akapitzlist"/>
        <w:numPr>
          <w:ilvl w:val="0"/>
          <w:numId w:val="115"/>
        </w:numPr>
        <w:suppressAutoHyphens w:val="0"/>
        <w:spacing w:after="160" w:line="360" w:lineRule="auto"/>
        <w:jc w:val="both"/>
        <w:rPr>
          <w:sz w:val="24"/>
          <w:szCs w:val="24"/>
        </w:rPr>
      </w:pPr>
      <w:r w:rsidRPr="0069203B">
        <w:rPr>
          <w:sz w:val="24"/>
          <w:szCs w:val="24"/>
        </w:rPr>
        <w:t>d</w:t>
      </w:r>
      <w:r w:rsidR="00805F25" w:rsidRPr="0069203B">
        <w:rPr>
          <w:sz w:val="24"/>
          <w:szCs w:val="24"/>
        </w:rPr>
        <w:t>ochodzenie do rozumienia, a nie tylko do pamięciowego o</w:t>
      </w:r>
      <w:r w:rsidRPr="0069203B">
        <w:rPr>
          <w:sz w:val="24"/>
          <w:szCs w:val="24"/>
        </w:rPr>
        <w:t>panowania przekazywanych treści;</w:t>
      </w:r>
    </w:p>
    <w:p w14:paraId="7D17CEEE" w14:textId="77777777" w:rsidR="00805F25" w:rsidRPr="0069203B" w:rsidRDefault="00FB651B" w:rsidP="00DA624C">
      <w:pPr>
        <w:pStyle w:val="Akapitzlist"/>
        <w:numPr>
          <w:ilvl w:val="0"/>
          <w:numId w:val="115"/>
        </w:numPr>
        <w:suppressAutoHyphens w:val="0"/>
        <w:spacing w:after="160" w:line="360" w:lineRule="auto"/>
        <w:jc w:val="both"/>
        <w:rPr>
          <w:sz w:val="24"/>
          <w:szCs w:val="24"/>
        </w:rPr>
      </w:pPr>
      <w:r w:rsidRPr="0069203B">
        <w:rPr>
          <w:sz w:val="24"/>
          <w:szCs w:val="24"/>
        </w:rPr>
        <w:t>r</w:t>
      </w:r>
      <w:r w:rsidR="00805F25" w:rsidRPr="0069203B">
        <w:rPr>
          <w:sz w:val="24"/>
          <w:szCs w:val="24"/>
        </w:rPr>
        <w:t>ozwijanie   zdolności   dostrzegania   różnego   rodzaju   związk</w:t>
      </w:r>
      <w:r w:rsidR="00C67F2C" w:rsidRPr="0069203B">
        <w:rPr>
          <w:sz w:val="24"/>
          <w:szCs w:val="24"/>
        </w:rPr>
        <w:t xml:space="preserve">ów   i   zależności </w:t>
      </w:r>
      <w:r w:rsidR="00805F25" w:rsidRPr="0069203B">
        <w:rPr>
          <w:sz w:val="24"/>
          <w:szCs w:val="24"/>
        </w:rPr>
        <w:t>przyczynowo- skutkowych, funkcjonalnych,</w:t>
      </w:r>
      <w:r w:rsidRPr="0069203B">
        <w:rPr>
          <w:sz w:val="24"/>
          <w:szCs w:val="24"/>
        </w:rPr>
        <w:t xml:space="preserve"> czasowych, przestrzennych, </w:t>
      </w:r>
      <w:r w:rsidR="00B97EC1" w:rsidRPr="0069203B">
        <w:rPr>
          <w:sz w:val="24"/>
          <w:szCs w:val="24"/>
        </w:rPr>
        <w:t>itp</w:t>
      </w:r>
      <w:r w:rsidRPr="0069203B">
        <w:rPr>
          <w:sz w:val="24"/>
          <w:szCs w:val="24"/>
        </w:rPr>
        <w:t>;</w:t>
      </w:r>
    </w:p>
    <w:p w14:paraId="156A6FA8" w14:textId="77777777" w:rsidR="00805F25" w:rsidRPr="0069203B" w:rsidRDefault="00FB651B" w:rsidP="00DA624C">
      <w:pPr>
        <w:pStyle w:val="Akapitzlist"/>
        <w:numPr>
          <w:ilvl w:val="0"/>
          <w:numId w:val="115"/>
        </w:numPr>
        <w:suppressAutoHyphens w:val="0"/>
        <w:spacing w:after="160" w:line="360" w:lineRule="auto"/>
        <w:jc w:val="both"/>
        <w:rPr>
          <w:sz w:val="24"/>
          <w:szCs w:val="24"/>
        </w:rPr>
      </w:pPr>
      <w:r w:rsidRPr="0069203B">
        <w:rPr>
          <w:sz w:val="24"/>
          <w:szCs w:val="24"/>
        </w:rPr>
        <w:t>r</w:t>
      </w:r>
      <w:r w:rsidR="00805F25" w:rsidRPr="0069203B">
        <w:rPr>
          <w:sz w:val="24"/>
          <w:szCs w:val="24"/>
        </w:rPr>
        <w:t>ozwijanie zdolności myślenia analitycznego i syntetycznego</w:t>
      </w:r>
      <w:r w:rsidRPr="0069203B">
        <w:rPr>
          <w:sz w:val="24"/>
          <w:szCs w:val="24"/>
        </w:rPr>
        <w:t>;</w:t>
      </w:r>
    </w:p>
    <w:p w14:paraId="2F4A48CA" w14:textId="77777777" w:rsidR="00805F25" w:rsidRPr="0069203B" w:rsidRDefault="00FB651B" w:rsidP="00DA624C">
      <w:pPr>
        <w:pStyle w:val="Akapitzlist"/>
        <w:numPr>
          <w:ilvl w:val="0"/>
          <w:numId w:val="115"/>
        </w:numPr>
        <w:suppressAutoHyphens w:val="0"/>
        <w:spacing w:after="160" w:line="360" w:lineRule="auto"/>
        <w:jc w:val="both"/>
        <w:rPr>
          <w:sz w:val="24"/>
          <w:szCs w:val="24"/>
        </w:rPr>
      </w:pPr>
      <w:r w:rsidRPr="0069203B">
        <w:rPr>
          <w:sz w:val="24"/>
          <w:szCs w:val="24"/>
        </w:rPr>
        <w:t>t</w:t>
      </w:r>
      <w:r w:rsidR="00805F25" w:rsidRPr="0069203B">
        <w:rPr>
          <w:sz w:val="24"/>
          <w:szCs w:val="24"/>
        </w:rPr>
        <w:t>raktowanie  wiadomości  przedmiotowych,  stanowiących  wartość  po</w:t>
      </w:r>
      <w:r w:rsidR="00E91E55" w:rsidRPr="0069203B">
        <w:rPr>
          <w:sz w:val="24"/>
          <w:szCs w:val="24"/>
        </w:rPr>
        <w:t>znawcza  samą</w:t>
      </w:r>
      <w:r w:rsidR="00E91E55" w:rsidRPr="0069203B">
        <w:rPr>
          <w:sz w:val="24"/>
          <w:szCs w:val="24"/>
        </w:rPr>
        <w:br/>
        <w:t>w sobie</w:t>
      </w:r>
      <w:r w:rsidR="00805F25" w:rsidRPr="0069203B">
        <w:rPr>
          <w:sz w:val="24"/>
          <w:szCs w:val="24"/>
        </w:rPr>
        <w:t xml:space="preserve">  w  sposób  </w:t>
      </w:r>
      <w:r w:rsidR="00E91E55" w:rsidRPr="0069203B">
        <w:rPr>
          <w:sz w:val="24"/>
          <w:szCs w:val="24"/>
        </w:rPr>
        <w:t>holistyczny</w:t>
      </w:r>
      <w:r w:rsidR="00805F25" w:rsidRPr="0069203B">
        <w:rPr>
          <w:sz w:val="24"/>
          <w:szCs w:val="24"/>
        </w:rPr>
        <w:t>,  prowadzący do  lepszego  zrozu</w:t>
      </w:r>
      <w:r w:rsidR="000627EA">
        <w:rPr>
          <w:sz w:val="24"/>
          <w:szCs w:val="24"/>
        </w:rPr>
        <w:t>mienia  świata,  ludzi</w:t>
      </w:r>
      <w:r w:rsidR="000627EA">
        <w:rPr>
          <w:sz w:val="24"/>
          <w:szCs w:val="24"/>
        </w:rPr>
        <w:br/>
      </w:r>
      <w:r w:rsidRPr="0069203B">
        <w:rPr>
          <w:sz w:val="24"/>
          <w:szCs w:val="24"/>
        </w:rPr>
        <w:t>i siebie;</w:t>
      </w:r>
      <w:r w:rsidR="00805F25" w:rsidRPr="0069203B">
        <w:rPr>
          <w:sz w:val="24"/>
          <w:szCs w:val="24"/>
        </w:rPr>
        <w:t xml:space="preserve"> </w:t>
      </w:r>
    </w:p>
    <w:p w14:paraId="4FD72F2B" w14:textId="77777777" w:rsidR="00805F25" w:rsidRPr="0069203B" w:rsidRDefault="00FB651B" w:rsidP="00DA624C">
      <w:pPr>
        <w:pStyle w:val="Akapitzlist"/>
        <w:numPr>
          <w:ilvl w:val="0"/>
          <w:numId w:val="115"/>
        </w:numPr>
        <w:suppressAutoHyphens w:val="0"/>
        <w:spacing w:after="160" w:line="360" w:lineRule="auto"/>
        <w:jc w:val="both"/>
        <w:rPr>
          <w:sz w:val="24"/>
          <w:szCs w:val="24"/>
        </w:rPr>
      </w:pPr>
      <w:r w:rsidRPr="0069203B">
        <w:rPr>
          <w:sz w:val="24"/>
          <w:szCs w:val="24"/>
        </w:rPr>
        <w:t>p</w:t>
      </w:r>
      <w:r w:rsidR="00805F25" w:rsidRPr="0069203B">
        <w:rPr>
          <w:sz w:val="24"/>
          <w:szCs w:val="24"/>
        </w:rPr>
        <w:t>oznawanie zasad rozwoju</w:t>
      </w:r>
      <w:r w:rsidRPr="0069203B">
        <w:rPr>
          <w:sz w:val="24"/>
          <w:szCs w:val="24"/>
        </w:rPr>
        <w:t xml:space="preserve"> osobistego i życia społecznego;</w:t>
      </w:r>
      <w:r w:rsidR="00805F25" w:rsidRPr="0069203B">
        <w:rPr>
          <w:sz w:val="24"/>
          <w:szCs w:val="24"/>
        </w:rPr>
        <w:t xml:space="preserve"> </w:t>
      </w:r>
    </w:p>
    <w:p w14:paraId="0D3970E5" w14:textId="77777777" w:rsidR="00805F25" w:rsidRPr="0069203B" w:rsidRDefault="00FB651B" w:rsidP="00DA624C">
      <w:pPr>
        <w:pStyle w:val="Akapitzlist"/>
        <w:numPr>
          <w:ilvl w:val="0"/>
          <w:numId w:val="115"/>
        </w:numPr>
        <w:suppressAutoHyphens w:val="0"/>
        <w:spacing w:after="160" w:line="360" w:lineRule="auto"/>
        <w:jc w:val="both"/>
        <w:rPr>
          <w:sz w:val="24"/>
          <w:szCs w:val="24"/>
        </w:rPr>
      </w:pPr>
      <w:r w:rsidRPr="0069203B">
        <w:rPr>
          <w:sz w:val="24"/>
          <w:szCs w:val="24"/>
        </w:rPr>
        <w:t>p</w:t>
      </w:r>
      <w:r w:rsidR="00805F25" w:rsidRPr="0069203B">
        <w:rPr>
          <w:sz w:val="24"/>
          <w:szCs w:val="24"/>
        </w:rPr>
        <w:t>oznawanie dziedzictwa kultury narodowej postrzeganej w perspektywie kultury europejskiej</w:t>
      </w:r>
      <w:r w:rsidR="00E91E55" w:rsidRPr="0069203B">
        <w:rPr>
          <w:sz w:val="24"/>
          <w:szCs w:val="24"/>
        </w:rPr>
        <w:t xml:space="preserve"> i światowej</w:t>
      </w:r>
      <w:r w:rsidR="00805F25" w:rsidRPr="0069203B">
        <w:rPr>
          <w:sz w:val="24"/>
          <w:szCs w:val="24"/>
        </w:rPr>
        <w:t xml:space="preserve">. </w:t>
      </w:r>
    </w:p>
    <w:p w14:paraId="6FACC6B9" w14:textId="77777777" w:rsidR="005E1192" w:rsidRPr="0069203B" w:rsidRDefault="005E1192" w:rsidP="00FB651B">
      <w:pPr>
        <w:pStyle w:val="Zwykytekst1"/>
        <w:spacing w:line="360" w:lineRule="auto"/>
        <w:jc w:val="both"/>
        <w:rPr>
          <w:rFonts w:ascii="Times New Roman" w:hAnsi="Times New Roman" w:cs="Times New Roman"/>
          <w:sz w:val="24"/>
          <w:szCs w:val="24"/>
        </w:rPr>
      </w:pPr>
    </w:p>
    <w:p w14:paraId="525096A0" w14:textId="77777777" w:rsidR="005E1192" w:rsidRPr="0069203B" w:rsidRDefault="007260A7" w:rsidP="00FB651B">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5</w:t>
      </w:r>
    </w:p>
    <w:p w14:paraId="78AF55DB" w14:textId="77777777" w:rsidR="005E1192" w:rsidRPr="0069203B" w:rsidRDefault="005E1192" w:rsidP="00FB651B">
      <w:pPr>
        <w:pStyle w:val="Zwykytekst1"/>
        <w:spacing w:line="360" w:lineRule="auto"/>
        <w:jc w:val="center"/>
        <w:rPr>
          <w:rFonts w:ascii="Times New Roman" w:hAnsi="Times New Roman" w:cs="Times New Roman"/>
          <w:b/>
          <w:sz w:val="24"/>
          <w:szCs w:val="24"/>
        </w:rPr>
      </w:pPr>
    </w:p>
    <w:p w14:paraId="797DBBAD" w14:textId="77777777" w:rsidR="005E1192" w:rsidRPr="0069203B" w:rsidRDefault="00805F25" w:rsidP="00FB651B">
      <w:pPr>
        <w:pStyle w:val="Zwykytekst1"/>
        <w:spacing w:line="360" w:lineRule="auto"/>
        <w:rPr>
          <w:rFonts w:ascii="Times New Roman" w:hAnsi="Times New Roman" w:cs="Times New Roman"/>
          <w:sz w:val="24"/>
          <w:szCs w:val="24"/>
        </w:rPr>
      </w:pPr>
      <w:r w:rsidRPr="0069203B">
        <w:rPr>
          <w:rFonts w:ascii="Times New Roman" w:hAnsi="Times New Roman" w:cs="Times New Roman"/>
          <w:sz w:val="24"/>
          <w:szCs w:val="24"/>
        </w:rPr>
        <w:t>Szkoła</w:t>
      </w:r>
      <w:r w:rsidR="007260A7" w:rsidRPr="0069203B">
        <w:rPr>
          <w:rFonts w:ascii="Times New Roman" w:hAnsi="Times New Roman" w:cs="Times New Roman"/>
          <w:sz w:val="24"/>
          <w:szCs w:val="24"/>
        </w:rPr>
        <w:t xml:space="preserve"> zapewnia uczniom nabywanie umiejętności w zakresie:</w:t>
      </w:r>
    </w:p>
    <w:p w14:paraId="6795C545" w14:textId="77777777" w:rsidR="00805F25" w:rsidRPr="0069203B" w:rsidRDefault="00FB651B" w:rsidP="00DA624C">
      <w:pPr>
        <w:pStyle w:val="Akapitzlist"/>
        <w:numPr>
          <w:ilvl w:val="0"/>
          <w:numId w:val="116"/>
        </w:numPr>
        <w:suppressAutoHyphens w:val="0"/>
        <w:spacing w:after="160" w:line="360" w:lineRule="auto"/>
        <w:jc w:val="both"/>
        <w:rPr>
          <w:sz w:val="24"/>
          <w:szCs w:val="24"/>
        </w:rPr>
      </w:pPr>
      <w:r w:rsidRPr="0069203B">
        <w:rPr>
          <w:sz w:val="24"/>
          <w:szCs w:val="24"/>
        </w:rPr>
        <w:t>p</w:t>
      </w:r>
      <w:r w:rsidR="00805F25" w:rsidRPr="0069203B">
        <w:rPr>
          <w:sz w:val="24"/>
          <w:szCs w:val="24"/>
        </w:rPr>
        <w:t>lanowania, organizowania i oceniania własnego uczenia się, przyjmowania coraz większej od</w:t>
      </w:r>
      <w:r w:rsidRPr="0069203B">
        <w:rPr>
          <w:sz w:val="24"/>
          <w:szCs w:val="24"/>
        </w:rPr>
        <w:t>powiedzialności za własn</w:t>
      </w:r>
      <w:r w:rsidR="000627EA">
        <w:rPr>
          <w:sz w:val="24"/>
          <w:szCs w:val="24"/>
        </w:rPr>
        <w:t>ą</w:t>
      </w:r>
      <w:r w:rsidRPr="0069203B">
        <w:rPr>
          <w:sz w:val="24"/>
          <w:szCs w:val="24"/>
        </w:rPr>
        <w:t xml:space="preserve"> naukę;</w:t>
      </w:r>
    </w:p>
    <w:p w14:paraId="77BDD7C8" w14:textId="77777777" w:rsidR="00FB651B" w:rsidRPr="0069203B" w:rsidRDefault="00FB651B" w:rsidP="00DA624C">
      <w:pPr>
        <w:pStyle w:val="Akapitzlist"/>
        <w:numPr>
          <w:ilvl w:val="0"/>
          <w:numId w:val="116"/>
        </w:numPr>
        <w:suppressAutoHyphens w:val="0"/>
        <w:spacing w:after="160" w:line="360" w:lineRule="auto"/>
        <w:jc w:val="both"/>
        <w:rPr>
          <w:sz w:val="24"/>
          <w:szCs w:val="24"/>
        </w:rPr>
      </w:pPr>
      <w:r w:rsidRPr="0069203B">
        <w:rPr>
          <w:sz w:val="24"/>
          <w:szCs w:val="24"/>
        </w:rPr>
        <w:t>s</w:t>
      </w:r>
      <w:r w:rsidR="00805F25" w:rsidRPr="0069203B">
        <w:rPr>
          <w:sz w:val="24"/>
          <w:szCs w:val="24"/>
        </w:rPr>
        <w:t>kutecznego porozumiewania się w różnych sytuacjach, prezentacji własnego punktu widzenia i brania pod uwagę poglądów innych ludzi, poprawnego posługiwania się językiem ojczystym, przygoto</w:t>
      </w:r>
      <w:r w:rsidR="00B97EC1" w:rsidRPr="0069203B">
        <w:rPr>
          <w:sz w:val="24"/>
          <w:szCs w:val="24"/>
        </w:rPr>
        <w:t>wania do publicznych wystąpień</w:t>
      </w:r>
      <w:r w:rsidRPr="0069203B">
        <w:rPr>
          <w:sz w:val="24"/>
          <w:szCs w:val="24"/>
        </w:rPr>
        <w:t>;</w:t>
      </w:r>
    </w:p>
    <w:p w14:paraId="490C0D31" w14:textId="77777777" w:rsidR="00805F25" w:rsidRPr="0069203B" w:rsidRDefault="00FB651B" w:rsidP="00DA624C">
      <w:pPr>
        <w:pStyle w:val="Akapitzlist"/>
        <w:numPr>
          <w:ilvl w:val="0"/>
          <w:numId w:val="116"/>
        </w:numPr>
        <w:suppressAutoHyphens w:val="0"/>
        <w:spacing w:after="160" w:line="360" w:lineRule="auto"/>
        <w:jc w:val="both"/>
        <w:rPr>
          <w:sz w:val="24"/>
          <w:szCs w:val="24"/>
        </w:rPr>
      </w:pPr>
      <w:r w:rsidRPr="0069203B">
        <w:rPr>
          <w:sz w:val="24"/>
          <w:szCs w:val="24"/>
        </w:rPr>
        <w:t>e</w:t>
      </w:r>
      <w:r w:rsidR="00805F25" w:rsidRPr="0069203B">
        <w:rPr>
          <w:sz w:val="24"/>
          <w:szCs w:val="24"/>
        </w:rPr>
        <w:t>fektywnego współdziałania i skutecznego działania w zespole i pracy w grupie, budowania więzi międzyludzkich, podejmowania ind</w:t>
      </w:r>
      <w:r w:rsidRPr="0069203B">
        <w:rPr>
          <w:sz w:val="24"/>
          <w:szCs w:val="24"/>
        </w:rPr>
        <w:t>ywidualnych i grupowych decyzji;</w:t>
      </w:r>
      <w:r w:rsidR="00805F25" w:rsidRPr="0069203B">
        <w:rPr>
          <w:sz w:val="24"/>
          <w:szCs w:val="24"/>
        </w:rPr>
        <w:t xml:space="preserve"> </w:t>
      </w:r>
    </w:p>
    <w:p w14:paraId="6E62DC40" w14:textId="77777777" w:rsidR="00805F25" w:rsidRPr="0069203B" w:rsidRDefault="00FB651B" w:rsidP="00DA624C">
      <w:pPr>
        <w:pStyle w:val="Akapitzlist"/>
        <w:numPr>
          <w:ilvl w:val="0"/>
          <w:numId w:val="116"/>
        </w:numPr>
        <w:suppressAutoHyphens w:val="0"/>
        <w:spacing w:after="160" w:line="360" w:lineRule="auto"/>
        <w:jc w:val="both"/>
        <w:rPr>
          <w:sz w:val="24"/>
          <w:szCs w:val="24"/>
        </w:rPr>
      </w:pPr>
      <w:r w:rsidRPr="0069203B">
        <w:rPr>
          <w:sz w:val="24"/>
          <w:szCs w:val="24"/>
        </w:rPr>
        <w:t>r</w:t>
      </w:r>
      <w:r w:rsidR="00805F25" w:rsidRPr="0069203B">
        <w:rPr>
          <w:sz w:val="24"/>
          <w:szCs w:val="24"/>
        </w:rPr>
        <w:t>ozwiązy</w:t>
      </w:r>
      <w:r w:rsidRPr="0069203B">
        <w:rPr>
          <w:sz w:val="24"/>
          <w:szCs w:val="24"/>
        </w:rPr>
        <w:t>wania problemów w twórczy sposó</w:t>
      </w:r>
      <w:r w:rsidR="00B97EC1" w:rsidRPr="0069203B">
        <w:rPr>
          <w:sz w:val="24"/>
          <w:szCs w:val="24"/>
        </w:rPr>
        <w:t>b</w:t>
      </w:r>
      <w:r w:rsidRPr="0069203B">
        <w:rPr>
          <w:sz w:val="24"/>
          <w:szCs w:val="24"/>
        </w:rPr>
        <w:t>;</w:t>
      </w:r>
      <w:r w:rsidR="00805F25" w:rsidRPr="0069203B">
        <w:rPr>
          <w:sz w:val="24"/>
          <w:szCs w:val="24"/>
        </w:rPr>
        <w:t xml:space="preserve"> </w:t>
      </w:r>
    </w:p>
    <w:p w14:paraId="61A88014" w14:textId="77777777" w:rsidR="00805F25" w:rsidRPr="0069203B" w:rsidRDefault="00FB651B" w:rsidP="00DA624C">
      <w:pPr>
        <w:pStyle w:val="Akapitzlist"/>
        <w:numPr>
          <w:ilvl w:val="0"/>
          <w:numId w:val="116"/>
        </w:numPr>
        <w:suppressAutoHyphens w:val="0"/>
        <w:spacing w:after="160" w:line="360" w:lineRule="auto"/>
        <w:jc w:val="both"/>
        <w:rPr>
          <w:sz w:val="24"/>
          <w:szCs w:val="24"/>
        </w:rPr>
      </w:pPr>
      <w:r w:rsidRPr="0069203B">
        <w:rPr>
          <w:sz w:val="24"/>
          <w:szCs w:val="24"/>
        </w:rPr>
        <w:t>p</w:t>
      </w:r>
      <w:r w:rsidR="00B97EC1" w:rsidRPr="0069203B">
        <w:rPr>
          <w:sz w:val="24"/>
          <w:szCs w:val="24"/>
        </w:rPr>
        <w:t xml:space="preserve">oszukiwania, porządkowania </w:t>
      </w:r>
      <w:r w:rsidR="00805F25" w:rsidRPr="0069203B">
        <w:rPr>
          <w:sz w:val="24"/>
          <w:szCs w:val="24"/>
        </w:rPr>
        <w:t>i wykorzystywania informacji z różnych źródeł oraz efektywnego posługiwania się technologia informac</w:t>
      </w:r>
      <w:r w:rsidRPr="0069203B">
        <w:rPr>
          <w:sz w:val="24"/>
          <w:szCs w:val="24"/>
        </w:rPr>
        <w:t>yjną;</w:t>
      </w:r>
    </w:p>
    <w:p w14:paraId="184670C9" w14:textId="77777777" w:rsidR="00805F25" w:rsidRPr="0069203B" w:rsidRDefault="00FB651B" w:rsidP="00DA624C">
      <w:pPr>
        <w:pStyle w:val="Akapitzlist"/>
        <w:numPr>
          <w:ilvl w:val="0"/>
          <w:numId w:val="116"/>
        </w:numPr>
        <w:suppressAutoHyphens w:val="0"/>
        <w:spacing w:after="160" w:line="360" w:lineRule="auto"/>
        <w:jc w:val="both"/>
        <w:rPr>
          <w:sz w:val="24"/>
          <w:szCs w:val="24"/>
        </w:rPr>
      </w:pPr>
      <w:r w:rsidRPr="0069203B">
        <w:rPr>
          <w:sz w:val="24"/>
          <w:szCs w:val="24"/>
        </w:rPr>
        <w:t>o</w:t>
      </w:r>
      <w:r w:rsidR="00805F25" w:rsidRPr="0069203B">
        <w:rPr>
          <w:sz w:val="24"/>
          <w:szCs w:val="24"/>
        </w:rPr>
        <w:t>dnoszenia do praktyki zdobytej wiedzy oraz tworzenia potrzebnych doświadczeń i</w:t>
      </w:r>
      <w:r w:rsidR="00963ACB" w:rsidRPr="0069203B">
        <w:rPr>
          <w:sz w:val="24"/>
          <w:szCs w:val="24"/>
        </w:rPr>
        <w:t> </w:t>
      </w:r>
      <w:r w:rsidRPr="0069203B">
        <w:rPr>
          <w:sz w:val="24"/>
          <w:szCs w:val="24"/>
        </w:rPr>
        <w:t>nawyków;</w:t>
      </w:r>
      <w:r w:rsidR="00805F25" w:rsidRPr="0069203B">
        <w:rPr>
          <w:sz w:val="24"/>
          <w:szCs w:val="24"/>
        </w:rPr>
        <w:t xml:space="preserve"> </w:t>
      </w:r>
    </w:p>
    <w:p w14:paraId="6161899D" w14:textId="77777777" w:rsidR="00805F25" w:rsidRPr="0069203B" w:rsidRDefault="00FB651B" w:rsidP="00DA624C">
      <w:pPr>
        <w:pStyle w:val="Akapitzlist"/>
        <w:numPr>
          <w:ilvl w:val="0"/>
          <w:numId w:val="116"/>
        </w:numPr>
        <w:suppressAutoHyphens w:val="0"/>
        <w:spacing w:after="160" w:line="360" w:lineRule="auto"/>
        <w:jc w:val="both"/>
        <w:rPr>
          <w:sz w:val="24"/>
          <w:szCs w:val="24"/>
        </w:rPr>
      </w:pPr>
      <w:r w:rsidRPr="0069203B">
        <w:rPr>
          <w:sz w:val="24"/>
          <w:szCs w:val="24"/>
        </w:rPr>
        <w:t>r</w:t>
      </w:r>
      <w:r w:rsidR="00805F25" w:rsidRPr="0069203B">
        <w:rPr>
          <w:sz w:val="24"/>
          <w:szCs w:val="24"/>
        </w:rPr>
        <w:t>ozwoju sprawności umysłowyc</w:t>
      </w:r>
      <w:r w:rsidRPr="0069203B">
        <w:rPr>
          <w:sz w:val="24"/>
          <w:szCs w:val="24"/>
        </w:rPr>
        <w:t>h oraz osobistych zainteresowań;</w:t>
      </w:r>
    </w:p>
    <w:p w14:paraId="75E92785" w14:textId="77777777" w:rsidR="00805F25" w:rsidRDefault="00F2530B" w:rsidP="00DA624C">
      <w:pPr>
        <w:pStyle w:val="Akapitzlist"/>
        <w:numPr>
          <w:ilvl w:val="0"/>
          <w:numId w:val="116"/>
        </w:numPr>
        <w:suppressAutoHyphens w:val="0"/>
        <w:spacing w:after="160" w:line="360" w:lineRule="auto"/>
        <w:jc w:val="both"/>
        <w:rPr>
          <w:sz w:val="24"/>
          <w:szCs w:val="24"/>
        </w:rPr>
      </w:pPr>
      <w:r w:rsidRPr="0069203B">
        <w:rPr>
          <w:sz w:val="24"/>
          <w:szCs w:val="24"/>
        </w:rPr>
        <w:t>p</w:t>
      </w:r>
      <w:r w:rsidR="00805F25" w:rsidRPr="0069203B">
        <w:rPr>
          <w:sz w:val="24"/>
          <w:szCs w:val="24"/>
        </w:rPr>
        <w:t>rzyswajania metod i technik negocjacyjnego rozwiązywania konfliktów i</w:t>
      </w:r>
      <w:r w:rsidR="00963ACB" w:rsidRPr="0069203B">
        <w:rPr>
          <w:sz w:val="24"/>
          <w:szCs w:val="24"/>
        </w:rPr>
        <w:t> </w:t>
      </w:r>
      <w:r w:rsidR="00805F25" w:rsidRPr="0069203B">
        <w:rPr>
          <w:sz w:val="24"/>
          <w:szCs w:val="24"/>
        </w:rPr>
        <w:t xml:space="preserve">problemów społecznych. </w:t>
      </w:r>
    </w:p>
    <w:p w14:paraId="0C9E1135" w14:textId="77777777" w:rsidR="00F42EDC" w:rsidRPr="00EE669D" w:rsidRDefault="00F42EDC" w:rsidP="00DA624C">
      <w:pPr>
        <w:pStyle w:val="Akapitzlist"/>
        <w:numPr>
          <w:ilvl w:val="0"/>
          <w:numId w:val="116"/>
        </w:numPr>
        <w:suppressAutoHyphens w:val="0"/>
        <w:spacing w:after="160" w:line="360" w:lineRule="auto"/>
        <w:jc w:val="both"/>
        <w:rPr>
          <w:sz w:val="24"/>
          <w:szCs w:val="24"/>
        </w:rPr>
      </w:pPr>
      <w:r w:rsidRPr="00EE669D">
        <w:rPr>
          <w:sz w:val="24"/>
          <w:szCs w:val="24"/>
        </w:rPr>
        <w:t>nabywania kompetencji przyszłości.</w:t>
      </w:r>
    </w:p>
    <w:p w14:paraId="2706C358" w14:textId="77777777" w:rsidR="00EE669D" w:rsidRDefault="009C3853" w:rsidP="00FB651B">
      <w:pPr>
        <w:pStyle w:val="Zwykytekst1"/>
        <w:spacing w:line="360" w:lineRule="auto"/>
        <w:rPr>
          <w:rFonts w:ascii="Times New Roman" w:hAnsi="Times New Roman" w:cs="Times New Roman"/>
          <w:sz w:val="24"/>
          <w:szCs w:val="24"/>
        </w:rPr>
      </w:pPr>
      <w:r w:rsidRPr="0069203B">
        <w:rPr>
          <w:rFonts w:ascii="Times New Roman" w:hAnsi="Times New Roman" w:cs="Times New Roman"/>
          <w:sz w:val="24"/>
          <w:szCs w:val="24"/>
        </w:rPr>
        <w:lastRenderedPageBreak/>
        <w:t xml:space="preserve"> </w:t>
      </w:r>
    </w:p>
    <w:p w14:paraId="4980DD70" w14:textId="77777777" w:rsidR="005E1192" w:rsidRPr="0069203B" w:rsidRDefault="007260A7" w:rsidP="00EE669D">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6</w:t>
      </w:r>
    </w:p>
    <w:p w14:paraId="6FBBDCB0" w14:textId="77777777" w:rsidR="005E1192" w:rsidRPr="0069203B" w:rsidRDefault="005E1192" w:rsidP="009576A6">
      <w:pPr>
        <w:pStyle w:val="Zwykytekst1"/>
        <w:spacing w:line="360" w:lineRule="auto"/>
        <w:jc w:val="both"/>
        <w:rPr>
          <w:rFonts w:ascii="Times New Roman" w:hAnsi="Times New Roman" w:cs="Times New Roman"/>
          <w:b/>
          <w:sz w:val="24"/>
          <w:szCs w:val="24"/>
        </w:rPr>
      </w:pPr>
    </w:p>
    <w:p w14:paraId="150E4553" w14:textId="77777777" w:rsidR="00527363" w:rsidRPr="0069203B" w:rsidRDefault="007260A7" w:rsidP="009576A6">
      <w:pPr>
        <w:pStyle w:val="Zwykytekst1"/>
        <w:numPr>
          <w:ilvl w:val="1"/>
          <w:numId w:val="9"/>
        </w:numPr>
        <w:tabs>
          <w:tab w:val="clear" w:pos="1080"/>
        </w:tabs>
        <w:spacing w:line="360" w:lineRule="auto"/>
        <w:ind w:left="284" w:firstLine="0"/>
        <w:jc w:val="both"/>
        <w:rPr>
          <w:rFonts w:ascii="Times New Roman" w:hAnsi="Times New Roman" w:cs="Times New Roman"/>
          <w:sz w:val="24"/>
          <w:szCs w:val="24"/>
        </w:rPr>
      </w:pPr>
      <w:r w:rsidRPr="0069203B">
        <w:rPr>
          <w:rFonts w:ascii="Times New Roman" w:hAnsi="Times New Roman" w:cs="Times New Roman"/>
          <w:sz w:val="24"/>
          <w:szCs w:val="24"/>
        </w:rPr>
        <w:t>W zakresie pracy wychowawczej uwzględniając</w:t>
      </w:r>
      <w:r w:rsidR="00FB651B" w:rsidRPr="0069203B">
        <w:rPr>
          <w:rFonts w:ascii="Times New Roman" w:hAnsi="Times New Roman" w:cs="Times New Roman"/>
          <w:sz w:val="24"/>
          <w:szCs w:val="24"/>
        </w:rPr>
        <w:t xml:space="preserve">ej program profilaktyczny </w:t>
      </w:r>
      <w:r w:rsidR="00F2530B" w:rsidRPr="0069203B">
        <w:rPr>
          <w:rFonts w:ascii="Times New Roman" w:hAnsi="Times New Roman" w:cs="Times New Roman"/>
          <w:sz w:val="24"/>
          <w:szCs w:val="24"/>
        </w:rPr>
        <w:t>S</w:t>
      </w:r>
      <w:r w:rsidR="00FB651B" w:rsidRPr="0069203B">
        <w:rPr>
          <w:rFonts w:ascii="Times New Roman" w:hAnsi="Times New Roman" w:cs="Times New Roman"/>
          <w:sz w:val="24"/>
          <w:szCs w:val="24"/>
        </w:rPr>
        <w:t>zkoła</w:t>
      </w:r>
      <w:r w:rsidRPr="0069203B">
        <w:rPr>
          <w:rFonts w:ascii="Times New Roman" w:hAnsi="Times New Roman" w:cs="Times New Roman"/>
          <w:sz w:val="24"/>
          <w:szCs w:val="24"/>
        </w:rPr>
        <w:t xml:space="preserve"> zapewnia</w:t>
      </w:r>
      <w:r w:rsidR="00F2530B" w:rsidRPr="0069203B">
        <w:rPr>
          <w:rFonts w:ascii="Times New Roman" w:hAnsi="Times New Roman" w:cs="Times New Roman"/>
          <w:b/>
          <w:sz w:val="24"/>
          <w:szCs w:val="24"/>
        </w:rPr>
        <w:t xml:space="preserve"> </w:t>
      </w:r>
      <w:r w:rsidRPr="0069203B">
        <w:rPr>
          <w:rFonts w:ascii="Times New Roman" w:hAnsi="Times New Roman" w:cs="Times New Roman"/>
          <w:sz w:val="24"/>
          <w:szCs w:val="24"/>
        </w:rPr>
        <w:t>uczniom w szczególności:</w:t>
      </w:r>
    </w:p>
    <w:p w14:paraId="5F863E84" w14:textId="77777777" w:rsidR="005E1192" w:rsidRPr="0069203B" w:rsidRDefault="00555D72" w:rsidP="009576A6">
      <w:pPr>
        <w:pStyle w:val="Zwykytekst1"/>
        <w:numPr>
          <w:ilvl w:val="0"/>
          <w:numId w:val="12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r</w:t>
      </w:r>
      <w:r w:rsidR="007260A7" w:rsidRPr="0069203B">
        <w:rPr>
          <w:rFonts w:ascii="Times New Roman" w:hAnsi="Times New Roman" w:cs="Times New Roman"/>
          <w:sz w:val="24"/>
          <w:szCs w:val="24"/>
        </w:rPr>
        <w:t>ozwijanie umiejętności poznawczych ukierunkowanych na poszukiwanie prawdy, piękna i dobra w świecie</w:t>
      </w:r>
      <w:r w:rsidR="00B97602" w:rsidRPr="0069203B">
        <w:rPr>
          <w:rFonts w:ascii="Times New Roman" w:hAnsi="Times New Roman" w:cs="Times New Roman"/>
          <w:sz w:val="24"/>
          <w:szCs w:val="24"/>
        </w:rPr>
        <w:t xml:space="preserve"> (wychowanie do wartości)</w:t>
      </w:r>
      <w:r w:rsidRPr="0069203B">
        <w:rPr>
          <w:rFonts w:ascii="Times New Roman" w:hAnsi="Times New Roman" w:cs="Times New Roman"/>
          <w:sz w:val="24"/>
          <w:szCs w:val="24"/>
        </w:rPr>
        <w:t>;</w:t>
      </w:r>
    </w:p>
    <w:p w14:paraId="3C194517" w14:textId="77777777" w:rsidR="005E1192" w:rsidRPr="0069203B" w:rsidRDefault="00555D72" w:rsidP="009576A6">
      <w:pPr>
        <w:pStyle w:val="Zwykytekst1"/>
        <w:numPr>
          <w:ilvl w:val="0"/>
          <w:numId w:val="12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w:t>
      </w:r>
      <w:r w:rsidR="007260A7" w:rsidRPr="0069203B">
        <w:rPr>
          <w:rFonts w:ascii="Times New Roman" w:hAnsi="Times New Roman" w:cs="Times New Roman"/>
          <w:sz w:val="24"/>
          <w:szCs w:val="24"/>
        </w:rPr>
        <w:t>ążenie do dobra w jego wymiarze indywidualnym i społecznym, budowanie poczucia odpowiedzialności za siebie i innych, godzenie dobra własnego z dobrem innych</w:t>
      </w:r>
      <w:r w:rsidRPr="0069203B">
        <w:rPr>
          <w:rFonts w:ascii="Times New Roman" w:hAnsi="Times New Roman" w:cs="Times New Roman"/>
          <w:sz w:val="24"/>
          <w:szCs w:val="24"/>
        </w:rPr>
        <w:t>;</w:t>
      </w:r>
    </w:p>
    <w:p w14:paraId="307C55DA" w14:textId="77777777" w:rsidR="005E1192" w:rsidRPr="0069203B" w:rsidRDefault="00555D72" w:rsidP="009576A6">
      <w:pPr>
        <w:pStyle w:val="Zwykytekst1"/>
        <w:numPr>
          <w:ilvl w:val="0"/>
          <w:numId w:val="12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w:t>
      </w:r>
      <w:r w:rsidR="007260A7" w:rsidRPr="0069203B">
        <w:rPr>
          <w:rFonts w:ascii="Times New Roman" w:hAnsi="Times New Roman" w:cs="Times New Roman"/>
          <w:sz w:val="24"/>
          <w:szCs w:val="24"/>
        </w:rPr>
        <w:t>rzygotowanie do pod</w:t>
      </w:r>
      <w:r w:rsidR="00611097" w:rsidRPr="0069203B">
        <w:rPr>
          <w:rFonts w:ascii="Times New Roman" w:hAnsi="Times New Roman" w:cs="Times New Roman"/>
          <w:sz w:val="24"/>
          <w:szCs w:val="24"/>
        </w:rPr>
        <w:t>jęcia różnych ról społecznych (</w:t>
      </w:r>
      <w:r w:rsidR="007260A7" w:rsidRPr="0069203B">
        <w:rPr>
          <w:rFonts w:ascii="Times New Roman" w:hAnsi="Times New Roman" w:cs="Times New Roman"/>
          <w:sz w:val="24"/>
          <w:szCs w:val="24"/>
        </w:rPr>
        <w:t>w rodzinie, regionie, państwie)</w:t>
      </w:r>
      <w:r w:rsidR="00611097" w:rsidRPr="0069203B">
        <w:rPr>
          <w:rFonts w:ascii="Times New Roman" w:hAnsi="Times New Roman" w:cs="Times New Roman"/>
          <w:sz w:val="24"/>
          <w:szCs w:val="24"/>
        </w:rPr>
        <w:t xml:space="preserve"> </w:t>
      </w:r>
      <w:r w:rsidR="007260A7" w:rsidRPr="0069203B">
        <w:rPr>
          <w:rFonts w:ascii="Times New Roman" w:hAnsi="Times New Roman" w:cs="Times New Roman"/>
          <w:sz w:val="24"/>
          <w:szCs w:val="24"/>
        </w:rPr>
        <w:t>oraz określenia swojego miejsca w świecie</w:t>
      </w:r>
      <w:r w:rsidRPr="0069203B">
        <w:rPr>
          <w:rFonts w:ascii="Times New Roman" w:hAnsi="Times New Roman" w:cs="Times New Roman"/>
          <w:sz w:val="24"/>
          <w:szCs w:val="24"/>
        </w:rPr>
        <w:t>;</w:t>
      </w:r>
    </w:p>
    <w:p w14:paraId="2CF66583" w14:textId="77777777" w:rsidR="005E1192" w:rsidRPr="0069203B" w:rsidRDefault="00555D72" w:rsidP="009576A6">
      <w:pPr>
        <w:pStyle w:val="Zwykytekst1"/>
        <w:numPr>
          <w:ilvl w:val="0"/>
          <w:numId w:val="12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r</w:t>
      </w:r>
      <w:r w:rsidR="007260A7" w:rsidRPr="0069203B">
        <w:rPr>
          <w:rFonts w:ascii="Times New Roman" w:hAnsi="Times New Roman" w:cs="Times New Roman"/>
          <w:sz w:val="24"/>
          <w:szCs w:val="24"/>
        </w:rPr>
        <w:t>ozpoznawanie wartości rzeczywistych i pozornych, dobra i zła</w:t>
      </w:r>
      <w:r w:rsidRPr="0069203B">
        <w:rPr>
          <w:rFonts w:ascii="Times New Roman" w:hAnsi="Times New Roman" w:cs="Times New Roman"/>
          <w:sz w:val="24"/>
          <w:szCs w:val="24"/>
        </w:rPr>
        <w:t>;</w:t>
      </w:r>
    </w:p>
    <w:p w14:paraId="03A119DA" w14:textId="77777777" w:rsidR="003341E8" w:rsidRPr="0069203B" w:rsidRDefault="003341E8" w:rsidP="009576A6">
      <w:pPr>
        <w:pStyle w:val="Zwykytekst1"/>
        <w:numPr>
          <w:ilvl w:val="0"/>
          <w:numId w:val="12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rozwijanie postaw patriotycznych, społecznych i obywatelskich;</w:t>
      </w:r>
    </w:p>
    <w:p w14:paraId="566969B4" w14:textId="77777777" w:rsidR="005E1192" w:rsidRDefault="00555D72" w:rsidP="009576A6">
      <w:pPr>
        <w:pStyle w:val="Zwykytekst1"/>
        <w:numPr>
          <w:ilvl w:val="0"/>
          <w:numId w:val="12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k</w:t>
      </w:r>
      <w:r w:rsidR="007260A7" w:rsidRPr="0069203B">
        <w:rPr>
          <w:rFonts w:ascii="Times New Roman" w:hAnsi="Times New Roman" w:cs="Times New Roman"/>
          <w:sz w:val="24"/>
          <w:szCs w:val="24"/>
        </w:rPr>
        <w:t>ształtowanie w sobie postawy dialogu, rozumienia innych ludzi.</w:t>
      </w:r>
    </w:p>
    <w:p w14:paraId="2509105C" w14:textId="77777777" w:rsidR="00F42EDC" w:rsidRPr="00D26F40" w:rsidRDefault="00F42EDC" w:rsidP="009576A6">
      <w:pPr>
        <w:pStyle w:val="Zwykytekst1"/>
        <w:numPr>
          <w:ilvl w:val="0"/>
          <w:numId w:val="129"/>
        </w:numPr>
        <w:spacing w:line="360" w:lineRule="auto"/>
        <w:jc w:val="both"/>
        <w:rPr>
          <w:rFonts w:ascii="Times New Roman" w:hAnsi="Times New Roman" w:cs="Times New Roman"/>
          <w:sz w:val="24"/>
          <w:szCs w:val="24"/>
        </w:rPr>
      </w:pPr>
      <w:r w:rsidRPr="00D26F40">
        <w:rPr>
          <w:rFonts w:ascii="Times New Roman" w:hAnsi="Times New Roman" w:cs="Times New Roman"/>
          <w:sz w:val="24"/>
          <w:szCs w:val="24"/>
        </w:rPr>
        <w:t xml:space="preserve">uwrażliwienie na problemy i tragedie innych uczniów w związku z pojawieniem się </w:t>
      </w:r>
      <w:r w:rsidR="00EE669D" w:rsidRPr="00D26F40">
        <w:rPr>
          <w:rFonts w:ascii="Times New Roman" w:hAnsi="Times New Roman" w:cs="Times New Roman"/>
          <w:sz w:val="24"/>
          <w:szCs w:val="24"/>
        </w:rPr>
        <w:t xml:space="preserve">             </w:t>
      </w:r>
      <w:r w:rsidRPr="00D26F40">
        <w:rPr>
          <w:rFonts w:ascii="Times New Roman" w:hAnsi="Times New Roman" w:cs="Times New Roman"/>
          <w:sz w:val="24"/>
          <w:szCs w:val="24"/>
        </w:rPr>
        <w:t>w szkole uchodźców z Ukrainy.</w:t>
      </w:r>
    </w:p>
    <w:p w14:paraId="67C55776" w14:textId="77777777" w:rsidR="00555D72" w:rsidRPr="00D26F40" w:rsidRDefault="00555D72" w:rsidP="009576A6">
      <w:pPr>
        <w:pStyle w:val="Zwykytekst1"/>
        <w:spacing w:line="360" w:lineRule="auto"/>
        <w:ind w:left="720"/>
        <w:jc w:val="both"/>
        <w:rPr>
          <w:rFonts w:ascii="Times New Roman" w:hAnsi="Times New Roman" w:cs="Times New Roman"/>
          <w:sz w:val="24"/>
          <w:szCs w:val="24"/>
        </w:rPr>
      </w:pPr>
    </w:p>
    <w:p w14:paraId="18B932FF" w14:textId="77777777" w:rsidR="005E1192" w:rsidRPr="0069203B" w:rsidRDefault="007260A7" w:rsidP="00D217E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7</w:t>
      </w:r>
    </w:p>
    <w:p w14:paraId="13E60E0C" w14:textId="77777777" w:rsidR="005E1192" w:rsidRPr="0069203B" w:rsidRDefault="005E1192" w:rsidP="00D217E7">
      <w:pPr>
        <w:pStyle w:val="Zwykytekst1"/>
        <w:spacing w:line="360" w:lineRule="auto"/>
        <w:jc w:val="center"/>
        <w:rPr>
          <w:rFonts w:ascii="Times New Roman" w:hAnsi="Times New Roman" w:cs="Times New Roman"/>
          <w:b/>
          <w:sz w:val="24"/>
          <w:szCs w:val="24"/>
        </w:rPr>
      </w:pPr>
    </w:p>
    <w:p w14:paraId="7BB598AE" w14:textId="77777777" w:rsidR="00555D72" w:rsidRPr="0069203B" w:rsidRDefault="007260A7" w:rsidP="009576A6">
      <w:pPr>
        <w:pStyle w:val="Zwykytekst1"/>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W zakresie zadań opiekuńczych </w:t>
      </w:r>
      <w:r w:rsidR="00AD57B1" w:rsidRPr="0069203B">
        <w:rPr>
          <w:rFonts w:ascii="Times New Roman" w:hAnsi="Times New Roman" w:cs="Times New Roman"/>
          <w:sz w:val="24"/>
          <w:szCs w:val="24"/>
        </w:rPr>
        <w:t>Szkoła</w:t>
      </w:r>
      <w:r w:rsidRPr="0069203B">
        <w:rPr>
          <w:rFonts w:ascii="Times New Roman" w:hAnsi="Times New Roman" w:cs="Times New Roman"/>
          <w:sz w:val="24"/>
          <w:szCs w:val="24"/>
        </w:rPr>
        <w:t xml:space="preserve"> zapewnia w szczególności:</w:t>
      </w:r>
    </w:p>
    <w:p w14:paraId="00AF3F81" w14:textId="77777777" w:rsidR="00555D72" w:rsidRPr="0069203B" w:rsidRDefault="00555D72" w:rsidP="009576A6">
      <w:pPr>
        <w:pStyle w:val="Zwykytekst1"/>
        <w:numPr>
          <w:ilvl w:val="0"/>
          <w:numId w:val="7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opiekę wychowawczą;</w:t>
      </w:r>
    </w:p>
    <w:p w14:paraId="5E23E7BE" w14:textId="77777777" w:rsidR="00555D72" w:rsidRPr="0069203B" w:rsidRDefault="00555D72" w:rsidP="009576A6">
      <w:pPr>
        <w:pStyle w:val="Zwykytekst1"/>
        <w:numPr>
          <w:ilvl w:val="0"/>
          <w:numId w:val="7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w:t>
      </w:r>
      <w:r w:rsidR="007260A7" w:rsidRPr="0069203B">
        <w:rPr>
          <w:rFonts w:ascii="Times New Roman" w:hAnsi="Times New Roman" w:cs="Times New Roman"/>
          <w:sz w:val="24"/>
          <w:szCs w:val="24"/>
        </w:rPr>
        <w:t>piekę psychologiczno</w:t>
      </w:r>
      <w:r w:rsidR="00B97EC1" w:rsidRPr="0069203B">
        <w:rPr>
          <w:rFonts w:ascii="Times New Roman" w:hAnsi="Times New Roman" w:cs="Times New Roman"/>
          <w:sz w:val="24"/>
          <w:szCs w:val="24"/>
        </w:rPr>
        <w:t xml:space="preserve"> </w:t>
      </w:r>
      <w:r w:rsidR="007260A7" w:rsidRPr="0069203B">
        <w:rPr>
          <w:rFonts w:ascii="Times New Roman" w:hAnsi="Times New Roman" w:cs="Times New Roman"/>
          <w:sz w:val="24"/>
          <w:szCs w:val="24"/>
        </w:rPr>
        <w:t>–pedagogiczną</w:t>
      </w:r>
      <w:r w:rsidRPr="0069203B">
        <w:rPr>
          <w:rFonts w:ascii="Times New Roman" w:hAnsi="Times New Roman" w:cs="Times New Roman"/>
          <w:sz w:val="24"/>
          <w:szCs w:val="24"/>
        </w:rPr>
        <w:t>;</w:t>
      </w:r>
    </w:p>
    <w:p w14:paraId="227E407D" w14:textId="77777777" w:rsidR="00555D72" w:rsidRPr="0069203B" w:rsidRDefault="00555D72" w:rsidP="009576A6">
      <w:pPr>
        <w:pStyle w:val="Zwykytekst1"/>
        <w:numPr>
          <w:ilvl w:val="0"/>
          <w:numId w:val="7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w:t>
      </w:r>
      <w:r w:rsidR="007260A7" w:rsidRPr="0069203B">
        <w:rPr>
          <w:rFonts w:ascii="Times New Roman" w:hAnsi="Times New Roman" w:cs="Times New Roman"/>
          <w:sz w:val="24"/>
          <w:szCs w:val="24"/>
        </w:rPr>
        <w:t>piekę medyczną sprawowaną zgodnie z przepisami normującymi funkcjonowanie służby zdrowia w szkole</w:t>
      </w:r>
      <w:r w:rsidRPr="0069203B">
        <w:rPr>
          <w:rFonts w:ascii="Times New Roman" w:hAnsi="Times New Roman" w:cs="Times New Roman"/>
          <w:sz w:val="24"/>
          <w:szCs w:val="24"/>
        </w:rPr>
        <w:t>;</w:t>
      </w:r>
    </w:p>
    <w:p w14:paraId="607CBFE5" w14:textId="77777777" w:rsidR="005E1192" w:rsidRPr="0069203B" w:rsidRDefault="00555D72" w:rsidP="009576A6">
      <w:pPr>
        <w:pStyle w:val="Zwykytekst1"/>
        <w:numPr>
          <w:ilvl w:val="0"/>
          <w:numId w:val="7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w:t>
      </w:r>
      <w:r w:rsidR="007260A7" w:rsidRPr="0069203B">
        <w:rPr>
          <w:rFonts w:ascii="Times New Roman" w:hAnsi="Times New Roman" w:cs="Times New Roman"/>
          <w:sz w:val="24"/>
          <w:szCs w:val="24"/>
        </w:rPr>
        <w:t>omoc socjalną dla uczniów będących</w:t>
      </w:r>
      <w:r w:rsidR="00C52BB9" w:rsidRPr="0069203B">
        <w:rPr>
          <w:rFonts w:ascii="Times New Roman" w:hAnsi="Times New Roman" w:cs="Times New Roman"/>
          <w:sz w:val="24"/>
          <w:szCs w:val="24"/>
        </w:rPr>
        <w:t xml:space="preserve"> w trudnej sytuacji materialnej;</w:t>
      </w:r>
    </w:p>
    <w:p w14:paraId="2CDA8EC8" w14:textId="77777777" w:rsidR="00C52BB9" w:rsidRPr="0069203B" w:rsidRDefault="00C52BB9" w:rsidP="009576A6">
      <w:pPr>
        <w:pStyle w:val="Zwykytekst1"/>
        <w:numPr>
          <w:ilvl w:val="0"/>
          <w:numId w:val="7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opiekę w świetlicy szkolnej;</w:t>
      </w:r>
    </w:p>
    <w:p w14:paraId="57A45949" w14:textId="77777777" w:rsidR="00C52BB9" w:rsidRPr="0069203B" w:rsidRDefault="00C52BB9" w:rsidP="009576A6">
      <w:pPr>
        <w:pStyle w:val="Zwykytekst1"/>
        <w:numPr>
          <w:ilvl w:val="0"/>
          <w:numId w:val="7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możliwość spożycia ciep</w:t>
      </w:r>
      <w:r w:rsidR="00807144" w:rsidRPr="0069203B">
        <w:rPr>
          <w:rFonts w:ascii="Times New Roman" w:hAnsi="Times New Roman" w:cs="Times New Roman"/>
          <w:sz w:val="24"/>
          <w:szCs w:val="24"/>
        </w:rPr>
        <w:t>łego posiłku (obiadu) w stołó</w:t>
      </w:r>
      <w:r w:rsidRPr="0069203B">
        <w:rPr>
          <w:rFonts w:ascii="Times New Roman" w:hAnsi="Times New Roman" w:cs="Times New Roman"/>
          <w:sz w:val="24"/>
          <w:szCs w:val="24"/>
        </w:rPr>
        <w:t xml:space="preserve">wce szkolnej prowadzonej przez podmiot zewnętrzny na podstawie umowy zawartej z </w:t>
      </w:r>
      <w:r w:rsidR="00893767" w:rsidRPr="0069203B">
        <w:rPr>
          <w:rFonts w:ascii="Times New Roman" w:hAnsi="Times New Roman" w:cs="Times New Roman"/>
          <w:sz w:val="24"/>
          <w:szCs w:val="24"/>
        </w:rPr>
        <w:t>D</w:t>
      </w:r>
      <w:r w:rsidRPr="0069203B">
        <w:rPr>
          <w:rFonts w:ascii="Times New Roman" w:hAnsi="Times New Roman" w:cs="Times New Roman"/>
          <w:sz w:val="24"/>
          <w:szCs w:val="24"/>
        </w:rPr>
        <w:t xml:space="preserve">yrektorem </w:t>
      </w:r>
      <w:r w:rsidR="00893767" w:rsidRPr="0069203B">
        <w:rPr>
          <w:rFonts w:ascii="Times New Roman" w:hAnsi="Times New Roman" w:cs="Times New Roman"/>
          <w:sz w:val="24"/>
          <w:szCs w:val="24"/>
        </w:rPr>
        <w:t>S</w:t>
      </w:r>
      <w:r w:rsidRPr="0069203B">
        <w:rPr>
          <w:rFonts w:ascii="Times New Roman" w:hAnsi="Times New Roman" w:cs="Times New Roman"/>
          <w:sz w:val="24"/>
          <w:szCs w:val="24"/>
        </w:rPr>
        <w:t>zkoły;</w:t>
      </w:r>
    </w:p>
    <w:p w14:paraId="57021C10" w14:textId="77777777" w:rsidR="00C52BB9" w:rsidRDefault="00C52BB9" w:rsidP="00507ACF">
      <w:pPr>
        <w:pStyle w:val="Zwykytekst1"/>
        <w:numPr>
          <w:ilvl w:val="1"/>
          <w:numId w:val="150"/>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odpłatność za korzystanie z posiłków ustalana j</w:t>
      </w:r>
      <w:r w:rsidR="00893767" w:rsidRPr="0069203B">
        <w:rPr>
          <w:rFonts w:ascii="Times New Roman" w:hAnsi="Times New Roman" w:cs="Times New Roman"/>
          <w:sz w:val="24"/>
          <w:szCs w:val="24"/>
        </w:rPr>
        <w:t>est przez prowadzącego stołówkę</w:t>
      </w:r>
      <w:r w:rsidR="00893767" w:rsidRPr="0069203B">
        <w:rPr>
          <w:rFonts w:ascii="Times New Roman" w:hAnsi="Times New Roman" w:cs="Times New Roman"/>
          <w:sz w:val="24"/>
          <w:szCs w:val="24"/>
        </w:rPr>
        <w:br/>
      </w:r>
      <w:r w:rsidRPr="0069203B">
        <w:rPr>
          <w:rFonts w:ascii="Times New Roman" w:hAnsi="Times New Roman" w:cs="Times New Roman"/>
          <w:sz w:val="24"/>
          <w:szCs w:val="24"/>
        </w:rPr>
        <w:t xml:space="preserve">w porozumieniu z </w:t>
      </w:r>
      <w:r w:rsidR="00893767" w:rsidRPr="0069203B">
        <w:rPr>
          <w:rFonts w:ascii="Times New Roman" w:hAnsi="Times New Roman" w:cs="Times New Roman"/>
          <w:sz w:val="24"/>
          <w:szCs w:val="24"/>
        </w:rPr>
        <w:t>D</w:t>
      </w:r>
      <w:r w:rsidRPr="0069203B">
        <w:rPr>
          <w:rFonts w:ascii="Times New Roman" w:hAnsi="Times New Roman" w:cs="Times New Roman"/>
          <w:sz w:val="24"/>
          <w:szCs w:val="24"/>
        </w:rPr>
        <w:t xml:space="preserve">yrektorem </w:t>
      </w:r>
      <w:r w:rsidR="00893767" w:rsidRPr="0069203B">
        <w:rPr>
          <w:rFonts w:ascii="Times New Roman" w:hAnsi="Times New Roman" w:cs="Times New Roman"/>
          <w:sz w:val="24"/>
          <w:szCs w:val="24"/>
        </w:rPr>
        <w:t>Szkoły.</w:t>
      </w:r>
    </w:p>
    <w:p w14:paraId="06FB63CA" w14:textId="77777777" w:rsidR="00F42EDC" w:rsidRPr="00D26F40" w:rsidRDefault="00F42EDC" w:rsidP="009576A6">
      <w:pPr>
        <w:pStyle w:val="Zwykytekst1"/>
        <w:numPr>
          <w:ilvl w:val="0"/>
          <w:numId w:val="71"/>
        </w:numPr>
        <w:spacing w:line="360" w:lineRule="auto"/>
        <w:jc w:val="both"/>
        <w:rPr>
          <w:rFonts w:ascii="Times New Roman" w:hAnsi="Times New Roman" w:cs="Times New Roman"/>
          <w:sz w:val="24"/>
          <w:szCs w:val="24"/>
        </w:rPr>
      </w:pPr>
      <w:r w:rsidRPr="00D26F40">
        <w:rPr>
          <w:rFonts w:ascii="Times New Roman" w:hAnsi="Times New Roman" w:cs="Times New Roman"/>
          <w:sz w:val="24"/>
          <w:szCs w:val="24"/>
        </w:rPr>
        <w:t>Opiekę nad dziećmi z Ukrainy przy wykorzystaniu asystenta kulturowego.</w:t>
      </w:r>
    </w:p>
    <w:p w14:paraId="752FE4EB" w14:textId="77777777" w:rsidR="00EE669D" w:rsidRPr="00D26F40" w:rsidRDefault="00EE669D" w:rsidP="00EE669D">
      <w:pPr>
        <w:pStyle w:val="Zwykytekst1"/>
        <w:spacing w:line="360" w:lineRule="auto"/>
        <w:jc w:val="both"/>
        <w:rPr>
          <w:rFonts w:ascii="Times New Roman" w:hAnsi="Times New Roman" w:cs="Times New Roman"/>
          <w:sz w:val="24"/>
          <w:szCs w:val="24"/>
        </w:rPr>
      </w:pPr>
    </w:p>
    <w:p w14:paraId="496DEF7A" w14:textId="77777777" w:rsidR="00B97602" w:rsidRPr="00EE669D" w:rsidRDefault="00B97602" w:rsidP="00D217E7">
      <w:pPr>
        <w:pStyle w:val="Zwykytekst1"/>
        <w:spacing w:line="360" w:lineRule="auto"/>
        <w:jc w:val="both"/>
        <w:rPr>
          <w:rFonts w:ascii="Times New Roman" w:hAnsi="Times New Roman" w:cs="Times New Roman"/>
          <w:sz w:val="24"/>
          <w:szCs w:val="24"/>
        </w:rPr>
      </w:pPr>
    </w:p>
    <w:p w14:paraId="1988E893" w14:textId="77777777" w:rsidR="00B97602" w:rsidRPr="0069203B" w:rsidRDefault="00B97602" w:rsidP="00D217E7">
      <w:pPr>
        <w:pStyle w:val="Zwykytekst1"/>
        <w:spacing w:line="360" w:lineRule="auto"/>
        <w:jc w:val="both"/>
        <w:rPr>
          <w:rFonts w:ascii="Times New Roman" w:hAnsi="Times New Roman" w:cs="Times New Roman"/>
          <w:sz w:val="24"/>
          <w:szCs w:val="24"/>
        </w:rPr>
      </w:pPr>
    </w:p>
    <w:p w14:paraId="344F0D4B" w14:textId="77777777" w:rsidR="009576A6" w:rsidRDefault="009576A6" w:rsidP="009576A6">
      <w:pPr>
        <w:pStyle w:val="Zwykytekst1"/>
        <w:spacing w:line="360" w:lineRule="auto"/>
        <w:jc w:val="center"/>
        <w:rPr>
          <w:rFonts w:ascii="Times New Roman" w:hAnsi="Times New Roman" w:cs="Times New Roman"/>
          <w:b/>
          <w:sz w:val="24"/>
          <w:szCs w:val="24"/>
        </w:rPr>
      </w:pPr>
    </w:p>
    <w:p w14:paraId="57BDD16F" w14:textId="77777777" w:rsidR="005E1192" w:rsidRPr="0069203B" w:rsidRDefault="00201454" w:rsidP="009576A6">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ROZDZIAŁ</w:t>
      </w:r>
      <w:r w:rsidR="007260A7" w:rsidRPr="0069203B">
        <w:rPr>
          <w:rFonts w:ascii="Times New Roman" w:hAnsi="Times New Roman" w:cs="Times New Roman"/>
          <w:b/>
          <w:sz w:val="24"/>
          <w:szCs w:val="24"/>
        </w:rPr>
        <w:t xml:space="preserve"> III</w:t>
      </w:r>
    </w:p>
    <w:p w14:paraId="28186B57" w14:textId="77777777" w:rsidR="005E1192" w:rsidRPr="0069203B" w:rsidRDefault="005E1192" w:rsidP="00D217E7">
      <w:pPr>
        <w:pStyle w:val="Zwykytekst1"/>
        <w:spacing w:line="360" w:lineRule="auto"/>
        <w:jc w:val="center"/>
        <w:rPr>
          <w:rFonts w:ascii="Times New Roman" w:hAnsi="Times New Roman" w:cs="Times New Roman"/>
          <w:b/>
          <w:sz w:val="24"/>
          <w:szCs w:val="24"/>
        </w:rPr>
      </w:pPr>
    </w:p>
    <w:p w14:paraId="4BDA9E2E" w14:textId="77777777" w:rsidR="005E1192" w:rsidRPr="0069203B" w:rsidRDefault="0059213C" w:rsidP="00D217E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sz w:val="24"/>
          <w:szCs w:val="24"/>
        </w:rPr>
        <w:t>ORGANY</w:t>
      </w:r>
      <w:r w:rsidR="007260A7" w:rsidRPr="0069203B">
        <w:rPr>
          <w:rFonts w:ascii="Times New Roman" w:hAnsi="Times New Roman" w:cs="Times New Roman"/>
          <w:sz w:val="24"/>
          <w:szCs w:val="24"/>
        </w:rPr>
        <w:t xml:space="preserve">  SZKOŁY</w:t>
      </w:r>
    </w:p>
    <w:p w14:paraId="1CF31FAF" w14:textId="77777777" w:rsidR="005E1192" w:rsidRPr="0069203B" w:rsidRDefault="005E1192" w:rsidP="00D217E7">
      <w:pPr>
        <w:pStyle w:val="Zwykytekst1"/>
        <w:spacing w:line="360" w:lineRule="auto"/>
        <w:jc w:val="center"/>
        <w:rPr>
          <w:rFonts w:ascii="Times New Roman" w:hAnsi="Times New Roman" w:cs="Times New Roman"/>
          <w:b/>
          <w:sz w:val="24"/>
          <w:szCs w:val="24"/>
        </w:rPr>
      </w:pPr>
    </w:p>
    <w:p w14:paraId="36132F4D" w14:textId="77777777" w:rsidR="005E1192" w:rsidRPr="0069203B" w:rsidRDefault="007260A7" w:rsidP="00D217E7">
      <w:pPr>
        <w:pStyle w:val="Zwykytekst1"/>
        <w:spacing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8</w:t>
      </w:r>
    </w:p>
    <w:p w14:paraId="190A75B1" w14:textId="77777777" w:rsidR="005E1192" w:rsidRPr="0069203B" w:rsidRDefault="005E1192" w:rsidP="00D217E7">
      <w:pPr>
        <w:pStyle w:val="Zwykytekst1"/>
        <w:spacing w:line="360" w:lineRule="auto"/>
        <w:rPr>
          <w:rFonts w:ascii="Times New Roman" w:hAnsi="Times New Roman" w:cs="Times New Roman"/>
          <w:b/>
          <w:sz w:val="24"/>
          <w:szCs w:val="24"/>
        </w:rPr>
      </w:pPr>
    </w:p>
    <w:p w14:paraId="4151BD2D" w14:textId="77777777" w:rsidR="00555D72" w:rsidRPr="0069203B" w:rsidRDefault="007260A7" w:rsidP="00D217E7">
      <w:pPr>
        <w:pStyle w:val="Zwykytekst1"/>
        <w:spacing w:line="360" w:lineRule="auto"/>
        <w:rPr>
          <w:rFonts w:ascii="Times New Roman" w:hAnsi="Times New Roman" w:cs="Times New Roman"/>
          <w:sz w:val="24"/>
          <w:szCs w:val="24"/>
        </w:rPr>
      </w:pPr>
      <w:r w:rsidRPr="0069203B">
        <w:rPr>
          <w:rFonts w:ascii="Times New Roman" w:hAnsi="Times New Roman" w:cs="Times New Roman"/>
          <w:sz w:val="24"/>
          <w:szCs w:val="24"/>
        </w:rPr>
        <w:t>Organami szkoły są:</w:t>
      </w:r>
    </w:p>
    <w:p w14:paraId="77D331D3" w14:textId="77777777" w:rsidR="00555D72" w:rsidRPr="0069203B" w:rsidRDefault="007260A7" w:rsidP="00DA624C">
      <w:pPr>
        <w:pStyle w:val="Zwykytekst1"/>
        <w:numPr>
          <w:ilvl w:val="0"/>
          <w:numId w:val="72"/>
        </w:numPr>
        <w:spacing w:line="360" w:lineRule="auto"/>
        <w:rPr>
          <w:rFonts w:ascii="Times New Roman" w:hAnsi="Times New Roman" w:cs="Times New Roman"/>
          <w:sz w:val="24"/>
          <w:szCs w:val="24"/>
        </w:rPr>
      </w:pPr>
      <w:r w:rsidRPr="0069203B">
        <w:rPr>
          <w:rFonts w:ascii="Times New Roman" w:hAnsi="Times New Roman" w:cs="Times New Roman"/>
          <w:sz w:val="24"/>
          <w:szCs w:val="24"/>
        </w:rPr>
        <w:t>Dyrektor Szkoły</w:t>
      </w:r>
      <w:r w:rsidR="00555D72" w:rsidRPr="0069203B">
        <w:rPr>
          <w:rFonts w:ascii="Times New Roman" w:hAnsi="Times New Roman" w:cs="Times New Roman"/>
          <w:sz w:val="24"/>
          <w:szCs w:val="24"/>
        </w:rPr>
        <w:t>;</w:t>
      </w:r>
    </w:p>
    <w:p w14:paraId="7C2B5A9E" w14:textId="77777777" w:rsidR="00555D72" w:rsidRPr="0069203B" w:rsidRDefault="007260A7" w:rsidP="00DA624C">
      <w:pPr>
        <w:pStyle w:val="Zwykytekst1"/>
        <w:numPr>
          <w:ilvl w:val="0"/>
          <w:numId w:val="72"/>
        </w:numPr>
        <w:spacing w:line="360" w:lineRule="auto"/>
        <w:rPr>
          <w:rFonts w:ascii="Times New Roman" w:hAnsi="Times New Roman" w:cs="Times New Roman"/>
          <w:sz w:val="24"/>
          <w:szCs w:val="24"/>
        </w:rPr>
      </w:pPr>
      <w:r w:rsidRPr="0069203B">
        <w:rPr>
          <w:rFonts w:ascii="Times New Roman" w:hAnsi="Times New Roman" w:cs="Times New Roman"/>
          <w:sz w:val="24"/>
          <w:szCs w:val="24"/>
        </w:rPr>
        <w:t>Rada Pedagogiczna</w:t>
      </w:r>
      <w:r w:rsidR="00555D72" w:rsidRPr="0069203B">
        <w:rPr>
          <w:rFonts w:ascii="Times New Roman" w:hAnsi="Times New Roman" w:cs="Times New Roman"/>
          <w:sz w:val="24"/>
          <w:szCs w:val="24"/>
        </w:rPr>
        <w:t>;</w:t>
      </w:r>
    </w:p>
    <w:p w14:paraId="2640600D" w14:textId="77777777" w:rsidR="00555D72" w:rsidRPr="0069203B" w:rsidRDefault="007260A7" w:rsidP="00DA624C">
      <w:pPr>
        <w:pStyle w:val="Zwykytekst1"/>
        <w:numPr>
          <w:ilvl w:val="0"/>
          <w:numId w:val="72"/>
        </w:numPr>
        <w:spacing w:line="360" w:lineRule="auto"/>
        <w:rPr>
          <w:rFonts w:ascii="Times New Roman" w:hAnsi="Times New Roman" w:cs="Times New Roman"/>
          <w:sz w:val="24"/>
          <w:szCs w:val="24"/>
        </w:rPr>
      </w:pPr>
      <w:r w:rsidRPr="0069203B">
        <w:rPr>
          <w:rFonts w:ascii="Times New Roman" w:hAnsi="Times New Roman" w:cs="Times New Roman"/>
          <w:sz w:val="24"/>
          <w:szCs w:val="24"/>
        </w:rPr>
        <w:t>Rada Rodziców</w:t>
      </w:r>
      <w:r w:rsidR="00555D72" w:rsidRPr="0069203B">
        <w:rPr>
          <w:rFonts w:ascii="Times New Roman" w:hAnsi="Times New Roman" w:cs="Times New Roman"/>
          <w:sz w:val="24"/>
          <w:szCs w:val="24"/>
        </w:rPr>
        <w:t>;</w:t>
      </w:r>
    </w:p>
    <w:p w14:paraId="0EB1A7EB" w14:textId="77777777" w:rsidR="005E1192" w:rsidRPr="0069203B" w:rsidRDefault="007260A7" w:rsidP="00DA624C">
      <w:pPr>
        <w:pStyle w:val="Zwykytekst1"/>
        <w:numPr>
          <w:ilvl w:val="0"/>
          <w:numId w:val="72"/>
        </w:numPr>
        <w:spacing w:line="360" w:lineRule="auto"/>
        <w:rPr>
          <w:rFonts w:ascii="Times New Roman" w:hAnsi="Times New Roman" w:cs="Times New Roman"/>
          <w:sz w:val="24"/>
          <w:szCs w:val="24"/>
        </w:rPr>
      </w:pPr>
      <w:r w:rsidRPr="0069203B">
        <w:rPr>
          <w:rFonts w:ascii="Times New Roman" w:hAnsi="Times New Roman" w:cs="Times New Roman"/>
          <w:sz w:val="24"/>
          <w:szCs w:val="24"/>
        </w:rPr>
        <w:t>Samorząd Uczniowski</w:t>
      </w:r>
      <w:r w:rsidR="00555D72" w:rsidRPr="0069203B">
        <w:rPr>
          <w:rFonts w:ascii="Times New Roman" w:hAnsi="Times New Roman" w:cs="Times New Roman"/>
          <w:sz w:val="24"/>
          <w:szCs w:val="24"/>
        </w:rPr>
        <w:t>;</w:t>
      </w:r>
    </w:p>
    <w:p w14:paraId="5083AA00" w14:textId="77777777" w:rsidR="005E1192" w:rsidRPr="0069203B" w:rsidRDefault="005E1192" w:rsidP="00D217E7">
      <w:pPr>
        <w:pStyle w:val="Zwykytekst1"/>
        <w:spacing w:line="360" w:lineRule="auto"/>
        <w:rPr>
          <w:rFonts w:ascii="Times New Roman" w:hAnsi="Times New Roman" w:cs="Times New Roman"/>
          <w:b/>
          <w:sz w:val="24"/>
          <w:szCs w:val="24"/>
        </w:rPr>
      </w:pPr>
    </w:p>
    <w:p w14:paraId="661DB4B7" w14:textId="77777777" w:rsidR="005E1192" w:rsidRPr="0069203B" w:rsidRDefault="007260A7" w:rsidP="00D217E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9</w:t>
      </w:r>
    </w:p>
    <w:p w14:paraId="1CAAADD8" w14:textId="77777777" w:rsidR="005E1192" w:rsidRPr="0069203B" w:rsidRDefault="005E1192" w:rsidP="00D217E7">
      <w:pPr>
        <w:pStyle w:val="Zwykytekst1"/>
        <w:spacing w:line="360" w:lineRule="auto"/>
        <w:jc w:val="both"/>
        <w:rPr>
          <w:rFonts w:ascii="Times New Roman" w:hAnsi="Times New Roman" w:cs="Times New Roman"/>
          <w:b/>
          <w:sz w:val="24"/>
          <w:szCs w:val="24"/>
        </w:rPr>
      </w:pPr>
    </w:p>
    <w:p w14:paraId="5ADBF762" w14:textId="77777777" w:rsidR="005E1192" w:rsidRPr="0069203B" w:rsidRDefault="007260A7" w:rsidP="00D217E7">
      <w:pPr>
        <w:pStyle w:val="Zwykytekst1"/>
        <w:spacing w:after="240"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xml:space="preserve">Dyrektor </w:t>
      </w:r>
      <w:r w:rsidR="0059213C" w:rsidRPr="0069203B">
        <w:rPr>
          <w:rFonts w:ascii="Times New Roman" w:hAnsi="Times New Roman" w:cs="Times New Roman"/>
          <w:b/>
          <w:sz w:val="24"/>
          <w:szCs w:val="24"/>
        </w:rPr>
        <w:t>Szkoły</w:t>
      </w:r>
    </w:p>
    <w:p w14:paraId="43AE421E" w14:textId="77777777" w:rsidR="005E1192" w:rsidRPr="0069203B" w:rsidRDefault="007260A7" w:rsidP="009576A6">
      <w:pPr>
        <w:pStyle w:val="Tekstpodstawowy"/>
        <w:numPr>
          <w:ilvl w:val="0"/>
          <w:numId w:val="3"/>
        </w:numPr>
        <w:tabs>
          <w:tab w:val="left" w:pos="360"/>
        </w:tabs>
        <w:spacing w:line="360" w:lineRule="auto"/>
        <w:rPr>
          <w:szCs w:val="24"/>
        </w:rPr>
      </w:pPr>
      <w:r w:rsidRPr="0069203B">
        <w:rPr>
          <w:szCs w:val="24"/>
        </w:rPr>
        <w:t xml:space="preserve">Jest </w:t>
      </w:r>
      <w:r w:rsidR="003455FA" w:rsidRPr="0069203B">
        <w:rPr>
          <w:szCs w:val="24"/>
        </w:rPr>
        <w:t xml:space="preserve">jednocześnie </w:t>
      </w:r>
      <w:r w:rsidRPr="0069203B">
        <w:rPr>
          <w:szCs w:val="24"/>
        </w:rPr>
        <w:t>dyrektorem Zespołu Szkół Ogólnokształcących nr 8 oraz Szkoły Podstawowej nr 153 wchodzącej wraz z XVIII Liceum Ogólnokształcącym w skład Zespołu.</w:t>
      </w:r>
    </w:p>
    <w:p w14:paraId="0F2B58BC" w14:textId="77777777" w:rsidR="005E1192" w:rsidRPr="0069203B" w:rsidRDefault="007260A7" w:rsidP="009576A6">
      <w:pPr>
        <w:pStyle w:val="Tekstpodstawowy"/>
        <w:numPr>
          <w:ilvl w:val="0"/>
          <w:numId w:val="3"/>
        </w:numPr>
        <w:tabs>
          <w:tab w:val="left" w:pos="360"/>
        </w:tabs>
        <w:spacing w:line="360" w:lineRule="auto"/>
        <w:rPr>
          <w:szCs w:val="24"/>
        </w:rPr>
      </w:pPr>
      <w:r w:rsidRPr="0069203B">
        <w:rPr>
          <w:szCs w:val="24"/>
        </w:rPr>
        <w:t xml:space="preserve">Kieruje bieżącą działalnością </w:t>
      </w:r>
      <w:r w:rsidR="0059213C" w:rsidRPr="0069203B">
        <w:rPr>
          <w:szCs w:val="24"/>
        </w:rPr>
        <w:t>Szkoły oraz reprezentuje ją</w:t>
      </w:r>
      <w:r w:rsidRPr="0069203B">
        <w:rPr>
          <w:szCs w:val="24"/>
        </w:rPr>
        <w:t xml:space="preserve"> na zewnątrz.</w:t>
      </w:r>
    </w:p>
    <w:p w14:paraId="0CF7E3FD" w14:textId="77777777" w:rsidR="005E1192" w:rsidRPr="0069203B" w:rsidRDefault="007260A7" w:rsidP="009576A6">
      <w:pPr>
        <w:pStyle w:val="Tekstpodstawowy"/>
        <w:numPr>
          <w:ilvl w:val="0"/>
          <w:numId w:val="3"/>
        </w:numPr>
        <w:tabs>
          <w:tab w:val="left" w:pos="360"/>
        </w:tabs>
        <w:spacing w:line="360" w:lineRule="auto"/>
        <w:rPr>
          <w:szCs w:val="24"/>
        </w:rPr>
      </w:pPr>
      <w:r w:rsidRPr="0069203B">
        <w:rPr>
          <w:szCs w:val="24"/>
        </w:rPr>
        <w:t>Sprawuje nadzór pedagogiczny, w tym:</w:t>
      </w:r>
    </w:p>
    <w:p w14:paraId="1CF22386" w14:textId="77777777" w:rsidR="005E1192" w:rsidRPr="0069203B" w:rsidRDefault="007260A7" w:rsidP="009576A6">
      <w:pPr>
        <w:pStyle w:val="Tekstpodstawowy"/>
        <w:numPr>
          <w:ilvl w:val="0"/>
          <w:numId w:val="64"/>
        </w:numPr>
        <w:spacing w:line="360" w:lineRule="auto"/>
        <w:rPr>
          <w:szCs w:val="24"/>
        </w:rPr>
      </w:pPr>
      <w:r w:rsidRPr="0069203B">
        <w:rPr>
          <w:szCs w:val="24"/>
        </w:rPr>
        <w:t>opracowuje roc</w:t>
      </w:r>
      <w:r w:rsidR="00555D72" w:rsidRPr="0069203B">
        <w:rPr>
          <w:szCs w:val="24"/>
        </w:rPr>
        <w:t>zny plan nadzoru pedagogicznego;</w:t>
      </w:r>
    </w:p>
    <w:p w14:paraId="10499184" w14:textId="77777777" w:rsidR="005E1192" w:rsidRPr="0069203B" w:rsidRDefault="007260A7" w:rsidP="009576A6">
      <w:pPr>
        <w:pStyle w:val="Tekstpodstawowy"/>
        <w:numPr>
          <w:ilvl w:val="0"/>
          <w:numId w:val="64"/>
        </w:numPr>
        <w:spacing w:line="360" w:lineRule="auto"/>
        <w:rPr>
          <w:szCs w:val="24"/>
        </w:rPr>
      </w:pPr>
      <w:r w:rsidRPr="0069203B">
        <w:rPr>
          <w:szCs w:val="24"/>
        </w:rPr>
        <w:t>prowadzi obserwacje zajęć dydaktycznych oraz bie</w:t>
      </w:r>
      <w:r w:rsidR="00555D72" w:rsidRPr="0069203B">
        <w:rPr>
          <w:szCs w:val="24"/>
        </w:rPr>
        <w:t>żącą kontrolę pracy nauczycieli;</w:t>
      </w:r>
    </w:p>
    <w:p w14:paraId="71603384" w14:textId="77777777" w:rsidR="005E1192" w:rsidRPr="0069203B" w:rsidRDefault="007260A7" w:rsidP="009576A6">
      <w:pPr>
        <w:pStyle w:val="Tekstpodstawowy"/>
        <w:numPr>
          <w:ilvl w:val="0"/>
          <w:numId w:val="64"/>
        </w:numPr>
        <w:spacing w:line="360" w:lineRule="auto"/>
        <w:rPr>
          <w:szCs w:val="24"/>
        </w:rPr>
      </w:pPr>
      <w:r w:rsidRPr="0069203B">
        <w:rPr>
          <w:szCs w:val="24"/>
        </w:rPr>
        <w:t>gromadzi</w:t>
      </w:r>
      <w:r w:rsidR="00555D72" w:rsidRPr="0069203B">
        <w:rPr>
          <w:szCs w:val="24"/>
        </w:rPr>
        <w:t xml:space="preserve"> informacje o pracy nauczycieli;</w:t>
      </w:r>
    </w:p>
    <w:p w14:paraId="12A5427F" w14:textId="77777777" w:rsidR="005E1192" w:rsidRPr="0069203B" w:rsidRDefault="007260A7" w:rsidP="009576A6">
      <w:pPr>
        <w:pStyle w:val="Tekstpodstawowy"/>
        <w:numPr>
          <w:ilvl w:val="0"/>
          <w:numId w:val="64"/>
        </w:numPr>
        <w:spacing w:line="360" w:lineRule="auto"/>
        <w:rPr>
          <w:szCs w:val="24"/>
        </w:rPr>
      </w:pPr>
      <w:r w:rsidRPr="0069203B">
        <w:rPr>
          <w:szCs w:val="24"/>
        </w:rPr>
        <w:t>dokonuje oceny pracy nauczycieli zgodnie z odrębnymi przepisami.</w:t>
      </w:r>
    </w:p>
    <w:p w14:paraId="68F4B935" w14:textId="77777777" w:rsidR="005E1192" w:rsidRPr="0069203B" w:rsidRDefault="007260A7" w:rsidP="009576A6">
      <w:pPr>
        <w:pStyle w:val="Tekstpodstawowy"/>
        <w:numPr>
          <w:ilvl w:val="0"/>
          <w:numId w:val="3"/>
        </w:numPr>
        <w:tabs>
          <w:tab w:val="left" w:pos="360"/>
        </w:tabs>
        <w:spacing w:line="360" w:lineRule="auto"/>
        <w:rPr>
          <w:szCs w:val="24"/>
        </w:rPr>
      </w:pPr>
      <w:r w:rsidRPr="0069203B">
        <w:rPr>
          <w:szCs w:val="24"/>
        </w:rPr>
        <w:t>Sprawuje opiekę nad uczniami oraz stwarza warunki harmonijnego ich rozwoju.</w:t>
      </w:r>
    </w:p>
    <w:p w14:paraId="0F721381" w14:textId="77777777" w:rsidR="005E1192" w:rsidRPr="0069203B" w:rsidRDefault="007260A7" w:rsidP="009576A6">
      <w:pPr>
        <w:pStyle w:val="Tekstpodstawowy"/>
        <w:numPr>
          <w:ilvl w:val="0"/>
          <w:numId w:val="3"/>
        </w:numPr>
        <w:tabs>
          <w:tab w:val="left" w:pos="360"/>
        </w:tabs>
        <w:spacing w:line="360" w:lineRule="auto"/>
        <w:rPr>
          <w:szCs w:val="24"/>
        </w:rPr>
      </w:pPr>
      <w:r w:rsidRPr="0069203B">
        <w:rPr>
          <w:szCs w:val="24"/>
        </w:rPr>
        <w:t>Wykonuje zadania związane z zapewnieniem bezpieczeństwa uczniom i nauczycielom w czasie zajęć organizowanych przez szkołę.</w:t>
      </w:r>
    </w:p>
    <w:p w14:paraId="2662E8E6" w14:textId="77777777" w:rsidR="000749D3" w:rsidRPr="0069203B" w:rsidRDefault="000749D3" w:rsidP="009576A6">
      <w:pPr>
        <w:pStyle w:val="Tekstpodstawowy"/>
        <w:numPr>
          <w:ilvl w:val="0"/>
          <w:numId w:val="3"/>
        </w:numPr>
        <w:tabs>
          <w:tab w:val="left" w:pos="360"/>
        </w:tabs>
        <w:spacing w:line="360" w:lineRule="auto"/>
        <w:rPr>
          <w:szCs w:val="24"/>
        </w:rPr>
      </w:pPr>
      <w:r w:rsidRPr="0069203B">
        <w:rPr>
          <w:szCs w:val="24"/>
        </w:rPr>
        <w:t>Odpowiada za właściwą organizację i przebieg egzamin</w:t>
      </w:r>
      <w:r w:rsidR="00893767" w:rsidRPr="0069203B">
        <w:rPr>
          <w:szCs w:val="24"/>
        </w:rPr>
        <w:t>u ósmoklasisty przeprowadzanego</w:t>
      </w:r>
      <w:r w:rsidR="00893767" w:rsidRPr="0069203B">
        <w:rPr>
          <w:szCs w:val="24"/>
        </w:rPr>
        <w:br/>
      </w:r>
      <w:r w:rsidRPr="0069203B">
        <w:rPr>
          <w:szCs w:val="24"/>
        </w:rPr>
        <w:t>w szkole.</w:t>
      </w:r>
    </w:p>
    <w:p w14:paraId="3B8D7966" w14:textId="77777777" w:rsidR="000749D3" w:rsidRPr="0069203B" w:rsidRDefault="000749D3" w:rsidP="009576A6">
      <w:pPr>
        <w:pStyle w:val="Tekstpodstawowy"/>
        <w:numPr>
          <w:ilvl w:val="0"/>
          <w:numId w:val="3"/>
        </w:numPr>
        <w:tabs>
          <w:tab w:val="left" w:pos="360"/>
        </w:tabs>
        <w:spacing w:line="360" w:lineRule="auto"/>
        <w:rPr>
          <w:szCs w:val="24"/>
        </w:rPr>
      </w:pPr>
      <w:r w:rsidRPr="0069203B">
        <w:rPr>
          <w:szCs w:val="24"/>
        </w:rPr>
        <w:t>Stwarza warunki do działania w szkole: wolontariuszy, stowarzyszeń i innych organizacji, których celem statutowym jest działalność wychowawcza.</w:t>
      </w:r>
    </w:p>
    <w:p w14:paraId="3D772096" w14:textId="77777777" w:rsidR="00313483" w:rsidRDefault="00313483" w:rsidP="009576A6">
      <w:pPr>
        <w:pStyle w:val="Tekstpodstawowy"/>
        <w:numPr>
          <w:ilvl w:val="0"/>
          <w:numId w:val="3"/>
        </w:numPr>
        <w:tabs>
          <w:tab w:val="left" w:pos="360"/>
        </w:tabs>
        <w:spacing w:line="360" w:lineRule="auto"/>
        <w:rPr>
          <w:szCs w:val="24"/>
        </w:rPr>
      </w:pPr>
      <w:r w:rsidRPr="0069203B">
        <w:rPr>
          <w:szCs w:val="24"/>
        </w:rPr>
        <w:t>Spr</w:t>
      </w:r>
      <w:r w:rsidR="003455FA" w:rsidRPr="0069203B">
        <w:rPr>
          <w:szCs w:val="24"/>
        </w:rPr>
        <w:t>awuje kontrolę nad realizacją</w:t>
      </w:r>
      <w:r w:rsidRPr="0069203B">
        <w:rPr>
          <w:szCs w:val="24"/>
        </w:rPr>
        <w:t xml:space="preserve"> obowiązku szkolnego przez dzieci zamieszkujące w obwodzie szkoły.</w:t>
      </w:r>
    </w:p>
    <w:p w14:paraId="1E29EEDD" w14:textId="77777777" w:rsidR="009576A6" w:rsidRPr="0069203B" w:rsidRDefault="009576A6" w:rsidP="009576A6">
      <w:pPr>
        <w:pStyle w:val="Tekstpodstawowy"/>
        <w:spacing w:line="360" w:lineRule="auto"/>
        <w:rPr>
          <w:szCs w:val="24"/>
        </w:rPr>
      </w:pPr>
    </w:p>
    <w:p w14:paraId="49BD5BFE" w14:textId="77777777" w:rsidR="00313483" w:rsidRPr="0069203B" w:rsidRDefault="00313483" w:rsidP="00D217E7">
      <w:pPr>
        <w:pStyle w:val="Tekstpodstawowy"/>
        <w:numPr>
          <w:ilvl w:val="0"/>
          <w:numId w:val="3"/>
        </w:numPr>
        <w:tabs>
          <w:tab w:val="left" w:pos="360"/>
        </w:tabs>
        <w:spacing w:line="360" w:lineRule="auto"/>
        <w:rPr>
          <w:szCs w:val="24"/>
        </w:rPr>
      </w:pPr>
      <w:r w:rsidRPr="0069203B">
        <w:rPr>
          <w:szCs w:val="24"/>
        </w:rPr>
        <w:t xml:space="preserve">Podejmuje decyzje w sprawach przyjmowania uczniów do szkoły, przenoszenia ich do innych placówek oświatowych lub oddziałów, przyspieszania i odraczania obowiązku szkolnego, zwalniania uczniów z niektórych zajęć edukacyjnych. </w:t>
      </w:r>
    </w:p>
    <w:p w14:paraId="007EF299" w14:textId="77777777" w:rsidR="005E1192" w:rsidRPr="0069203B" w:rsidRDefault="007260A7" w:rsidP="00D217E7">
      <w:pPr>
        <w:pStyle w:val="Tekstpodstawowy"/>
        <w:numPr>
          <w:ilvl w:val="0"/>
          <w:numId w:val="3"/>
        </w:numPr>
        <w:tabs>
          <w:tab w:val="left" w:pos="360"/>
        </w:tabs>
        <w:spacing w:line="360" w:lineRule="auto"/>
        <w:rPr>
          <w:szCs w:val="24"/>
        </w:rPr>
      </w:pPr>
      <w:r w:rsidRPr="0069203B">
        <w:rPr>
          <w:szCs w:val="24"/>
        </w:rPr>
        <w:t>Odpowiada za realizację zaleceń wynikających z orzeczenia o potrzebie kształcenia specjalnego ucznia oraz organizuje pomoc psychologiczno-pedagogiczną.</w:t>
      </w:r>
    </w:p>
    <w:p w14:paraId="212D8A76" w14:textId="77777777" w:rsidR="005E1192" w:rsidRPr="0069203B" w:rsidRDefault="007260A7" w:rsidP="00D217E7">
      <w:pPr>
        <w:pStyle w:val="Tekstpodstawowy"/>
        <w:numPr>
          <w:ilvl w:val="0"/>
          <w:numId w:val="3"/>
        </w:numPr>
        <w:tabs>
          <w:tab w:val="left" w:pos="360"/>
        </w:tabs>
        <w:spacing w:line="360" w:lineRule="auto"/>
        <w:rPr>
          <w:szCs w:val="24"/>
        </w:rPr>
      </w:pPr>
      <w:r w:rsidRPr="0069203B">
        <w:rPr>
          <w:szCs w:val="24"/>
        </w:rPr>
        <w:t>Realizuje zadania zgodnie z uchwałami Rady Pedagogicznej Zespołu podjętymi w ramach jej kompetencji stanowiących oraz umożliwia współdziałanie i współpracę organów Szkoły. Wstrzymuje wykonanie uchwał Rady Pedagogicznej niezgodnych z przepisami prawa w sposób określony ustawą.</w:t>
      </w:r>
      <w:r w:rsidR="0078747D" w:rsidRPr="0069203B">
        <w:rPr>
          <w:szCs w:val="24"/>
        </w:rPr>
        <w:t xml:space="preserve"> O wstrzymaniu wykonania uchwały n</w:t>
      </w:r>
      <w:r w:rsidR="003455FA" w:rsidRPr="0069203B">
        <w:rPr>
          <w:szCs w:val="24"/>
        </w:rPr>
        <w:t>iezwłocznie informuje organ sprawujący nadzór pedagogi</w:t>
      </w:r>
      <w:r w:rsidR="0078747D" w:rsidRPr="0069203B">
        <w:rPr>
          <w:szCs w:val="24"/>
        </w:rPr>
        <w:t>czny.</w:t>
      </w:r>
    </w:p>
    <w:p w14:paraId="6B259128" w14:textId="77777777" w:rsidR="005E1192" w:rsidRPr="0069203B" w:rsidRDefault="007260A7" w:rsidP="00D217E7">
      <w:pPr>
        <w:pStyle w:val="Tekstpodstawowy"/>
        <w:numPr>
          <w:ilvl w:val="0"/>
          <w:numId w:val="3"/>
        </w:numPr>
        <w:tabs>
          <w:tab w:val="left" w:pos="360"/>
        </w:tabs>
        <w:spacing w:line="360" w:lineRule="auto"/>
        <w:rPr>
          <w:szCs w:val="24"/>
        </w:rPr>
      </w:pPr>
      <w:r w:rsidRPr="0069203B">
        <w:rPr>
          <w:szCs w:val="24"/>
        </w:rPr>
        <w:t>Ponosi wyłączną odpowiedzialność za prowadzenie prawidłowej gospodarki finansowej, zgodnie z ustawą o rachunkowości.</w:t>
      </w:r>
    </w:p>
    <w:p w14:paraId="1B3E8B08" w14:textId="77777777" w:rsidR="005E1192" w:rsidRPr="0071085E" w:rsidRDefault="007260A7" w:rsidP="00D217E7">
      <w:pPr>
        <w:pStyle w:val="Tekstpodstawowy"/>
        <w:numPr>
          <w:ilvl w:val="0"/>
          <w:numId w:val="3"/>
        </w:numPr>
        <w:tabs>
          <w:tab w:val="left" w:pos="360"/>
        </w:tabs>
        <w:spacing w:line="360" w:lineRule="auto"/>
        <w:rPr>
          <w:szCs w:val="24"/>
        </w:rPr>
      </w:pPr>
      <w:r w:rsidRPr="0069203B">
        <w:rPr>
          <w:szCs w:val="24"/>
        </w:rPr>
        <w:t>Organizuje administracyjno–finanso</w:t>
      </w:r>
      <w:r w:rsidR="00B97602" w:rsidRPr="0069203B">
        <w:rPr>
          <w:szCs w:val="24"/>
        </w:rPr>
        <w:t xml:space="preserve">wą i gospodarczą obsługę </w:t>
      </w:r>
      <w:r w:rsidR="000749D3" w:rsidRPr="0069203B">
        <w:rPr>
          <w:szCs w:val="24"/>
        </w:rPr>
        <w:t>Szkoły</w:t>
      </w:r>
      <w:r w:rsidR="00B97602" w:rsidRPr="0069203B">
        <w:rPr>
          <w:szCs w:val="24"/>
        </w:rPr>
        <w:t xml:space="preserve"> zgodnie z obwiązującymi przepisami.</w:t>
      </w:r>
      <w:r w:rsidR="00E365CD">
        <w:rPr>
          <w:szCs w:val="24"/>
        </w:rPr>
        <w:t xml:space="preserve"> </w:t>
      </w:r>
      <w:r w:rsidR="0071085E" w:rsidRPr="0071085E">
        <w:rPr>
          <w:szCs w:val="24"/>
        </w:rPr>
        <w:t>Obsługę finansowo- księgową</w:t>
      </w:r>
      <w:r w:rsidR="000A482C">
        <w:rPr>
          <w:szCs w:val="24"/>
        </w:rPr>
        <w:t>, administracyjną oraz techniczną</w:t>
      </w:r>
      <w:r w:rsidR="0071085E" w:rsidRPr="0071085E">
        <w:rPr>
          <w:szCs w:val="24"/>
        </w:rPr>
        <w:t xml:space="preserve"> szkoły prowadzi MCOO.</w:t>
      </w:r>
    </w:p>
    <w:p w14:paraId="49686588" w14:textId="77777777" w:rsidR="005E1192" w:rsidRPr="0069203B" w:rsidRDefault="007260A7" w:rsidP="00D217E7">
      <w:pPr>
        <w:pStyle w:val="Tekstpodstawowy"/>
        <w:numPr>
          <w:ilvl w:val="0"/>
          <w:numId w:val="3"/>
        </w:numPr>
        <w:tabs>
          <w:tab w:val="left" w:pos="644"/>
        </w:tabs>
        <w:spacing w:line="360" w:lineRule="auto"/>
        <w:rPr>
          <w:szCs w:val="24"/>
        </w:rPr>
      </w:pPr>
      <w:r w:rsidRPr="0069203B">
        <w:rPr>
          <w:szCs w:val="24"/>
        </w:rPr>
        <w:t>Realizuje zalecenia, wskazówki i uwagi ustalone przez organ prowadzący oraz organ sprawujący nadzór pedagogiczny.</w:t>
      </w:r>
    </w:p>
    <w:p w14:paraId="450BF204" w14:textId="77777777" w:rsidR="005E1192" w:rsidRPr="0069203B" w:rsidRDefault="007260A7" w:rsidP="00D217E7">
      <w:pPr>
        <w:pStyle w:val="Tekstpodstawowy"/>
        <w:numPr>
          <w:ilvl w:val="0"/>
          <w:numId w:val="3"/>
        </w:numPr>
        <w:tabs>
          <w:tab w:val="left" w:pos="360"/>
        </w:tabs>
        <w:spacing w:line="360" w:lineRule="auto"/>
        <w:rPr>
          <w:szCs w:val="24"/>
        </w:rPr>
      </w:pPr>
      <w:r w:rsidRPr="0069203B">
        <w:rPr>
          <w:szCs w:val="24"/>
        </w:rPr>
        <w:t>Jest kierownikiem zakładu pracy dla zatrudnionych w Zespole Szkół nauczycieli i pozostałych pracowników niebędących nauczycielami.</w:t>
      </w:r>
    </w:p>
    <w:p w14:paraId="76505499" w14:textId="77777777" w:rsidR="00F16F4A" w:rsidRPr="0069203B" w:rsidRDefault="00F16F4A" w:rsidP="00D217E7">
      <w:pPr>
        <w:pStyle w:val="Tekstpodstawowy"/>
        <w:numPr>
          <w:ilvl w:val="0"/>
          <w:numId w:val="3"/>
        </w:numPr>
        <w:tabs>
          <w:tab w:val="left" w:pos="360"/>
        </w:tabs>
        <w:spacing w:line="360" w:lineRule="auto"/>
        <w:rPr>
          <w:szCs w:val="24"/>
        </w:rPr>
      </w:pPr>
      <w:r w:rsidRPr="0069203B">
        <w:rPr>
          <w:szCs w:val="24"/>
        </w:rPr>
        <w:t>Określa zakres zadań i odpowiedzialności materialnej nauczycieli i innych pracowników szkoły, zgodnie z przepisami Kodeksu Pracy.</w:t>
      </w:r>
    </w:p>
    <w:p w14:paraId="02CA66EC" w14:textId="77777777" w:rsidR="00F16F4A" w:rsidRPr="0069203B" w:rsidRDefault="00F16F4A" w:rsidP="00D217E7">
      <w:pPr>
        <w:pStyle w:val="Tekstpodstawowy"/>
        <w:numPr>
          <w:ilvl w:val="0"/>
          <w:numId w:val="3"/>
        </w:numPr>
        <w:tabs>
          <w:tab w:val="left" w:pos="360"/>
        </w:tabs>
        <w:spacing w:line="360" w:lineRule="auto"/>
        <w:rPr>
          <w:szCs w:val="24"/>
        </w:rPr>
      </w:pPr>
      <w:r w:rsidRPr="0069203B">
        <w:rPr>
          <w:szCs w:val="24"/>
        </w:rPr>
        <w:t>Współdziała z zakładowymi organizacjami związkowymi, w z</w:t>
      </w:r>
      <w:r w:rsidR="003455FA" w:rsidRPr="0069203B">
        <w:rPr>
          <w:szCs w:val="24"/>
        </w:rPr>
        <w:t>a</w:t>
      </w:r>
      <w:r w:rsidRPr="0069203B">
        <w:rPr>
          <w:szCs w:val="24"/>
        </w:rPr>
        <w:t>kresie ustalonym odrębnymi przepisami.</w:t>
      </w:r>
    </w:p>
    <w:p w14:paraId="29DB3098" w14:textId="77777777" w:rsidR="00F16F4A" w:rsidRPr="0069203B" w:rsidRDefault="00F16F4A" w:rsidP="00D217E7">
      <w:pPr>
        <w:pStyle w:val="Tekstpodstawowy"/>
        <w:numPr>
          <w:ilvl w:val="0"/>
          <w:numId w:val="3"/>
        </w:numPr>
        <w:tabs>
          <w:tab w:val="left" w:pos="360"/>
        </w:tabs>
        <w:spacing w:line="360" w:lineRule="auto"/>
        <w:rPr>
          <w:szCs w:val="24"/>
        </w:rPr>
      </w:pPr>
      <w:r w:rsidRPr="0069203B">
        <w:rPr>
          <w:szCs w:val="24"/>
        </w:rPr>
        <w:t>Administruje zakładowym funduszem świadczeń socjalnych, zgodnie z ustalonym regulaminem.</w:t>
      </w:r>
    </w:p>
    <w:p w14:paraId="58E40E49" w14:textId="77777777" w:rsidR="005E1192" w:rsidRPr="0069203B" w:rsidRDefault="007260A7" w:rsidP="00D217E7">
      <w:pPr>
        <w:pStyle w:val="Tekstpodstawowy"/>
        <w:numPr>
          <w:ilvl w:val="0"/>
          <w:numId w:val="3"/>
        </w:numPr>
        <w:tabs>
          <w:tab w:val="left" w:pos="360"/>
        </w:tabs>
        <w:spacing w:line="360" w:lineRule="auto"/>
        <w:rPr>
          <w:szCs w:val="24"/>
        </w:rPr>
      </w:pPr>
      <w:r w:rsidRPr="0069203B">
        <w:rPr>
          <w:szCs w:val="24"/>
        </w:rPr>
        <w:t xml:space="preserve"> Decyduje w sprawach:</w:t>
      </w:r>
    </w:p>
    <w:p w14:paraId="4004F9E9" w14:textId="77777777" w:rsidR="005E1192" w:rsidRPr="0069203B" w:rsidRDefault="007260A7" w:rsidP="00DA624C">
      <w:pPr>
        <w:pStyle w:val="Tekstpodstawowy"/>
        <w:numPr>
          <w:ilvl w:val="0"/>
          <w:numId w:val="65"/>
        </w:numPr>
        <w:tabs>
          <w:tab w:val="left" w:pos="709"/>
        </w:tabs>
        <w:spacing w:line="360" w:lineRule="auto"/>
        <w:ind w:left="709" w:hanging="283"/>
        <w:rPr>
          <w:szCs w:val="24"/>
        </w:rPr>
      </w:pPr>
      <w:r w:rsidRPr="0069203B">
        <w:rPr>
          <w:szCs w:val="24"/>
        </w:rPr>
        <w:t>zatrudniania, zwalniania i awansowania nauczycieli oraz innych pracowników szkoły zgod</w:t>
      </w:r>
      <w:r w:rsidR="00555D72" w:rsidRPr="0069203B">
        <w:rPr>
          <w:szCs w:val="24"/>
        </w:rPr>
        <w:t>nie z obowiązującymi przepisami;</w:t>
      </w:r>
    </w:p>
    <w:p w14:paraId="19F42EFF" w14:textId="77777777" w:rsidR="005E1192" w:rsidRPr="0069203B" w:rsidRDefault="007260A7" w:rsidP="00DA624C">
      <w:pPr>
        <w:pStyle w:val="Tekstpodstawowy"/>
        <w:numPr>
          <w:ilvl w:val="0"/>
          <w:numId w:val="65"/>
        </w:numPr>
        <w:tabs>
          <w:tab w:val="left" w:pos="709"/>
        </w:tabs>
        <w:spacing w:line="360" w:lineRule="auto"/>
        <w:ind w:left="709" w:hanging="283"/>
        <w:rPr>
          <w:szCs w:val="24"/>
        </w:rPr>
      </w:pPr>
      <w:r w:rsidRPr="0069203B">
        <w:rPr>
          <w:szCs w:val="24"/>
        </w:rPr>
        <w:t>przyznawania nagród oraz wymierzania kar porządkowych nauczycielom i innym pracownikom szkoły zgodnie z Kodeksem Prac</w:t>
      </w:r>
      <w:r w:rsidR="00555D72" w:rsidRPr="0069203B">
        <w:rPr>
          <w:szCs w:val="24"/>
        </w:rPr>
        <w:t>y i obowiązującymi regulaminami;</w:t>
      </w:r>
    </w:p>
    <w:p w14:paraId="47BBADD3" w14:textId="77777777" w:rsidR="005E1192" w:rsidRPr="0069203B" w:rsidRDefault="007260A7" w:rsidP="00DA624C">
      <w:pPr>
        <w:pStyle w:val="Tekstpodstawowy"/>
        <w:numPr>
          <w:ilvl w:val="0"/>
          <w:numId w:val="65"/>
        </w:numPr>
        <w:tabs>
          <w:tab w:val="left" w:pos="709"/>
        </w:tabs>
        <w:spacing w:line="360" w:lineRule="auto"/>
        <w:ind w:hanging="1211"/>
        <w:rPr>
          <w:szCs w:val="24"/>
        </w:rPr>
      </w:pPr>
      <w:r w:rsidRPr="0069203B">
        <w:rPr>
          <w:szCs w:val="24"/>
        </w:rPr>
        <w:t>odznaczeń i innych wyróżnień po zasięgn</w:t>
      </w:r>
      <w:r w:rsidR="00555D72" w:rsidRPr="0069203B">
        <w:rPr>
          <w:szCs w:val="24"/>
        </w:rPr>
        <w:t>ięciu opinii Rady Pedagogicznej;</w:t>
      </w:r>
    </w:p>
    <w:p w14:paraId="0608528B" w14:textId="77777777" w:rsidR="005E1192" w:rsidRPr="0069203B" w:rsidRDefault="007260A7" w:rsidP="00DA624C">
      <w:pPr>
        <w:pStyle w:val="Tekstpodstawowy"/>
        <w:numPr>
          <w:ilvl w:val="0"/>
          <w:numId w:val="65"/>
        </w:numPr>
        <w:tabs>
          <w:tab w:val="left" w:pos="709"/>
        </w:tabs>
        <w:spacing w:line="360" w:lineRule="auto"/>
        <w:ind w:left="709" w:hanging="283"/>
        <w:rPr>
          <w:szCs w:val="24"/>
        </w:rPr>
      </w:pPr>
      <w:r w:rsidRPr="0069203B">
        <w:rPr>
          <w:szCs w:val="24"/>
        </w:rPr>
        <w:t>występowania z wnioskami w sprawach odznaczeń, nagród i innych wyróżnień dla nauczycieli oraz poz</w:t>
      </w:r>
      <w:r w:rsidR="00555D72" w:rsidRPr="0069203B">
        <w:rPr>
          <w:szCs w:val="24"/>
        </w:rPr>
        <w:t>ostałych pracowników szkoły;</w:t>
      </w:r>
    </w:p>
    <w:p w14:paraId="08535EA3" w14:textId="77777777" w:rsidR="005E1192" w:rsidRDefault="007260A7" w:rsidP="00DA624C">
      <w:pPr>
        <w:pStyle w:val="Tekstpodstawowy"/>
        <w:numPr>
          <w:ilvl w:val="0"/>
          <w:numId w:val="65"/>
        </w:numPr>
        <w:tabs>
          <w:tab w:val="left" w:pos="709"/>
        </w:tabs>
        <w:spacing w:line="360" w:lineRule="auto"/>
        <w:ind w:hanging="1211"/>
        <w:rPr>
          <w:szCs w:val="24"/>
        </w:rPr>
      </w:pPr>
      <w:r w:rsidRPr="0069203B">
        <w:rPr>
          <w:szCs w:val="24"/>
        </w:rPr>
        <w:t>nagradzania uczniów po zasięgnięciu opinii co</w:t>
      </w:r>
      <w:r w:rsidR="00555D72" w:rsidRPr="0069203B">
        <w:rPr>
          <w:szCs w:val="24"/>
        </w:rPr>
        <w:t xml:space="preserve"> najmnie</w:t>
      </w:r>
      <w:r w:rsidR="000749D3" w:rsidRPr="0069203B">
        <w:rPr>
          <w:szCs w:val="24"/>
        </w:rPr>
        <w:t>j jednego organu Zespołu</w:t>
      </w:r>
      <w:r w:rsidR="00555D72" w:rsidRPr="0069203B">
        <w:rPr>
          <w:szCs w:val="24"/>
        </w:rPr>
        <w:t>;</w:t>
      </w:r>
    </w:p>
    <w:p w14:paraId="01625947" w14:textId="77777777" w:rsidR="009576A6" w:rsidRPr="0069203B" w:rsidRDefault="009576A6" w:rsidP="009576A6">
      <w:pPr>
        <w:pStyle w:val="Tekstpodstawowy"/>
        <w:tabs>
          <w:tab w:val="left" w:pos="709"/>
        </w:tabs>
        <w:spacing w:line="360" w:lineRule="auto"/>
        <w:rPr>
          <w:szCs w:val="24"/>
        </w:rPr>
      </w:pPr>
    </w:p>
    <w:p w14:paraId="3507A5E7" w14:textId="77777777" w:rsidR="005E1192" w:rsidRPr="0069203B" w:rsidRDefault="007260A7" w:rsidP="00DA624C">
      <w:pPr>
        <w:pStyle w:val="Tekstpodstawowy"/>
        <w:numPr>
          <w:ilvl w:val="0"/>
          <w:numId w:val="65"/>
        </w:numPr>
        <w:tabs>
          <w:tab w:val="left" w:pos="709"/>
        </w:tabs>
        <w:spacing w:line="360" w:lineRule="auto"/>
        <w:ind w:left="709" w:hanging="283"/>
        <w:rPr>
          <w:szCs w:val="24"/>
        </w:rPr>
      </w:pPr>
      <w:r w:rsidRPr="0069203B">
        <w:rPr>
          <w:szCs w:val="24"/>
        </w:rPr>
        <w:t>skreślenia ucznia z listy uczniów na podstawie decyzji Rady Pedago</w:t>
      </w:r>
      <w:r w:rsidR="003455FA" w:rsidRPr="0069203B">
        <w:rPr>
          <w:szCs w:val="24"/>
        </w:rPr>
        <w:t>gicznej po zasięgnięciu opinii Samorządu U</w:t>
      </w:r>
      <w:r w:rsidRPr="0069203B">
        <w:rPr>
          <w:szCs w:val="24"/>
        </w:rPr>
        <w:t>czniowskiego.</w:t>
      </w:r>
    </w:p>
    <w:p w14:paraId="01744FBC" w14:textId="77777777" w:rsidR="005E1192" w:rsidRPr="0069203B" w:rsidRDefault="007260A7" w:rsidP="000627EA">
      <w:pPr>
        <w:pStyle w:val="Tekstpodstawowy"/>
        <w:numPr>
          <w:ilvl w:val="0"/>
          <w:numId w:val="3"/>
        </w:numPr>
        <w:tabs>
          <w:tab w:val="left" w:pos="644"/>
        </w:tabs>
        <w:spacing w:line="360" w:lineRule="auto"/>
        <w:rPr>
          <w:szCs w:val="24"/>
        </w:rPr>
      </w:pPr>
      <w:r w:rsidRPr="0069203B">
        <w:rPr>
          <w:szCs w:val="24"/>
        </w:rPr>
        <w:t xml:space="preserve"> Przedstawia Radzie Pedagogicznej </w:t>
      </w:r>
      <w:r w:rsidR="00555D72" w:rsidRPr="0069203B">
        <w:rPr>
          <w:szCs w:val="24"/>
        </w:rPr>
        <w:t>dwa</w:t>
      </w:r>
      <w:r w:rsidRPr="0069203B">
        <w:rPr>
          <w:szCs w:val="24"/>
        </w:rPr>
        <w:t xml:space="preserve"> razy w</w:t>
      </w:r>
      <w:r w:rsidR="00C00D0F" w:rsidRPr="0069203B">
        <w:rPr>
          <w:szCs w:val="24"/>
        </w:rPr>
        <w:t xml:space="preserve"> roku ogólne wnioski wynikające</w:t>
      </w:r>
      <w:r w:rsidR="000627EA">
        <w:rPr>
          <w:szCs w:val="24"/>
        </w:rPr>
        <w:br/>
      </w:r>
      <w:r w:rsidRPr="0069203B">
        <w:rPr>
          <w:szCs w:val="24"/>
        </w:rPr>
        <w:t>ze sprawowania nadzoru pedagogicznego i ustawowej działalności szkoły.</w:t>
      </w:r>
    </w:p>
    <w:p w14:paraId="6623A2D8" w14:textId="77777777" w:rsidR="005E1192" w:rsidRPr="0069203B" w:rsidRDefault="007260A7" w:rsidP="00167178">
      <w:pPr>
        <w:pStyle w:val="Tekstpodstawowy"/>
        <w:numPr>
          <w:ilvl w:val="0"/>
          <w:numId w:val="3"/>
        </w:numPr>
        <w:tabs>
          <w:tab w:val="left" w:pos="644"/>
        </w:tabs>
        <w:spacing w:line="360" w:lineRule="auto"/>
        <w:rPr>
          <w:szCs w:val="24"/>
        </w:rPr>
      </w:pPr>
      <w:r w:rsidRPr="0069203B">
        <w:rPr>
          <w:szCs w:val="24"/>
        </w:rPr>
        <w:t>Odpowiada za prawidłowe ocenianie i klasyfikowanie uczniów dokonane przez zespół uczący</w:t>
      </w:r>
      <w:r w:rsidR="00963ACB" w:rsidRPr="0069203B">
        <w:rPr>
          <w:szCs w:val="24"/>
        </w:rPr>
        <w:t xml:space="preserve"> </w:t>
      </w:r>
      <w:r w:rsidRPr="0069203B">
        <w:rPr>
          <w:szCs w:val="24"/>
        </w:rPr>
        <w:t>w</w:t>
      </w:r>
      <w:r w:rsidR="00963ACB" w:rsidRPr="0069203B">
        <w:rPr>
          <w:szCs w:val="24"/>
        </w:rPr>
        <w:t> </w:t>
      </w:r>
      <w:r w:rsidRPr="0069203B">
        <w:rPr>
          <w:szCs w:val="24"/>
        </w:rPr>
        <w:t>danej klasie.</w:t>
      </w:r>
    </w:p>
    <w:p w14:paraId="002B1BDE" w14:textId="77777777" w:rsidR="005E1192" w:rsidRPr="0069203B" w:rsidRDefault="007260A7" w:rsidP="00167178">
      <w:pPr>
        <w:pStyle w:val="Tekstpodstawowy"/>
        <w:numPr>
          <w:ilvl w:val="0"/>
          <w:numId w:val="3"/>
        </w:numPr>
        <w:tabs>
          <w:tab w:val="left" w:pos="644"/>
        </w:tabs>
        <w:spacing w:line="360" w:lineRule="auto"/>
        <w:rPr>
          <w:szCs w:val="24"/>
        </w:rPr>
      </w:pPr>
      <w:r w:rsidRPr="0069203B">
        <w:rPr>
          <w:szCs w:val="24"/>
        </w:rPr>
        <w:t xml:space="preserve"> Wnioskuje, w przypadkach określonych niniejszym Statutem, do Małopolskiego Kuratora Oświaty o przeniesienie do innej szkoły ucznia objętego obowiązkiem szkolnym.</w:t>
      </w:r>
    </w:p>
    <w:p w14:paraId="10D8BD63" w14:textId="77777777" w:rsidR="005E1192" w:rsidRPr="0069203B" w:rsidRDefault="007260A7" w:rsidP="00167178">
      <w:pPr>
        <w:pStyle w:val="Tekstpodstawowy"/>
        <w:numPr>
          <w:ilvl w:val="0"/>
          <w:numId w:val="3"/>
        </w:numPr>
        <w:tabs>
          <w:tab w:val="left" w:pos="644"/>
        </w:tabs>
        <w:spacing w:line="360" w:lineRule="auto"/>
        <w:rPr>
          <w:szCs w:val="24"/>
        </w:rPr>
      </w:pPr>
      <w:r w:rsidRPr="0069203B">
        <w:rPr>
          <w:szCs w:val="24"/>
        </w:rPr>
        <w:t xml:space="preserve"> Dba o właściwą atmosferę w pracy, łagodzi konflikty, stanowi obiektywną stronę w sprawach koleżeńskich.</w:t>
      </w:r>
    </w:p>
    <w:p w14:paraId="65E6391C" w14:textId="77777777" w:rsidR="005E1192" w:rsidRPr="0069203B" w:rsidRDefault="007260A7" w:rsidP="00167178">
      <w:pPr>
        <w:pStyle w:val="Tekstpodstawowy"/>
        <w:numPr>
          <w:ilvl w:val="0"/>
          <w:numId w:val="3"/>
        </w:numPr>
        <w:tabs>
          <w:tab w:val="left" w:pos="644"/>
        </w:tabs>
        <w:spacing w:line="360" w:lineRule="auto"/>
        <w:rPr>
          <w:szCs w:val="24"/>
        </w:rPr>
      </w:pPr>
      <w:r w:rsidRPr="0069203B">
        <w:rPr>
          <w:szCs w:val="24"/>
        </w:rPr>
        <w:t xml:space="preserve"> Wspomaga nauczycieli w osiąganiu wysokiej jakości ich pracy.</w:t>
      </w:r>
    </w:p>
    <w:p w14:paraId="4C29CD94" w14:textId="77777777" w:rsidR="00313483" w:rsidRPr="0069203B" w:rsidRDefault="00313483" w:rsidP="00167178">
      <w:pPr>
        <w:pStyle w:val="Tekstpodstawowy"/>
        <w:numPr>
          <w:ilvl w:val="0"/>
          <w:numId w:val="3"/>
        </w:numPr>
        <w:tabs>
          <w:tab w:val="left" w:pos="644"/>
        </w:tabs>
        <w:spacing w:line="360" w:lineRule="auto"/>
        <w:rPr>
          <w:szCs w:val="24"/>
        </w:rPr>
      </w:pPr>
      <w:r w:rsidRPr="0069203B">
        <w:rPr>
          <w:szCs w:val="24"/>
        </w:rPr>
        <w:t>Re</w:t>
      </w:r>
      <w:r w:rsidR="003455FA" w:rsidRPr="0069203B">
        <w:rPr>
          <w:szCs w:val="24"/>
        </w:rPr>
        <w:t>alizuje zadania związane z oceną</w:t>
      </w:r>
      <w:r w:rsidRPr="0069203B">
        <w:rPr>
          <w:szCs w:val="24"/>
        </w:rPr>
        <w:t xml:space="preserve"> pracy nauczycieli.</w:t>
      </w:r>
    </w:p>
    <w:p w14:paraId="7AC09415" w14:textId="77777777" w:rsidR="005E1192" w:rsidRPr="0069203B" w:rsidRDefault="007260A7" w:rsidP="00167178">
      <w:pPr>
        <w:pStyle w:val="Tekstpodstawowy"/>
        <w:numPr>
          <w:ilvl w:val="0"/>
          <w:numId w:val="3"/>
        </w:numPr>
        <w:tabs>
          <w:tab w:val="left" w:pos="644"/>
        </w:tabs>
        <w:spacing w:line="360" w:lineRule="auto"/>
        <w:rPr>
          <w:szCs w:val="24"/>
        </w:rPr>
      </w:pPr>
      <w:r w:rsidRPr="0069203B">
        <w:rPr>
          <w:szCs w:val="24"/>
        </w:rPr>
        <w:t xml:space="preserve"> Przygotowuje projekt organizacyjny oraz rozkład zajęć lekcyjnych.</w:t>
      </w:r>
    </w:p>
    <w:p w14:paraId="48FDEA5B" w14:textId="77777777" w:rsidR="005E1192" w:rsidRPr="0069203B" w:rsidRDefault="007260A7" w:rsidP="00167178">
      <w:pPr>
        <w:pStyle w:val="Tekstpodstawowy"/>
        <w:numPr>
          <w:ilvl w:val="0"/>
          <w:numId w:val="3"/>
        </w:numPr>
        <w:tabs>
          <w:tab w:val="left" w:pos="644"/>
        </w:tabs>
        <w:spacing w:line="360" w:lineRule="auto"/>
        <w:rPr>
          <w:szCs w:val="24"/>
        </w:rPr>
      </w:pPr>
      <w:r w:rsidRPr="0069203B">
        <w:rPr>
          <w:szCs w:val="24"/>
        </w:rPr>
        <w:t xml:space="preserve"> Powołuje i odwołuje wicedyrektora po zasięgnięciu opinii organu prowadzącego szkołę oraz Rady Pedagogicznej.</w:t>
      </w:r>
    </w:p>
    <w:p w14:paraId="5014814B" w14:textId="77777777" w:rsidR="005E1192" w:rsidRPr="0069203B" w:rsidRDefault="007260A7" w:rsidP="00167178">
      <w:pPr>
        <w:pStyle w:val="Tekstpodstawowy"/>
        <w:numPr>
          <w:ilvl w:val="0"/>
          <w:numId w:val="3"/>
        </w:numPr>
        <w:tabs>
          <w:tab w:val="left" w:pos="644"/>
        </w:tabs>
        <w:spacing w:line="360" w:lineRule="auto"/>
        <w:rPr>
          <w:szCs w:val="24"/>
        </w:rPr>
      </w:pPr>
      <w:r w:rsidRPr="0069203B">
        <w:rPr>
          <w:szCs w:val="24"/>
        </w:rPr>
        <w:t xml:space="preserve"> Współdziała ze szkołami wyższymi oraz zakładami kształcenia nauczycieli w organizowaniu praktyk pedagogicznych.</w:t>
      </w:r>
    </w:p>
    <w:p w14:paraId="3DB10B17" w14:textId="77777777" w:rsidR="005E1192" w:rsidRPr="0069203B" w:rsidRDefault="007260A7" w:rsidP="00167178">
      <w:pPr>
        <w:pStyle w:val="Tekstpodstawowy"/>
        <w:numPr>
          <w:ilvl w:val="0"/>
          <w:numId w:val="3"/>
        </w:numPr>
        <w:tabs>
          <w:tab w:val="left" w:pos="708"/>
          <w:tab w:val="left" w:pos="1440"/>
          <w:tab w:val="left" w:pos="1724"/>
          <w:tab w:val="left" w:pos="1788"/>
        </w:tabs>
        <w:spacing w:line="360" w:lineRule="auto"/>
        <w:rPr>
          <w:szCs w:val="24"/>
        </w:rPr>
      </w:pPr>
      <w:r w:rsidRPr="0069203B">
        <w:rPr>
          <w:szCs w:val="24"/>
        </w:rPr>
        <w:t>Dopuszcza do użytku w szkole zaproponowany przez nauczyciela program nauczania po zasięgnięciu opinii rady pedagogicznej.</w:t>
      </w:r>
    </w:p>
    <w:p w14:paraId="4C0339F6" w14:textId="77777777" w:rsidR="005E1192" w:rsidRPr="0069203B" w:rsidRDefault="007260A7" w:rsidP="00167178">
      <w:pPr>
        <w:pStyle w:val="Tekstpodstawowy"/>
        <w:numPr>
          <w:ilvl w:val="0"/>
          <w:numId w:val="3"/>
        </w:numPr>
        <w:tabs>
          <w:tab w:val="left" w:pos="1440"/>
          <w:tab w:val="left" w:pos="1724"/>
          <w:tab w:val="left" w:pos="1788"/>
        </w:tabs>
        <w:spacing w:line="360" w:lineRule="auto"/>
        <w:rPr>
          <w:szCs w:val="24"/>
        </w:rPr>
      </w:pPr>
      <w:r w:rsidRPr="0069203B">
        <w:rPr>
          <w:szCs w:val="24"/>
        </w:rPr>
        <w:t xml:space="preserve">Odpowiada za uwzględnienie w szkolnym zestawie programów nauczania całości podstawy programowej kształcenia ogólnego </w:t>
      </w:r>
      <w:r w:rsidR="003455FA" w:rsidRPr="0069203B">
        <w:rPr>
          <w:szCs w:val="24"/>
        </w:rPr>
        <w:t>dla szkoły podstawowej</w:t>
      </w:r>
      <w:r w:rsidRPr="0069203B">
        <w:rPr>
          <w:szCs w:val="24"/>
        </w:rPr>
        <w:t>.</w:t>
      </w:r>
    </w:p>
    <w:p w14:paraId="32D36C95" w14:textId="77777777" w:rsidR="005E1192" w:rsidRPr="0069203B" w:rsidRDefault="007260A7" w:rsidP="00167178">
      <w:pPr>
        <w:pStyle w:val="Tekstpodstawowy"/>
        <w:numPr>
          <w:ilvl w:val="0"/>
          <w:numId w:val="3"/>
        </w:numPr>
        <w:tabs>
          <w:tab w:val="left" w:pos="1440"/>
          <w:tab w:val="left" w:pos="1724"/>
          <w:tab w:val="left" w:pos="1788"/>
        </w:tabs>
        <w:spacing w:line="360" w:lineRule="auto"/>
        <w:rPr>
          <w:szCs w:val="24"/>
        </w:rPr>
      </w:pPr>
      <w:r w:rsidRPr="0069203B">
        <w:rPr>
          <w:szCs w:val="24"/>
        </w:rPr>
        <w:t>Przyjmuje oraz rozpatruje skargi i wnioski zgodnie z przyjętą w Zespole procedurą, z wyjątkiem skarg złożonych na Dyrektora Zespołu.</w:t>
      </w:r>
    </w:p>
    <w:p w14:paraId="73F95E47" w14:textId="77777777" w:rsidR="005E1192" w:rsidRPr="0069203B" w:rsidRDefault="007260A7" w:rsidP="00167178">
      <w:pPr>
        <w:pStyle w:val="Tekstpodstawowy"/>
        <w:numPr>
          <w:ilvl w:val="0"/>
          <w:numId w:val="3"/>
        </w:numPr>
        <w:tabs>
          <w:tab w:val="left" w:pos="644"/>
        </w:tabs>
        <w:spacing w:line="360" w:lineRule="auto"/>
        <w:rPr>
          <w:szCs w:val="24"/>
        </w:rPr>
      </w:pPr>
      <w:r w:rsidRPr="0069203B">
        <w:rPr>
          <w:szCs w:val="24"/>
        </w:rPr>
        <w:t xml:space="preserve"> Realizuje inne zadania wynikające z przepisów szczegółowych.</w:t>
      </w:r>
    </w:p>
    <w:p w14:paraId="40A2B4F1" w14:textId="77777777" w:rsidR="005E1192" w:rsidRPr="0069203B" w:rsidRDefault="007260A7" w:rsidP="00167178">
      <w:pPr>
        <w:pStyle w:val="Tekstpodstawowy"/>
        <w:numPr>
          <w:ilvl w:val="0"/>
          <w:numId w:val="3"/>
        </w:numPr>
        <w:tabs>
          <w:tab w:val="left" w:pos="644"/>
        </w:tabs>
        <w:spacing w:line="360" w:lineRule="auto"/>
        <w:rPr>
          <w:szCs w:val="24"/>
        </w:rPr>
      </w:pPr>
      <w:r w:rsidRPr="0069203B">
        <w:rPr>
          <w:szCs w:val="24"/>
        </w:rPr>
        <w:t>Dyrektor, po zasięgnięciu opinii Rady Pedagogicznej, Rady Rodziców i Samorządu Uczniowskiego, biorąc pod uwagę warunki lokalowe i możliwości organizacyjne szkoły,  może w danym roku szkolnym ustalić dodatkowe dni wolne od zajęć dydaktyczno–wychowawczych w</w:t>
      </w:r>
      <w:r w:rsidR="00963ACB" w:rsidRPr="0069203B">
        <w:rPr>
          <w:szCs w:val="24"/>
        </w:rPr>
        <w:t> </w:t>
      </w:r>
      <w:r w:rsidR="00F16F4A" w:rsidRPr="0069203B">
        <w:rPr>
          <w:szCs w:val="24"/>
        </w:rPr>
        <w:t xml:space="preserve"> wymiarze </w:t>
      </w:r>
      <w:r w:rsidR="00893767" w:rsidRPr="0069203B">
        <w:rPr>
          <w:szCs w:val="24"/>
        </w:rPr>
        <w:t>określonym przepisami prawa</w:t>
      </w:r>
      <w:r w:rsidR="00555D72" w:rsidRPr="0069203B">
        <w:rPr>
          <w:szCs w:val="24"/>
        </w:rPr>
        <w:t>:</w:t>
      </w:r>
    </w:p>
    <w:p w14:paraId="3D0451CD" w14:textId="77777777" w:rsidR="00F16F4A" w:rsidRPr="0069203B" w:rsidRDefault="00893767" w:rsidP="00DA624C">
      <w:pPr>
        <w:pStyle w:val="Tekstpodstawowy"/>
        <w:numPr>
          <w:ilvl w:val="2"/>
          <w:numId w:val="121"/>
        </w:numPr>
        <w:tabs>
          <w:tab w:val="left" w:pos="644"/>
        </w:tabs>
        <w:spacing w:line="360" w:lineRule="auto"/>
        <w:ind w:left="709" w:hanging="425"/>
        <w:rPr>
          <w:szCs w:val="24"/>
        </w:rPr>
      </w:pPr>
      <w:r w:rsidRPr="0069203B">
        <w:rPr>
          <w:szCs w:val="24"/>
        </w:rPr>
        <w:t xml:space="preserve"> </w:t>
      </w:r>
      <w:r w:rsidR="007260A7" w:rsidRPr="0069203B">
        <w:rPr>
          <w:szCs w:val="24"/>
        </w:rPr>
        <w:t>Dyrektor, w terminie do 30 września, informuje nauczycieli, uczniów i ich rodziców</w:t>
      </w:r>
      <w:r w:rsidRPr="0069203B">
        <w:rPr>
          <w:szCs w:val="24"/>
        </w:rPr>
        <w:t xml:space="preserve"> </w:t>
      </w:r>
      <w:r w:rsidR="007260A7" w:rsidRPr="0069203B">
        <w:rPr>
          <w:szCs w:val="24"/>
        </w:rPr>
        <w:t>o</w:t>
      </w:r>
      <w:r w:rsidR="00963ACB" w:rsidRPr="0069203B">
        <w:rPr>
          <w:szCs w:val="24"/>
        </w:rPr>
        <w:t> </w:t>
      </w:r>
      <w:r w:rsidR="007260A7" w:rsidRPr="0069203B">
        <w:rPr>
          <w:szCs w:val="24"/>
        </w:rPr>
        <w:t>ustalonych w danym roku szkolnym dodatkowych dniach wolnych od zajęć dydaktyczno-wychowawczych</w:t>
      </w:r>
      <w:r w:rsidR="00AF43C7" w:rsidRPr="0069203B">
        <w:rPr>
          <w:szCs w:val="24"/>
        </w:rPr>
        <w:t>.</w:t>
      </w:r>
    </w:p>
    <w:p w14:paraId="69C2ED8D" w14:textId="77777777" w:rsidR="005E1192" w:rsidRPr="0069203B" w:rsidRDefault="007260A7" w:rsidP="00167178">
      <w:pPr>
        <w:pStyle w:val="Tekstpodstawowy"/>
        <w:numPr>
          <w:ilvl w:val="0"/>
          <w:numId w:val="3"/>
        </w:numPr>
        <w:tabs>
          <w:tab w:val="left" w:pos="644"/>
        </w:tabs>
        <w:spacing w:line="360" w:lineRule="auto"/>
        <w:rPr>
          <w:szCs w:val="24"/>
        </w:rPr>
      </w:pPr>
      <w:r w:rsidRPr="0069203B">
        <w:rPr>
          <w:szCs w:val="24"/>
        </w:rPr>
        <w:t xml:space="preserve">W celu wspomagania Dyrektora w kierowaniu </w:t>
      </w:r>
      <w:r w:rsidR="00CF0980" w:rsidRPr="0069203B">
        <w:rPr>
          <w:szCs w:val="24"/>
        </w:rPr>
        <w:t>Zespołem</w:t>
      </w:r>
      <w:r w:rsidRPr="0069203B">
        <w:rPr>
          <w:szCs w:val="24"/>
        </w:rPr>
        <w:t xml:space="preserve"> tworzy się </w:t>
      </w:r>
      <w:r w:rsidR="00555D72" w:rsidRPr="0069203B">
        <w:rPr>
          <w:szCs w:val="24"/>
        </w:rPr>
        <w:t>stanowiska dwóch wicedyrektorów.</w:t>
      </w:r>
    </w:p>
    <w:p w14:paraId="76203062" w14:textId="77777777" w:rsidR="005E1192" w:rsidRDefault="00555D72" w:rsidP="00DA624C">
      <w:pPr>
        <w:pStyle w:val="Tekstpodstawowy"/>
        <w:numPr>
          <w:ilvl w:val="0"/>
          <w:numId w:val="43"/>
        </w:numPr>
        <w:tabs>
          <w:tab w:val="left" w:pos="644"/>
        </w:tabs>
        <w:spacing w:line="360" w:lineRule="auto"/>
        <w:rPr>
          <w:szCs w:val="24"/>
        </w:rPr>
      </w:pPr>
      <w:r w:rsidRPr="0069203B">
        <w:rPr>
          <w:szCs w:val="24"/>
        </w:rPr>
        <w:lastRenderedPageBreak/>
        <w:t>W</w:t>
      </w:r>
      <w:r w:rsidR="007260A7" w:rsidRPr="0069203B">
        <w:rPr>
          <w:szCs w:val="24"/>
        </w:rPr>
        <w:t xml:space="preserve"> ramach swoich obowiązków wicedyrektorzy:</w:t>
      </w:r>
    </w:p>
    <w:p w14:paraId="4BED0A99" w14:textId="77777777" w:rsidR="009576A6" w:rsidRPr="0069203B" w:rsidRDefault="009576A6" w:rsidP="009576A6">
      <w:pPr>
        <w:pStyle w:val="Tekstpodstawowy"/>
        <w:tabs>
          <w:tab w:val="left" w:pos="644"/>
        </w:tabs>
        <w:spacing w:line="360" w:lineRule="auto"/>
        <w:rPr>
          <w:szCs w:val="24"/>
        </w:rPr>
      </w:pPr>
    </w:p>
    <w:p w14:paraId="5FBC781B" w14:textId="77777777" w:rsidR="005E1192" w:rsidRPr="0069203B" w:rsidRDefault="007260A7" w:rsidP="00DA624C">
      <w:pPr>
        <w:pStyle w:val="Tekstpodstawowy"/>
        <w:numPr>
          <w:ilvl w:val="0"/>
          <w:numId w:val="66"/>
        </w:numPr>
        <w:tabs>
          <w:tab w:val="clear" w:pos="0"/>
          <w:tab w:val="num" w:pos="284"/>
          <w:tab w:val="left" w:pos="644"/>
        </w:tabs>
        <w:spacing w:line="360" w:lineRule="auto"/>
        <w:ind w:left="1418" w:hanging="425"/>
        <w:rPr>
          <w:szCs w:val="24"/>
        </w:rPr>
      </w:pPr>
      <w:r w:rsidRPr="0069203B">
        <w:rPr>
          <w:szCs w:val="24"/>
        </w:rPr>
        <w:t>nadzorują organizację i przebieg zajęć szko</w:t>
      </w:r>
      <w:r w:rsidR="00555D72" w:rsidRPr="0069203B">
        <w:rPr>
          <w:szCs w:val="24"/>
        </w:rPr>
        <w:t>lnych,</w:t>
      </w:r>
    </w:p>
    <w:p w14:paraId="5C588C8F" w14:textId="77777777" w:rsidR="005E1192" w:rsidRPr="0069203B" w:rsidRDefault="00555D72" w:rsidP="00DA624C">
      <w:pPr>
        <w:pStyle w:val="Tekstpodstawowy"/>
        <w:numPr>
          <w:ilvl w:val="0"/>
          <w:numId w:val="66"/>
        </w:numPr>
        <w:tabs>
          <w:tab w:val="clear" w:pos="0"/>
          <w:tab w:val="num" w:pos="284"/>
          <w:tab w:val="left" w:pos="1134"/>
        </w:tabs>
        <w:spacing w:line="360" w:lineRule="auto"/>
        <w:ind w:left="1418" w:hanging="425"/>
        <w:rPr>
          <w:szCs w:val="24"/>
        </w:rPr>
      </w:pPr>
      <w:r w:rsidRPr="0069203B">
        <w:rPr>
          <w:szCs w:val="24"/>
        </w:rPr>
        <w:t>sprawują nadzór pedagogiczny,</w:t>
      </w:r>
      <w:r w:rsidR="007260A7" w:rsidRPr="0069203B">
        <w:rPr>
          <w:szCs w:val="24"/>
        </w:rPr>
        <w:t xml:space="preserve"> </w:t>
      </w:r>
    </w:p>
    <w:p w14:paraId="4C15213E" w14:textId="77777777" w:rsidR="005E1192" w:rsidRPr="0069203B" w:rsidRDefault="007260A7" w:rsidP="00DA624C">
      <w:pPr>
        <w:pStyle w:val="Tekstpodstawowy"/>
        <w:numPr>
          <w:ilvl w:val="0"/>
          <w:numId w:val="66"/>
        </w:numPr>
        <w:tabs>
          <w:tab w:val="clear" w:pos="0"/>
          <w:tab w:val="num" w:pos="284"/>
          <w:tab w:val="left" w:pos="644"/>
        </w:tabs>
        <w:spacing w:line="360" w:lineRule="auto"/>
        <w:ind w:left="1004" w:hanging="11"/>
        <w:rPr>
          <w:szCs w:val="24"/>
        </w:rPr>
      </w:pPr>
      <w:r w:rsidRPr="0069203B">
        <w:rPr>
          <w:szCs w:val="24"/>
        </w:rPr>
        <w:t>przyjmują nauczycieli,</w:t>
      </w:r>
      <w:r w:rsidR="00555D72" w:rsidRPr="0069203B">
        <w:rPr>
          <w:szCs w:val="24"/>
        </w:rPr>
        <w:t xml:space="preserve"> rodziców, uczniów i inne osoby,</w:t>
      </w:r>
    </w:p>
    <w:p w14:paraId="61A91273" w14:textId="77777777" w:rsidR="005E1192" w:rsidRPr="0069203B" w:rsidRDefault="007260A7" w:rsidP="00DA624C">
      <w:pPr>
        <w:pStyle w:val="Tekstpodstawowy"/>
        <w:numPr>
          <w:ilvl w:val="0"/>
          <w:numId w:val="66"/>
        </w:numPr>
        <w:tabs>
          <w:tab w:val="clear" w:pos="0"/>
          <w:tab w:val="num" w:pos="284"/>
          <w:tab w:val="left" w:pos="644"/>
        </w:tabs>
        <w:spacing w:line="360" w:lineRule="auto"/>
        <w:ind w:left="1004" w:hanging="11"/>
        <w:rPr>
          <w:szCs w:val="24"/>
        </w:rPr>
      </w:pPr>
      <w:r w:rsidRPr="0069203B">
        <w:rPr>
          <w:szCs w:val="24"/>
        </w:rPr>
        <w:t>organizują zastępstwa za nauczycieli nieobecnych</w:t>
      </w:r>
      <w:r w:rsidR="00555D72" w:rsidRPr="0069203B">
        <w:rPr>
          <w:szCs w:val="24"/>
        </w:rPr>
        <w:t>,</w:t>
      </w:r>
    </w:p>
    <w:p w14:paraId="2E35B832" w14:textId="77777777" w:rsidR="005E1192" w:rsidRPr="0069203B" w:rsidRDefault="007260A7" w:rsidP="00DA624C">
      <w:pPr>
        <w:pStyle w:val="Tekstpodstawowy"/>
        <w:numPr>
          <w:ilvl w:val="0"/>
          <w:numId w:val="66"/>
        </w:numPr>
        <w:tabs>
          <w:tab w:val="clear" w:pos="0"/>
          <w:tab w:val="num" w:pos="284"/>
          <w:tab w:val="left" w:pos="644"/>
        </w:tabs>
        <w:spacing w:line="360" w:lineRule="auto"/>
        <w:ind w:left="1004" w:hanging="11"/>
        <w:rPr>
          <w:szCs w:val="24"/>
        </w:rPr>
      </w:pPr>
      <w:r w:rsidRPr="0069203B">
        <w:rPr>
          <w:szCs w:val="24"/>
        </w:rPr>
        <w:t>nadzorują organizację wyjść i wycieczek szkolnych oraz uroczystości.</w:t>
      </w:r>
    </w:p>
    <w:p w14:paraId="5DE817A6" w14:textId="77777777" w:rsidR="005E1192" w:rsidRPr="0069203B" w:rsidRDefault="007260A7" w:rsidP="00DA624C">
      <w:pPr>
        <w:pStyle w:val="Tekstpodstawowy"/>
        <w:numPr>
          <w:ilvl w:val="0"/>
          <w:numId w:val="43"/>
        </w:numPr>
        <w:tabs>
          <w:tab w:val="left" w:pos="644"/>
        </w:tabs>
        <w:spacing w:line="360" w:lineRule="auto"/>
        <w:rPr>
          <w:szCs w:val="24"/>
        </w:rPr>
      </w:pPr>
      <w:r w:rsidRPr="0069203B">
        <w:rPr>
          <w:szCs w:val="24"/>
        </w:rPr>
        <w:t>Szczegółow</w:t>
      </w:r>
      <w:r w:rsidR="00555D72" w:rsidRPr="0069203B">
        <w:rPr>
          <w:szCs w:val="24"/>
        </w:rPr>
        <w:t>y zakres</w:t>
      </w:r>
      <w:r w:rsidRPr="0069203B">
        <w:rPr>
          <w:szCs w:val="24"/>
        </w:rPr>
        <w:t xml:space="preserve"> czynności wicedyrektorów określa na piśmie </w:t>
      </w:r>
      <w:r w:rsidR="00555D72" w:rsidRPr="0069203B">
        <w:rPr>
          <w:szCs w:val="24"/>
        </w:rPr>
        <w:t>D</w:t>
      </w:r>
      <w:r w:rsidRPr="0069203B">
        <w:rPr>
          <w:szCs w:val="24"/>
        </w:rPr>
        <w:t>yrektor.</w:t>
      </w:r>
    </w:p>
    <w:p w14:paraId="2BE03211" w14:textId="77777777" w:rsidR="005E1192" w:rsidRPr="0069203B" w:rsidRDefault="005E1192" w:rsidP="00D217E7">
      <w:pPr>
        <w:pStyle w:val="Zwykytekst1"/>
        <w:spacing w:line="360" w:lineRule="auto"/>
        <w:jc w:val="center"/>
        <w:rPr>
          <w:rFonts w:ascii="Times New Roman" w:hAnsi="Times New Roman" w:cs="Times New Roman"/>
          <w:b/>
          <w:sz w:val="24"/>
          <w:szCs w:val="24"/>
        </w:rPr>
      </w:pPr>
    </w:p>
    <w:p w14:paraId="52ED8C31" w14:textId="77777777" w:rsidR="005E1192" w:rsidRPr="0069203B" w:rsidRDefault="007260A7" w:rsidP="00D217E7">
      <w:pPr>
        <w:suppressAutoHyphens w:val="0"/>
        <w:spacing w:line="360" w:lineRule="auto"/>
        <w:jc w:val="center"/>
        <w:rPr>
          <w:sz w:val="24"/>
          <w:szCs w:val="24"/>
        </w:rPr>
      </w:pPr>
      <w:r w:rsidRPr="0069203B">
        <w:rPr>
          <w:b/>
          <w:sz w:val="24"/>
          <w:szCs w:val="24"/>
        </w:rPr>
        <w:t>§ 10</w:t>
      </w:r>
    </w:p>
    <w:p w14:paraId="7E2821B8" w14:textId="77777777" w:rsidR="005E1192" w:rsidRPr="0069203B" w:rsidRDefault="005E1192" w:rsidP="00D217E7">
      <w:pPr>
        <w:pStyle w:val="Zwykytekst1"/>
        <w:spacing w:line="360" w:lineRule="auto"/>
        <w:rPr>
          <w:rFonts w:ascii="Times New Roman" w:hAnsi="Times New Roman" w:cs="Times New Roman"/>
          <w:b/>
          <w:sz w:val="24"/>
          <w:szCs w:val="24"/>
        </w:rPr>
      </w:pPr>
    </w:p>
    <w:p w14:paraId="64A27B97" w14:textId="77777777" w:rsidR="005E1192" w:rsidRPr="0069203B" w:rsidRDefault="007260A7" w:rsidP="00D217E7">
      <w:pPr>
        <w:pStyle w:val="Tekstpodstawowy"/>
        <w:tabs>
          <w:tab w:val="left" w:pos="142"/>
        </w:tabs>
        <w:spacing w:after="240" w:line="360" w:lineRule="auto"/>
        <w:jc w:val="center"/>
        <w:rPr>
          <w:szCs w:val="24"/>
        </w:rPr>
      </w:pPr>
      <w:r w:rsidRPr="0069203B">
        <w:rPr>
          <w:b/>
          <w:szCs w:val="24"/>
        </w:rPr>
        <w:t>Rada Pedagogiczna</w:t>
      </w:r>
    </w:p>
    <w:p w14:paraId="486C317D" w14:textId="4C55FFAB" w:rsidR="00167178" w:rsidRPr="0069203B" w:rsidRDefault="007260A7" w:rsidP="00DA624C">
      <w:pPr>
        <w:pStyle w:val="Tekstpodstawowy"/>
        <w:numPr>
          <w:ilvl w:val="0"/>
          <w:numId w:val="132"/>
        </w:numPr>
        <w:spacing w:line="360" w:lineRule="auto"/>
        <w:ind w:left="426" w:hanging="426"/>
        <w:rPr>
          <w:szCs w:val="24"/>
        </w:rPr>
      </w:pPr>
      <w:r w:rsidRPr="0069203B">
        <w:rPr>
          <w:szCs w:val="24"/>
        </w:rPr>
        <w:t xml:space="preserve">W skład Rady Pedagogicznej wchodzą: </w:t>
      </w:r>
      <w:r w:rsidR="009625B4" w:rsidRPr="0069203B">
        <w:rPr>
          <w:szCs w:val="24"/>
        </w:rPr>
        <w:t>D</w:t>
      </w:r>
      <w:r w:rsidRPr="0069203B">
        <w:rPr>
          <w:szCs w:val="24"/>
        </w:rPr>
        <w:t>yrektor oraz wszyscy nauczyciele zatrudnieni</w:t>
      </w:r>
      <w:r w:rsidR="00963ACB" w:rsidRPr="0069203B">
        <w:rPr>
          <w:szCs w:val="24"/>
        </w:rPr>
        <w:t xml:space="preserve"> </w:t>
      </w:r>
      <w:r w:rsidRPr="0069203B">
        <w:rPr>
          <w:szCs w:val="24"/>
        </w:rPr>
        <w:t>w</w:t>
      </w:r>
      <w:r w:rsidR="00963ACB" w:rsidRPr="0069203B">
        <w:rPr>
          <w:szCs w:val="24"/>
        </w:rPr>
        <w:t> </w:t>
      </w:r>
      <w:r w:rsidRPr="0069203B">
        <w:rPr>
          <w:szCs w:val="24"/>
        </w:rPr>
        <w:t xml:space="preserve">Zespole Szkół Ogólnokształcących </w:t>
      </w:r>
      <w:r w:rsidR="00F9768F">
        <w:rPr>
          <w:szCs w:val="24"/>
        </w:rPr>
        <w:t>n</w:t>
      </w:r>
      <w:r w:rsidRPr="0069203B">
        <w:rPr>
          <w:szCs w:val="24"/>
        </w:rPr>
        <w:t>r 8 (Rada Pedagogiczna jest wspólna dla XVIII Liceum Ogólnokształcącego oraz Szkoły Podstawowej nr 153), jest ona kolegialnym organem Zespołu.</w:t>
      </w:r>
    </w:p>
    <w:p w14:paraId="79B355E2" w14:textId="77777777" w:rsidR="00167178" w:rsidRPr="0069203B" w:rsidRDefault="007260A7" w:rsidP="00DA624C">
      <w:pPr>
        <w:pStyle w:val="Tekstpodstawowy"/>
        <w:numPr>
          <w:ilvl w:val="0"/>
          <w:numId w:val="132"/>
        </w:numPr>
        <w:spacing w:line="360" w:lineRule="auto"/>
        <w:ind w:left="426" w:hanging="426"/>
        <w:rPr>
          <w:szCs w:val="24"/>
        </w:rPr>
      </w:pPr>
      <w:r w:rsidRPr="0069203B">
        <w:rPr>
          <w:szCs w:val="24"/>
        </w:rPr>
        <w:t xml:space="preserve">W zebraniach Rady Pedagogicznej mogą uczestniczyć </w:t>
      </w:r>
      <w:r w:rsidR="009625B4" w:rsidRPr="0069203B">
        <w:rPr>
          <w:szCs w:val="24"/>
        </w:rPr>
        <w:t xml:space="preserve">z głosem doradczym </w:t>
      </w:r>
      <w:r w:rsidRPr="0069203B">
        <w:rPr>
          <w:szCs w:val="24"/>
        </w:rPr>
        <w:t xml:space="preserve">inne osoby zaproszone przez jej przewodniczącego lub na wniosek Rady Pedagogicznej (w tym </w:t>
      </w:r>
      <w:r w:rsidRPr="0069203B">
        <w:rPr>
          <w:szCs w:val="24"/>
          <w:shd w:val="clear" w:color="auto" w:fill="FFFFFF"/>
        </w:rPr>
        <w:t>przedstawiciele stowarzyszeń i innych organizacji, w szczególności organizacji harcerskich, których celem statutowym jest działalność wychowawcza lub rozszerzanie i wzbogacanie form działalności dydaktycznej, wychowawczej i opiekuńczej szkoły</w:t>
      </w:r>
      <w:r w:rsidRPr="0069203B">
        <w:rPr>
          <w:szCs w:val="24"/>
        </w:rPr>
        <w:t>).</w:t>
      </w:r>
    </w:p>
    <w:p w14:paraId="6FF2B842" w14:textId="77777777" w:rsidR="007F4556" w:rsidRPr="0069203B" w:rsidRDefault="007F4556" w:rsidP="00DA624C">
      <w:pPr>
        <w:pStyle w:val="Tekstpodstawowy"/>
        <w:numPr>
          <w:ilvl w:val="0"/>
          <w:numId w:val="132"/>
        </w:numPr>
        <w:spacing w:line="360" w:lineRule="auto"/>
        <w:ind w:left="426" w:hanging="426"/>
        <w:rPr>
          <w:szCs w:val="24"/>
        </w:rPr>
      </w:pPr>
      <w:r w:rsidRPr="0069203B">
        <w:rPr>
          <w:szCs w:val="24"/>
        </w:rPr>
        <w:t>W zebraniach Rady Pedagogicznej może uczestniczyć pielęgniarka środowiska nauczania</w:t>
      </w:r>
    </w:p>
    <w:p w14:paraId="4D93B13D" w14:textId="77777777" w:rsidR="00167178" w:rsidRPr="0069203B" w:rsidRDefault="007F4556" w:rsidP="000627EA">
      <w:pPr>
        <w:pStyle w:val="Tekstpodstawowy"/>
        <w:tabs>
          <w:tab w:val="left" w:pos="426"/>
        </w:tabs>
        <w:spacing w:line="360" w:lineRule="auto"/>
        <w:ind w:left="426"/>
        <w:rPr>
          <w:szCs w:val="24"/>
        </w:rPr>
      </w:pPr>
      <w:r w:rsidRPr="0069203B">
        <w:rPr>
          <w:szCs w:val="24"/>
        </w:rPr>
        <w:t xml:space="preserve">i wychowania albo higienistka szkolna, która na wniosek Dyrektora przedstawia zagadnienia </w:t>
      </w:r>
      <w:r w:rsidR="009576A6">
        <w:rPr>
          <w:szCs w:val="24"/>
        </w:rPr>
        <w:t xml:space="preserve">     </w:t>
      </w:r>
      <w:r w:rsidRPr="0069203B">
        <w:rPr>
          <w:szCs w:val="24"/>
        </w:rPr>
        <w:t>z zakresu edukacji zdrowotnej i promocji zdrowia uczniów, z zachowaniem w tajemnicy informacji o stanie zdrowia uczniów.</w:t>
      </w:r>
    </w:p>
    <w:p w14:paraId="36035557" w14:textId="77777777" w:rsidR="005E1192" w:rsidRPr="0069203B" w:rsidRDefault="007260A7" w:rsidP="000627EA">
      <w:pPr>
        <w:pStyle w:val="Tekstpodstawowy"/>
        <w:tabs>
          <w:tab w:val="left" w:pos="426"/>
        </w:tabs>
        <w:spacing w:line="360" w:lineRule="auto"/>
        <w:ind w:left="426"/>
        <w:rPr>
          <w:szCs w:val="24"/>
        </w:rPr>
      </w:pPr>
      <w:r w:rsidRPr="0069203B">
        <w:rPr>
          <w:szCs w:val="24"/>
        </w:rPr>
        <w:t>Przewodniczącym Rady Pedagogicznej jest Dyrektor Szkoły.</w:t>
      </w:r>
    </w:p>
    <w:p w14:paraId="38EDBED3" w14:textId="77777777" w:rsidR="00167178" w:rsidRPr="0069203B" w:rsidRDefault="007260A7" w:rsidP="00DA624C">
      <w:pPr>
        <w:pStyle w:val="Tekstpodstawowy"/>
        <w:numPr>
          <w:ilvl w:val="0"/>
          <w:numId w:val="132"/>
        </w:numPr>
        <w:spacing w:line="360" w:lineRule="auto"/>
        <w:ind w:left="426" w:hanging="426"/>
        <w:rPr>
          <w:szCs w:val="24"/>
        </w:rPr>
      </w:pPr>
      <w:r w:rsidRPr="0069203B">
        <w:rPr>
          <w:szCs w:val="24"/>
        </w:rPr>
        <w:t>Przewodniczący prowadzi i przygotowuje zebrania Rady Pedagogicznej oraz jest odpowiedzialny za zawiadamianie wszystkich jej członków.</w:t>
      </w:r>
    </w:p>
    <w:p w14:paraId="13BE84CA" w14:textId="77777777" w:rsidR="00167178" w:rsidRPr="0069203B" w:rsidRDefault="007260A7" w:rsidP="00DA624C">
      <w:pPr>
        <w:pStyle w:val="Tekstpodstawowy"/>
        <w:numPr>
          <w:ilvl w:val="0"/>
          <w:numId w:val="132"/>
        </w:numPr>
        <w:spacing w:line="360" w:lineRule="auto"/>
        <w:ind w:left="426" w:hanging="426"/>
        <w:rPr>
          <w:szCs w:val="24"/>
        </w:rPr>
      </w:pPr>
      <w:r w:rsidRPr="0069203B">
        <w:rPr>
          <w:szCs w:val="24"/>
        </w:rPr>
        <w:t>Uchwały Rady Pedagogicznej są podejmowane zwykłą większością g</w:t>
      </w:r>
      <w:r w:rsidR="007C0AFD" w:rsidRPr="0069203B">
        <w:rPr>
          <w:szCs w:val="24"/>
        </w:rPr>
        <w:t>łosów w obecności co najmniej po</w:t>
      </w:r>
      <w:r w:rsidRPr="0069203B">
        <w:rPr>
          <w:szCs w:val="24"/>
        </w:rPr>
        <w:t>łowy jej członków.</w:t>
      </w:r>
    </w:p>
    <w:p w14:paraId="0EF8EE96" w14:textId="77777777" w:rsidR="00167178" w:rsidRPr="0069203B" w:rsidRDefault="007260A7" w:rsidP="00DA624C">
      <w:pPr>
        <w:pStyle w:val="Tekstpodstawowy"/>
        <w:numPr>
          <w:ilvl w:val="0"/>
          <w:numId w:val="132"/>
        </w:numPr>
        <w:spacing w:line="360" w:lineRule="auto"/>
        <w:ind w:left="426" w:hanging="426"/>
        <w:rPr>
          <w:szCs w:val="24"/>
        </w:rPr>
      </w:pPr>
      <w:r w:rsidRPr="0069203B">
        <w:rPr>
          <w:szCs w:val="24"/>
        </w:rPr>
        <w:t>Zebrania Rady Pedagogicznej są protokołowane. Podstawowym dokumentem działalności Rady Pedagogicznej jest księga protokołów.</w:t>
      </w:r>
    </w:p>
    <w:p w14:paraId="7EE5A29E" w14:textId="77777777" w:rsidR="00167178" w:rsidRDefault="007260A7" w:rsidP="00DA624C">
      <w:pPr>
        <w:pStyle w:val="Tekstpodstawowy"/>
        <w:numPr>
          <w:ilvl w:val="0"/>
          <w:numId w:val="132"/>
        </w:numPr>
        <w:spacing w:line="360" w:lineRule="auto"/>
        <w:ind w:left="426" w:hanging="426"/>
        <w:rPr>
          <w:szCs w:val="24"/>
        </w:rPr>
      </w:pPr>
      <w:r w:rsidRPr="0069203B">
        <w:rPr>
          <w:szCs w:val="24"/>
        </w:rPr>
        <w:lastRenderedPageBreak/>
        <w:t>Członkowie Rady Pedagogicznej są zobowiązani do nieujawniania spraw poruszanych na zebraniach, które mogą narusza</w:t>
      </w:r>
      <w:r w:rsidR="00AF43C7" w:rsidRPr="0069203B">
        <w:rPr>
          <w:szCs w:val="24"/>
        </w:rPr>
        <w:t>ć</w:t>
      </w:r>
      <w:r w:rsidRPr="0069203B">
        <w:rPr>
          <w:szCs w:val="24"/>
        </w:rPr>
        <w:t xml:space="preserve"> dobro osobiste dzieci lub ich rodziców</w:t>
      </w:r>
      <w:r w:rsidR="00AF43C7" w:rsidRPr="0069203B">
        <w:rPr>
          <w:szCs w:val="24"/>
        </w:rPr>
        <w:t>,</w:t>
      </w:r>
      <w:r w:rsidRPr="0069203B">
        <w:rPr>
          <w:szCs w:val="24"/>
        </w:rPr>
        <w:t xml:space="preserve"> a także nauczycieli</w:t>
      </w:r>
      <w:r w:rsidRPr="0069203B">
        <w:rPr>
          <w:szCs w:val="24"/>
        </w:rPr>
        <w:br/>
        <w:t xml:space="preserve">i innych pracowników Zespołu. </w:t>
      </w:r>
    </w:p>
    <w:p w14:paraId="4A9C7518" w14:textId="77777777" w:rsidR="009576A6" w:rsidRPr="0069203B" w:rsidRDefault="009576A6" w:rsidP="009576A6">
      <w:pPr>
        <w:pStyle w:val="Tekstpodstawowy"/>
        <w:spacing w:line="360" w:lineRule="auto"/>
        <w:rPr>
          <w:szCs w:val="24"/>
        </w:rPr>
      </w:pPr>
    </w:p>
    <w:p w14:paraId="6F44F08F" w14:textId="77777777" w:rsidR="005E1192" w:rsidRPr="0069203B" w:rsidRDefault="007260A7" w:rsidP="00DA624C">
      <w:pPr>
        <w:pStyle w:val="Tekstpodstawowy"/>
        <w:numPr>
          <w:ilvl w:val="0"/>
          <w:numId w:val="132"/>
        </w:numPr>
        <w:spacing w:line="360" w:lineRule="auto"/>
        <w:ind w:left="426" w:hanging="426"/>
        <w:rPr>
          <w:szCs w:val="24"/>
        </w:rPr>
      </w:pPr>
      <w:r w:rsidRPr="0069203B">
        <w:rPr>
          <w:szCs w:val="24"/>
        </w:rPr>
        <w:t>Do kompetencji stanowiących Rady Pedagogicznej należy:</w:t>
      </w:r>
    </w:p>
    <w:p w14:paraId="42CD8BCB" w14:textId="77777777" w:rsidR="00167178" w:rsidRPr="0069203B" w:rsidRDefault="007260A7" w:rsidP="00DA624C">
      <w:pPr>
        <w:pStyle w:val="Tekstpodstawowy"/>
        <w:numPr>
          <w:ilvl w:val="0"/>
          <w:numId w:val="56"/>
        </w:numPr>
        <w:tabs>
          <w:tab w:val="left" w:pos="786"/>
          <w:tab w:val="left" w:pos="993"/>
        </w:tabs>
        <w:spacing w:line="360" w:lineRule="auto"/>
        <w:ind w:left="851" w:hanging="425"/>
        <w:rPr>
          <w:szCs w:val="24"/>
        </w:rPr>
      </w:pPr>
      <w:r w:rsidRPr="0069203B">
        <w:rPr>
          <w:szCs w:val="24"/>
        </w:rPr>
        <w:t>za</w:t>
      </w:r>
      <w:r w:rsidR="00AF43C7" w:rsidRPr="0069203B">
        <w:rPr>
          <w:szCs w:val="24"/>
        </w:rPr>
        <w:t>twierdzanie planów pracy S</w:t>
      </w:r>
      <w:r w:rsidR="009625B4" w:rsidRPr="0069203B">
        <w:rPr>
          <w:szCs w:val="24"/>
        </w:rPr>
        <w:t>zkoły;</w:t>
      </w:r>
    </w:p>
    <w:p w14:paraId="6278CFAC" w14:textId="77777777" w:rsidR="00167178" w:rsidRPr="0069203B" w:rsidRDefault="007260A7" w:rsidP="00DA624C">
      <w:pPr>
        <w:pStyle w:val="Tekstpodstawowy"/>
        <w:numPr>
          <w:ilvl w:val="0"/>
          <w:numId w:val="56"/>
        </w:numPr>
        <w:tabs>
          <w:tab w:val="left" w:pos="786"/>
          <w:tab w:val="left" w:pos="993"/>
        </w:tabs>
        <w:spacing w:line="360" w:lineRule="auto"/>
        <w:ind w:left="851" w:hanging="425"/>
        <w:rPr>
          <w:szCs w:val="24"/>
        </w:rPr>
      </w:pPr>
      <w:r w:rsidRPr="0069203B">
        <w:rPr>
          <w:szCs w:val="24"/>
        </w:rPr>
        <w:t xml:space="preserve">podejmowanie uchwał w sprawie wyników </w:t>
      </w:r>
      <w:r w:rsidR="009625B4" w:rsidRPr="0069203B">
        <w:rPr>
          <w:szCs w:val="24"/>
        </w:rPr>
        <w:t>klasyfikacji i promocji uczniów;</w:t>
      </w:r>
    </w:p>
    <w:p w14:paraId="4FC3ED06" w14:textId="77777777" w:rsidR="00167178" w:rsidRPr="0069203B" w:rsidRDefault="007260A7" w:rsidP="00DA624C">
      <w:pPr>
        <w:pStyle w:val="Tekstpodstawowy"/>
        <w:numPr>
          <w:ilvl w:val="0"/>
          <w:numId w:val="56"/>
        </w:numPr>
        <w:tabs>
          <w:tab w:val="left" w:pos="786"/>
          <w:tab w:val="left" w:pos="993"/>
        </w:tabs>
        <w:spacing w:line="360" w:lineRule="auto"/>
        <w:ind w:left="851" w:hanging="425"/>
        <w:rPr>
          <w:szCs w:val="24"/>
        </w:rPr>
      </w:pPr>
      <w:r w:rsidRPr="0069203B">
        <w:rPr>
          <w:szCs w:val="24"/>
        </w:rPr>
        <w:t xml:space="preserve">podejmowanie uchwał w sprawie </w:t>
      </w:r>
      <w:r w:rsidR="0078747D" w:rsidRPr="0069203B">
        <w:rPr>
          <w:szCs w:val="24"/>
        </w:rPr>
        <w:t xml:space="preserve">innowacji i </w:t>
      </w:r>
      <w:r w:rsidRPr="0069203B">
        <w:rPr>
          <w:szCs w:val="24"/>
        </w:rPr>
        <w:t>eksperymentów pedagogicznych po zaopiniowaniu ic</w:t>
      </w:r>
      <w:r w:rsidR="009625B4" w:rsidRPr="0069203B">
        <w:rPr>
          <w:szCs w:val="24"/>
        </w:rPr>
        <w:t>h projektów przez Radę Rodziców;</w:t>
      </w:r>
    </w:p>
    <w:p w14:paraId="2A68DC78" w14:textId="77777777" w:rsidR="00167178" w:rsidRPr="0069203B" w:rsidRDefault="007260A7" w:rsidP="00DA624C">
      <w:pPr>
        <w:pStyle w:val="Tekstpodstawowy"/>
        <w:numPr>
          <w:ilvl w:val="0"/>
          <w:numId w:val="56"/>
        </w:numPr>
        <w:tabs>
          <w:tab w:val="left" w:pos="786"/>
          <w:tab w:val="left" w:pos="993"/>
        </w:tabs>
        <w:spacing w:line="360" w:lineRule="auto"/>
        <w:ind w:left="851" w:hanging="425"/>
        <w:rPr>
          <w:szCs w:val="24"/>
        </w:rPr>
      </w:pPr>
      <w:r w:rsidRPr="0069203B">
        <w:rPr>
          <w:szCs w:val="24"/>
        </w:rPr>
        <w:t>ustalenie organizacji dosk</w:t>
      </w:r>
      <w:r w:rsidR="009625B4" w:rsidRPr="0069203B">
        <w:rPr>
          <w:szCs w:val="24"/>
        </w:rPr>
        <w:t>onalenia zawodowego nauczycieli;</w:t>
      </w:r>
    </w:p>
    <w:p w14:paraId="13DEA08B" w14:textId="77777777" w:rsidR="00167178" w:rsidRPr="0069203B" w:rsidRDefault="007260A7" w:rsidP="00DA624C">
      <w:pPr>
        <w:pStyle w:val="Tekstpodstawowy"/>
        <w:numPr>
          <w:ilvl w:val="0"/>
          <w:numId w:val="56"/>
        </w:numPr>
        <w:tabs>
          <w:tab w:val="left" w:pos="786"/>
          <w:tab w:val="left" w:pos="993"/>
        </w:tabs>
        <w:spacing w:line="360" w:lineRule="auto"/>
        <w:ind w:left="851" w:hanging="425"/>
        <w:rPr>
          <w:szCs w:val="24"/>
        </w:rPr>
      </w:pPr>
      <w:r w:rsidRPr="0069203B">
        <w:rPr>
          <w:szCs w:val="24"/>
        </w:rPr>
        <w:t>ustalanie sposobu wykorzystania</w:t>
      </w:r>
      <w:r w:rsidR="0078747D" w:rsidRPr="0069203B">
        <w:rPr>
          <w:szCs w:val="24"/>
        </w:rPr>
        <w:t xml:space="preserve"> wyników nadzoru pedagogicznego</w:t>
      </w:r>
      <w:r w:rsidRPr="0069203B">
        <w:rPr>
          <w:szCs w:val="24"/>
        </w:rPr>
        <w:t xml:space="preserve"> w</w:t>
      </w:r>
      <w:r w:rsidR="009625B4" w:rsidRPr="0069203B">
        <w:rPr>
          <w:szCs w:val="24"/>
        </w:rPr>
        <w:t xml:space="preserve"> celu doskonalenia pracy Szkoły;</w:t>
      </w:r>
    </w:p>
    <w:p w14:paraId="5EC1A9C5" w14:textId="77777777" w:rsidR="00167178" w:rsidRPr="0069203B" w:rsidRDefault="007260A7" w:rsidP="00DA624C">
      <w:pPr>
        <w:pStyle w:val="Tekstpodstawowy"/>
        <w:numPr>
          <w:ilvl w:val="0"/>
          <w:numId w:val="56"/>
        </w:numPr>
        <w:tabs>
          <w:tab w:val="left" w:pos="786"/>
          <w:tab w:val="left" w:pos="993"/>
        </w:tabs>
        <w:spacing w:line="360" w:lineRule="auto"/>
        <w:ind w:left="851" w:hanging="425"/>
        <w:rPr>
          <w:szCs w:val="24"/>
        </w:rPr>
      </w:pPr>
      <w:r w:rsidRPr="0069203B">
        <w:rPr>
          <w:szCs w:val="24"/>
        </w:rPr>
        <w:t>podejmowanie uchwał w sprawach skreślenia z li</w:t>
      </w:r>
      <w:r w:rsidR="009625B4" w:rsidRPr="0069203B">
        <w:rPr>
          <w:szCs w:val="24"/>
        </w:rPr>
        <w:t>sty pełnoletnich uczniów</w:t>
      </w:r>
      <w:r w:rsidR="0078747D" w:rsidRPr="0069203B">
        <w:rPr>
          <w:szCs w:val="24"/>
        </w:rPr>
        <w:t xml:space="preserve"> Szkoły;</w:t>
      </w:r>
    </w:p>
    <w:p w14:paraId="469ACA06" w14:textId="77777777" w:rsidR="005E1192" w:rsidRPr="0069203B" w:rsidRDefault="007260A7" w:rsidP="00DA624C">
      <w:pPr>
        <w:pStyle w:val="Tekstpodstawowy"/>
        <w:numPr>
          <w:ilvl w:val="0"/>
          <w:numId w:val="56"/>
        </w:numPr>
        <w:tabs>
          <w:tab w:val="left" w:pos="786"/>
          <w:tab w:val="left" w:pos="993"/>
        </w:tabs>
        <w:spacing w:line="360" w:lineRule="auto"/>
        <w:ind w:left="851" w:hanging="425"/>
        <w:rPr>
          <w:szCs w:val="24"/>
        </w:rPr>
      </w:pPr>
      <w:r w:rsidRPr="0069203B">
        <w:rPr>
          <w:szCs w:val="24"/>
        </w:rPr>
        <w:t>uchwalanie regulaminu swojej działalności.</w:t>
      </w:r>
    </w:p>
    <w:p w14:paraId="3B4531C1" w14:textId="77777777" w:rsidR="005E1192" w:rsidRPr="0069203B" w:rsidRDefault="007260A7" w:rsidP="00DA624C">
      <w:pPr>
        <w:pStyle w:val="Tekstpodstawowy"/>
        <w:numPr>
          <w:ilvl w:val="0"/>
          <w:numId w:val="132"/>
        </w:numPr>
        <w:spacing w:line="360" w:lineRule="auto"/>
        <w:ind w:left="426" w:hanging="426"/>
        <w:rPr>
          <w:szCs w:val="24"/>
        </w:rPr>
      </w:pPr>
      <w:r w:rsidRPr="0069203B">
        <w:rPr>
          <w:szCs w:val="24"/>
        </w:rPr>
        <w:t>Rada Pedagogiczna opiniuje w szczególności:</w:t>
      </w:r>
    </w:p>
    <w:p w14:paraId="68929054" w14:textId="77777777" w:rsidR="00167178" w:rsidRPr="0069203B" w:rsidRDefault="009625B4" w:rsidP="00DA624C">
      <w:pPr>
        <w:pStyle w:val="Tekstpodstawowy"/>
        <w:numPr>
          <w:ilvl w:val="0"/>
          <w:numId w:val="48"/>
        </w:numPr>
        <w:tabs>
          <w:tab w:val="left" w:pos="786"/>
        </w:tabs>
        <w:spacing w:line="360" w:lineRule="auto"/>
        <w:ind w:left="993" w:hanging="567"/>
        <w:rPr>
          <w:szCs w:val="24"/>
        </w:rPr>
      </w:pPr>
      <w:r w:rsidRPr="0069203B">
        <w:rPr>
          <w:szCs w:val="24"/>
        </w:rPr>
        <w:t>organizację pracy szkoły;</w:t>
      </w:r>
    </w:p>
    <w:p w14:paraId="59B7D0D6" w14:textId="77777777" w:rsidR="00167178" w:rsidRPr="0069203B" w:rsidRDefault="00167178" w:rsidP="00DA624C">
      <w:pPr>
        <w:pStyle w:val="Tekstpodstawowy"/>
        <w:numPr>
          <w:ilvl w:val="0"/>
          <w:numId w:val="48"/>
        </w:numPr>
        <w:tabs>
          <w:tab w:val="left" w:pos="786"/>
        </w:tabs>
        <w:spacing w:line="360" w:lineRule="auto"/>
        <w:ind w:left="993" w:hanging="567"/>
        <w:rPr>
          <w:szCs w:val="24"/>
        </w:rPr>
      </w:pPr>
      <w:r w:rsidRPr="0069203B">
        <w:rPr>
          <w:szCs w:val="24"/>
        </w:rPr>
        <w:t>t</w:t>
      </w:r>
      <w:r w:rsidR="007260A7" w:rsidRPr="0069203B">
        <w:rPr>
          <w:szCs w:val="24"/>
        </w:rPr>
        <w:t>ygodn</w:t>
      </w:r>
      <w:r w:rsidR="009625B4" w:rsidRPr="0069203B">
        <w:rPr>
          <w:szCs w:val="24"/>
        </w:rPr>
        <w:t>iowy rozkład zajęć edukacyjnych;</w:t>
      </w:r>
    </w:p>
    <w:p w14:paraId="7BD39847" w14:textId="77777777" w:rsidR="00167178" w:rsidRPr="0069203B" w:rsidRDefault="007260A7" w:rsidP="00DA624C">
      <w:pPr>
        <w:pStyle w:val="Tekstpodstawowy"/>
        <w:numPr>
          <w:ilvl w:val="0"/>
          <w:numId w:val="48"/>
        </w:numPr>
        <w:tabs>
          <w:tab w:val="left" w:pos="786"/>
        </w:tabs>
        <w:spacing w:line="360" w:lineRule="auto"/>
        <w:ind w:left="993" w:hanging="567"/>
        <w:rPr>
          <w:szCs w:val="24"/>
        </w:rPr>
      </w:pPr>
      <w:r w:rsidRPr="0069203B">
        <w:rPr>
          <w:szCs w:val="24"/>
        </w:rPr>
        <w:t>pro</w:t>
      </w:r>
      <w:r w:rsidR="009625B4" w:rsidRPr="0069203B">
        <w:rPr>
          <w:szCs w:val="24"/>
        </w:rPr>
        <w:t>jekt planu finansowego Zespołu;</w:t>
      </w:r>
    </w:p>
    <w:p w14:paraId="7F85C344" w14:textId="77777777" w:rsidR="00167178" w:rsidRPr="0069203B" w:rsidRDefault="007260A7" w:rsidP="00DA624C">
      <w:pPr>
        <w:pStyle w:val="Tekstpodstawowy"/>
        <w:numPr>
          <w:ilvl w:val="0"/>
          <w:numId w:val="48"/>
        </w:numPr>
        <w:tabs>
          <w:tab w:val="left" w:pos="786"/>
        </w:tabs>
        <w:spacing w:line="360" w:lineRule="auto"/>
        <w:ind w:left="851" w:hanging="425"/>
        <w:rPr>
          <w:szCs w:val="24"/>
        </w:rPr>
      </w:pPr>
      <w:r w:rsidRPr="0069203B">
        <w:rPr>
          <w:szCs w:val="24"/>
        </w:rPr>
        <w:t>wnioski Dyrektora Szkoły o przyznanie nauczycielom odzna</w:t>
      </w:r>
      <w:r w:rsidR="009625B4" w:rsidRPr="0069203B">
        <w:rPr>
          <w:szCs w:val="24"/>
        </w:rPr>
        <w:t>czeń, nagród i innych wyróżnień;</w:t>
      </w:r>
    </w:p>
    <w:p w14:paraId="49A10210" w14:textId="77777777" w:rsidR="00167178" w:rsidRPr="0069203B" w:rsidRDefault="007260A7" w:rsidP="00DA624C">
      <w:pPr>
        <w:pStyle w:val="Tekstpodstawowy"/>
        <w:numPr>
          <w:ilvl w:val="0"/>
          <w:numId w:val="48"/>
        </w:numPr>
        <w:tabs>
          <w:tab w:val="left" w:pos="786"/>
        </w:tabs>
        <w:spacing w:line="360" w:lineRule="auto"/>
        <w:ind w:left="851" w:hanging="425"/>
        <w:rPr>
          <w:szCs w:val="24"/>
        </w:rPr>
      </w:pPr>
      <w:r w:rsidRPr="0069203B">
        <w:rPr>
          <w:szCs w:val="24"/>
        </w:rPr>
        <w:t>wnioski Dyrektora Szkoły o przyznanie uczniom nagród, stypendiów i innych form uznania za osiągnię</w:t>
      </w:r>
      <w:r w:rsidR="009625B4" w:rsidRPr="0069203B">
        <w:rPr>
          <w:szCs w:val="24"/>
        </w:rPr>
        <w:t>cia;</w:t>
      </w:r>
      <w:r w:rsidRPr="0069203B">
        <w:rPr>
          <w:szCs w:val="24"/>
        </w:rPr>
        <w:t xml:space="preserve"> </w:t>
      </w:r>
    </w:p>
    <w:p w14:paraId="40D8EB1E" w14:textId="77777777" w:rsidR="00167178" w:rsidRPr="0069203B" w:rsidRDefault="007260A7" w:rsidP="00DA624C">
      <w:pPr>
        <w:pStyle w:val="Tekstpodstawowy"/>
        <w:numPr>
          <w:ilvl w:val="0"/>
          <w:numId w:val="48"/>
        </w:numPr>
        <w:tabs>
          <w:tab w:val="left" w:pos="786"/>
        </w:tabs>
        <w:spacing w:line="360" w:lineRule="auto"/>
        <w:ind w:left="851" w:hanging="425"/>
        <w:rPr>
          <w:szCs w:val="24"/>
        </w:rPr>
      </w:pPr>
      <w:r w:rsidRPr="0069203B">
        <w:rPr>
          <w:szCs w:val="24"/>
        </w:rPr>
        <w:t xml:space="preserve">propozycje Dyrektora Szkoły w sprawach przydziału nauczycielom stałych prac         </w:t>
      </w:r>
      <w:r w:rsidR="00AF43C7" w:rsidRPr="0069203B">
        <w:rPr>
          <w:szCs w:val="24"/>
        </w:rPr>
        <w:t xml:space="preserve">  </w:t>
      </w:r>
      <w:r w:rsidR="00EE669D">
        <w:rPr>
          <w:szCs w:val="24"/>
        </w:rPr>
        <w:t xml:space="preserve">      </w:t>
      </w:r>
      <w:r w:rsidR="00AF43C7" w:rsidRPr="0069203B">
        <w:rPr>
          <w:szCs w:val="24"/>
        </w:rPr>
        <w:t xml:space="preserve">  </w:t>
      </w:r>
      <w:r w:rsidRPr="0069203B">
        <w:rPr>
          <w:szCs w:val="24"/>
        </w:rPr>
        <w:t xml:space="preserve"> i zajęć w ramach wynagrodzenia zasadniczego oraz dodatkowo płatnych zajęć dydaktycznyc</w:t>
      </w:r>
      <w:r w:rsidR="009625B4" w:rsidRPr="0069203B">
        <w:rPr>
          <w:szCs w:val="24"/>
        </w:rPr>
        <w:t>h, wychowawczych i opiekuńczych;</w:t>
      </w:r>
    </w:p>
    <w:p w14:paraId="5CC0A66D" w14:textId="77777777" w:rsidR="005E1192" w:rsidRPr="0069203B" w:rsidRDefault="009625B4" w:rsidP="00DA624C">
      <w:pPr>
        <w:pStyle w:val="Tekstpodstawowy"/>
        <w:numPr>
          <w:ilvl w:val="0"/>
          <w:numId w:val="48"/>
        </w:numPr>
        <w:tabs>
          <w:tab w:val="left" w:pos="786"/>
        </w:tabs>
        <w:spacing w:line="360" w:lineRule="auto"/>
        <w:ind w:left="851" w:hanging="425"/>
        <w:rPr>
          <w:szCs w:val="24"/>
        </w:rPr>
      </w:pPr>
      <w:r w:rsidRPr="0069203B">
        <w:rPr>
          <w:szCs w:val="24"/>
        </w:rPr>
        <w:t>wniosek Dyrektora Szkoły</w:t>
      </w:r>
      <w:r w:rsidR="007260A7" w:rsidRPr="0069203B">
        <w:rPr>
          <w:szCs w:val="24"/>
        </w:rPr>
        <w:t xml:space="preserve"> kierowany do Małopol</w:t>
      </w:r>
      <w:r w:rsidRPr="0069203B">
        <w:rPr>
          <w:szCs w:val="24"/>
        </w:rPr>
        <w:t>skiego Kuratora Oświaty</w:t>
      </w:r>
      <w:r w:rsidRPr="0069203B">
        <w:rPr>
          <w:szCs w:val="24"/>
        </w:rPr>
        <w:br/>
      </w:r>
      <w:r w:rsidR="007260A7" w:rsidRPr="0069203B">
        <w:rPr>
          <w:szCs w:val="24"/>
        </w:rPr>
        <w:t xml:space="preserve">w sprawie przeniesienia ucznia </w:t>
      </w:r>
      <w:r w:rsidR="0078747D" w:rsidRPr="0069203B">
        <w:rPr>
          <w:szCs w:val="24"/>
        </w:rPr>
        <w:t>Szkoły</w:t>
      </w:r>
      <w:r w:rsidR="007260A7" w:rsidRPr="0069203B">
        <w:rPr>
          <w:szCs w:val="24"/>
        </w:rPr>
        <w:t xml:space="preserve"> objętego obowiązkiem szkolnym.</w:t>
      </w:r>
    </w:p>
    <w:p w14:paraId="65BD9D34" w14:textId="77777777" w:rsidR="00167178" w:rsidRPr="0069203B" w:rsidRDefault="007260A7" w:rsidP="00DA624C">
      <w:pPr>
        <w:pStyle w:val="Tekstpodstawowy"/>
        <w:numPr>
          <w:ilvl w:val="0"/>
          <w:numId w:val="132"/>
        </w:numPr>
        <w:spacing w:line="360" w:lineRule="auto"/>
        <w:ind w:left="426" w:hanging="426"/>
        <w:rPr>
          <w:szCs w:val="24"/>
        </w:rPr>
      </w:pPr>
      <w:r w:rsidRPr="0069203B">
        <w:rPr>
          <w:szCs w:val="24"/>
        </w:rPr>
        <w:t>Rada Pedagogiczna przygotowuje projekt Statutu albo jego zmian.</w:t>
      </w:r>
    </w:p>
    <w:p w14:paraId="3644CC87" w14:textId="77777777" w:rsidR="005E1192" w:rsidRPr="0069203B" w:rsidRDefault="007260A7" w:rsidP="00DA624C">
      <w:pPr>
        <w:pStyle w:val="Tekstpodstawowy"/>
        <w:numPr>
          <w:ilvl w:val="0"/>
          <w:numId w:val="132"/>
        </w:numPr>
        <w:spacing w:line="360" w:lineRule="auto"/>
        <w:ind w:left="426" w:hanging="426"/>
        <w:rPr>
          <w:szCs w:val="24"/>
        </w:rPr>
      </w:pPr>
      <w:r w:rsidRPr="0069203B">
        <w:rPr>
          <w:szCs w:val="24"/>
        </w:rPr>
        <w:t>Zebrania Rady Pedagogicznej są organizowane:</w:t>
      </w:r>
    </w:p>
    <w:p w14:paraId="08671B75" w14:textId="77777777" w:rsidR="00167178" w:rsidRPr="0069203B" w:rsidRDefault="007260A7" w:rsidP="00DA624C">
      <w:pPr>
        <w:pStyle w:val="Tekstpodstawowy"/>
        <w:numPr>
          <w:ilvl w:val="0"/>
          <w:numId w:val="52"/>
        </w:numPr>
        <w:spacing w:line="360" w:lineRule="auto"/>
        <w:ind w:left="851" w:hanging="425"/>
        <w:rPr>
          <w:szCs w:val="24"/>
        </w:rPr>
      </w:pPr>
      <w:r w:rsidRPr="0069203B">
        <w:rPr>
          <w:szCs w:val="24"/>
        </w:rPr>
        <w:t>pr</w:t>
      </w:r>
      <w:r w:rsidR="009625B4" w:rsidRPr="0069203B">
        <w:rPr>
          <w:szCs w:val="24"/>
        </w:rPr>
        <w:t>zed rozpoczęciem roku szkolnego;</w:t>
      </w:r>
      <w:r w:rsidRPr="0069203B">
        <w:rPr>
          <w:szCs w:val="24"/>
        </w:rPr>
        <w:t xml:space="preserve"> </w:t>
      </w:r>
    </w:p>
    <w:p w14:paraId="769504C2" w14:textId="77777777" w:rsidR="00167178" w:rsidRPr="0069203B" w:rsidRDefault="007260A7" w:rsidP="00DA624C">
      <w:pPr>
        <w:pStyle w:val="Tekstpodstawowy"/>
        <w:numPr>
          <w:ilvl w:val="0"/>
          <w:numId w:val="52"/>
        </w:numPr>
        <w:spacing w:line="360" w:lineRule="auto"/>
        <w:ind w:left="851" w:hanging="425"/>
        <w:rPr>
          <w:szCs w:val="24"/>
        </w:rPr>
      </w:pPr>
      <w:r w:rsidRPr="0069203B">
        <w:rPr>
          <w:szCs w:val="24"/>
        </w:rPr>
        <w:t>w związku z zatwierdzeniem wyników klasy</w:t>
      </w:r>
      <w:r w:rsidR="009625B4" w:rsidRPr="0069203B">
        <w:rPr>
          <w:szCs w:val="24"/>
        </w:rPr>
        <w:t>fikowania i promowania uczniów;</w:t>
      </w:r>
    </w:p>
    <w:p w14:paraId="4DE47B97" w14:textId="77777777" w:rsidR="00167178" w:rsidRPr="0069203B" w:rsidRDefault="007260A7" w:rsidP="00DA624C">
      <w:pPr>
        <w:pStyle w:val="Tekstpodstawowy"/>
        <w:numPr>
          <w:ilvl w:val="0"/>
          <w:numId w:val="52"/>
        </w:numPr>
        <w:spacing w:line="360" w:lineRule="auto"/>
        <w:ind w:left="851" w:hanging="425"/>
        <w:rPr>
          <w:szCs w:val="24"/>
        </w:rPr>
      </w:pPr>
      <w:r w:rsidRPr="0069203B">
        <w:rPr>
          <w:szCs w:val="24"/>
        </w:rPr>
        <w:t>po zakońc</w:t>
      </w:r>
      <w:r w:rsidR="009625B4" w:rsidRPr="0069203B">
        <w:rPr>
          <w:szCs w:val="24"/>
        </w:rPr>
        <w:t>zeniu rocznych zajęć szkolnych;</w:t>
      </w:r>
    </w:p>
    <w:p w14:paraId="51662619" w14:textId="77777777" w:rsidR="005E1192" w:rsidRPr="0069203B" w:rsidRDefault="007260A7" w:rsidP="00DA624C">
      <w:pPr>
        <w:pStyle w:val="Tekstpodstawowy"/>
        <w:numPr>
          <w:ilvl w:val="0"/>
          <w:numId w:val="52"/>
        </w:numPr>
        <w:spacing w:line="360" w:lineRule="auto"/>
        <w:ind w:left="851" w:hanging="425"/>
        <w:rPr>
          <w:szCs w:val="24"/>
        </w:rPr>
      </w:pPr>
      <w:r w:rsidRPr="0069203B">
        <w:rPr>
          <w:szCs w:val="24"/>
        </w:rPr>
        <w:t xml:space="preserve">w miarę potrzeb w każdym czasie. </w:t>
      </w:r>
    </w:p>
    <w:p w14:paraId="56D0698B" w14:textId="77777777" w:rsidR="005E1192" w:rsidRPr="0069203B" w:rsidRDefault="007260A7" w:rsidP="00DA624C">
      <w:pPr>
        <w:pStyle w:val="Tekstpodstawowy"/>
        <w:numPr>
          <w:ilvl w:val="0"/>
          <w:numId w:val="132"/>
        </w:numPr>
        <w:spacing w:line="360" w:lineRule="auto"/>
        <w:ind w:left="426" w:hanging="426"/>
        <w:rPr>
          <w:szCs w:val="24"/>
        </w:rPr>
      </w:pPr>
      <w:r w:rsidRPr="0069203B">
        <w:rPr>
          <w:szCs w:val="24"/>
        </w:rPr>
        <w:t>Zebrania mogą być organizowane na wniosek:</w:t>
      </w:r>
    </w:p>
    <w:p w14:paraId="146DD8E2" w14:textId="77777777" w:rsidR="00167178" w:rsidRPr="0069203B" w:rsidRDefault="007260A7" w:rsidP="00DA624C">
      <w:pPr>
        <w:pStyle w:val="Tekstpodstawowy"/>
        <w:numPr>
          <w:ilvl w:val="0"/>
          <w:numId w:val="37"/>
        </w:numPr>
        <w:spacing w:line="360" w:lineRule="auto"/>
        <w:ind w:left="851" w:hanging="425"/>
        <w:rPr>
          <w:szCs w:val="24"/>
        </w:rPr>
      </w:pPr>
      <w:r w:rsidRPr="0069203B">
        <w:rPr>
          <w:szCs w:val="24"/>
        </w:rPr>
        <w:lastRenderedPageBreak/>
        <w:t>organu sp</w:t>
      </w:r>
      <w:r w:rsidR="009625B4" w:rsidRPr="0069203B">
        <w:rPr>
          <w:szCs w:val="24"/>
        </w:rPr>
        <w:t>rawującego nadzór pedagogiczny;</w:t>
      </w:r>
    </w:p>
    <w:p w14:paraId="55261258" w14:textId="77777777" w:rsidR="00167178" w:rsidRPr="0069203B" w:rsidRDefault="007260A7" w:rsidP="00DA624C">
      <w:pPr>
        <w:pStyle w:val="Tekstpodstawowy"/>
        <w:numPr>
          <w:ilvl w:val="0"/>
          <w:numId w:val="37"/>
        </w:numPr>
        <w:spacing w:line="360" w:lineRule="auto"/>
        <w:ind w:left="851" w:hanging="425"/>
        <w:rPr>
          <w:szCs w:val="24"/>
        </w:rPr>
      </w:pPr>
      <w:r w:rsidRPr="0069203B">
        <w:rPr>
          <w:szCs w:val="24"/>
        </w:rPr>
        <w:t>przewodniczącego Rady Pedag</w:t>
      </w:r>
      <w:r w:rsidR="009625B4" w:rsidRPr="0069203B">
        <w:rPr>
          <w:szCs w:val="24"/>
        </w:rPr>
        <w:t>ogicznej;</w:t>
      </w:r>
    </w:p>
    <w:p w14:paraId="309A954F" w14:textId="77777777" w:rsidR="00167178" w:rsidRDefault="009625B4" w:rsidP="00DA624C">
      <w:pPr>
        <w:pStyle w:val="Tekstpodstawowy"/>
        <w:numPr>
          <w:ilvl w:val="0"/>
          <w:numId w:val="37"/>
        </w:numPr>
        <w:spacing w:line="360" w:lineRule="auto"/>
        <w:ind w:left="851" w:hanging="425"/>
        <w:rPr>
          <w:szCs w:val="24"/>
        </w:rPr>
      </w:pPr>
      <w:r w:rsidRPr="0069203B">
        <w:rPr>
          <w:szCs w:val="24"/>
        </w:rPr>
        <w:t>organu prowadzącego szkołę;</w:t>
      </w:r>
    </w:p>
    <w:p w14:paraId="0E43B338" w14:textId="77777777" w:rsidR="005E1192" w:rsidRPr="0069203B" w:rsidRDefault="007260A7" w:rsidP="00DA624C">
      <w:pPr>
        <w:pStyle w:val="Tekstpodstawowy"/>
        <w:numPr>
          <w:ilvl w:val="0"/>
          <w:numId w:val="37"/>
        </w:numPr>
        <w:spacing w:line="360" w:lineRule="auto"/>
        <w:ind w:left="851" w:hanging="425"/>
        <w:rPr>
          <w:szCs w:val="24"/>
        </w:rPr>
      </w:pPr>
      <w:r w:rsidRPr="0069203B">
        <w:rPr>
          <w:szCs w:val="24"/>
        </w:rPr>
        <w:t xml:space="preserve">co najmniej 1/3 członków Rady Pedagogicznej. </w:t>
      </w:r>
    </w:p>
    <w:p w14:paraId="563F1AB3" w14:textId="77777777" w:rsidR="00167178" w:rsidRPr="0069203B" w:rsidRDefault="007260A7" w:rsidP="00DA624C">
      <w:pPr>
        <w:pStyle w:val="Tekstpodstawowy"/>
        <w:numPr>
          <w:ilvl w:val="0"/>
          <w:numId w:val="132"/>
        </w:numPr>
        <w:spacing w:line="360" w:lineRule="auto"/>
        <w:ind w:left="426" w:hanging="426"/>
        <w:rPr>
          <w:szCs w:val="24"/>
        </w:rPr>
      </w:pPr>
      <w:r w:rsidRPr="0069203B">
        <w:rPr>
          <w:szCs w:val="24"/>
        </w:rPr>
        <w:t xml:space="preserve">Rada Pedagogiczna może wystąpić z wnioskiem o odwołanie nauczyciela ze stanowiska dyrektora szkoły  i </w:t>
      </w:r>
      <w:r w:rsidR="00B97602" w:rsidRPr="0069203B">
        <w:rPr>
          <w:szCs w:val="24"/>
        </w:rPr>
        <w:t xml:space="preserve">stanowiska </w:t>
      </w:r>
      <w:r w:rsidRPr="0069203B">
        <w:rPr>
          <w:szCs w:val="24"/>
        </w:rPr>
        <w:t>wicedyrektora.</w:t>
      </w:r>
    </w:p>
    <w:p w14:paraId="4DF01713" w14:textId="77777777" w:rsidR="005E1192" w:rsidRPr="0069203B" w:rsidRDefault="007260A7" w:rsidP="00DA624C">
      <w:pPr>
        <w:pStyle w:val="Tekstpodstawowy"/>
        <w:numPr>
          <w:ilvl w:val="0"/>
          <w:numId w:val="132"/>
        </w:numPr>
        <w:spacing w:line="360" w:lineRule="auto"/>
        <w:ind w:left="426" w:hanging="426"/>
        <w:rPr>
          <w:szCs w:val="24"/>
        </w:rPr>
      </w:pPr>
      <w:r w:rsidRPr="0069203B">
        <w:rPr>
          <w:szCs w:val="24"/>
        </w:rPr>
        <w:t>Rada Pedagogiczna wykonuje inne czynności, zgodnie z obowiązującymi przepisami.</w:t>
      </w:r>
    </w:p>
    <w:p w14:paraId="0EB209C6" w14:textId="77777777" w:rsidR="00C00D0F" w:rsidRPr="0069203B" w:rsidRDefault="00C00D0F" w:rsidP="00D217E7">
      <w:pPr>
        <w:pStyle w:val="Tekstpodstawowy"/>
        <w:tabs>
          <w:tab w:val="left" w:pos="-916"/>
          <w:tab w:val="left" w:pos="360"/>
          <w:tab w:val="left" w:pos="390"/>
          <w:tab w:val="left" w:pos="920"/>
        </w:tabs>
        <w:spacing w:line="360" w:lineRule="auto"/>
        <w:ind w:left="360"/>
        <w:jc w:val="center"/>
        <w:rPr>
          <w:b/>
          <w:szCs w:val="24"/>
        </w:rPr>
      </w:pPr>
    </w:p>
    <w:p w14:paraId="5F2DAA8C" w14:textId="77777777" w:rsidR="005E1192" w:rsidRPr="0069203B" w:rsidRDefault="007260A7" w:rsidP="00D217E7">
      <w:pPr>
        <w:pStyle w:val="Tekstpodstawowy"/>
        <w:tabs>
          <w:tab w:val="left" w:pos="-916"/>
          <w:tab w:val="left" w:pos="360"/>
          <w:tab w:val="left" w:pos="390"/>
          <w:tab w:val="left" w:pos="920"/>
        </w:tabs>
        <w:spacing w:line="360" w:lineRule="auto"/>
        <w:ind w:left="360"/>
        <w:jc w:val="center"/>
        <w:rPr>
          <w:szCs w:val="24"/>
        </w:rPr>
      </w:pPr>
      <w:r w:rsidRPr="0069203B">
        <w:rPr>
          <w:b/>
          <w:szCs w:val="24"/>
        </w:rPr>
        <w:t>§ 11</w:t>
      </w:r>
    </w:p>
    <w:p w14:paraId="75F4B0D8" w14:textId="77777777" w:rsidR="005E1192" w:rsidRPr="0069203B" w:rsidRDefault="005E1192" w:rsidP="00D217E7">
      <w:pPr>
        <w:pStyle w:val="Tekstpodstawowy"/>
        <w:tabs>
          <w:tab w:val="left" w:pos="-916"/>
          <w:tab w:val="left" w:pos="360"/>
          <w:tab w:val="left" w:pos="390"/>
          <w:tab w:val="left" w:pos="920"/>
        </w:tabs>
        <w:spacing w:line="360" w:lineRule="auto"/>
        <w:ind w:left="360"/>
        <w:rPr>
          <w:b/>
          <w:szCs w:val="24"/>
        </w:rPr>
      </w:pPr>
    </w:p>
    <w:p w14:paraId="47315590" w14:textId="77777777" w:rsidR="005E1192" w:rsidRPr="0069203B" w:rsidRDefault="007260A7" w:rsidP="00D217E7">
      <w:pPr>
        <w:pStyle w:val="Tekstpodstawowy"/>
        <w:tabs>
          <w:tab w:val="left" w:pos="-1306"/>
          <w:tab w:val="left" w:pos="0"/>
          <w:tab w:val="left" w:pos="10"/>
          <w:tab w:val="left" w:pos="530"/>
        </w:tabs>
        <w:spacing w:after="240" w:line="360" w:lineRule="auto"/>
        <w:ind w:left="-30"/>
        <w:jc w:val="center"/>
        <w:rPr>
          <w:szCs w:val="24"/>
        </w:rPr>
      </w:pPr>
      <w:r w:rsidRPr="0069203B">
        <w:rPr>
          <w:b/>
          <w:szCs w:val="24"/>
        </w:rPr>
        <w:t>Rada Rodziców</w:t>
      </w:r>
    </w:p>
    <w:p w14:paraId="4AAC6255" w14:textId="77777777" w:rsidR="005E1192" w:rsidRPr="0069203B" w:rsidRDefault="007260A7" w:rsidP="00DA624C">
      <w:pPr>
        <w:pStyle w:val="Tekstpodstawowy"/>
        <w:numPr>
          <w:ilvl w:val="0"/>
          <w:numId w:val="63"/>
        </w:numPr>
        <w:tabs>
          <w:tab w:val="clear" w:pos="0"/>
          <w:tab w:val="num" w:pos="348"/>
        </w:tabs>
        <w:spacing w:line="360" w:lineRule="auto"/>
        <w:ind w:left="1068"/>
        <w:rPr>
          <w:szCs w:val="24"/>
        </w:rPr>
      </w:pPr>
      <w:r w:rsidRPr="0069203B">
        <w:rPr>
          <w:szCs w:val="24"/>
        </w:rPr>
        <w:t xml:space="preserve">W </w:t>
      </w:r>
      <w:r w:rsidR="0078747D" w:rsidRPr="0069203B">
        <w:rPr>
          <w:szCs w:val="24"/>
        </w:rPr>
        <w:t>Szkole</w:t>
      </w:r>
      <w:r w:rsidRPr="0069203B">
        <w:rPr>
          <w:szCs w:val="24"/>
        </w:rPr>
        <w:t xml:space="preserve"> działa Rada Rodziców stanowiąca reprezentację rodziców uczniów.</w:t>
      </w:r>
    </w:p>
    <w:p w14:paraId="52453BBB" w14:textId="77777777" w:rsidR="005E1192" w:rsidRPr="0069203B" w:rsidRDefault="007260A7" w:rsidP="00DA624C">
      <w:pPr>
        <w:pStyle w:val="Tekstpodstawowy"/>
        <w:numPr>
          <w:ilvl w:val="0"/>
          <w:numId w:val="63"/>
        </w:numPr>
        <w:tabs>
          <w:tab w:val="clear" w:pos="0"/>
          <w:tab w:val="num" w:pos="348"/>
        </w:tabs>
        <w:spacing w:line="360" w:lineRule="auto"/>
        <w:ind w:left="1068"/>
        <w:rPr>
          <w:szCs w:val="24"/>
        </w:rPr>
      </w:pPr>
      <w:r w:rsidRPr="0069203B">
        <w:rPr>
          <w:szCs w:val="24"/>
        </w:rPr>
        <w:t>Zasady tworzenia Rady Rodziców uchwala ogół rodziców.</w:t>
      </w:r>
    </w:p>
    <w:p w14:paraId="45116181" w14:textId="77777777" w:rsidR="005E1192" w:rsidRPr="0069203B" w:rsidRDefault="007260A7" w:rsidP="00DA624C">
      <w:pPr>
        <w:pStyle w:val="Tekstpodstawowy"/>
        <w:numPr>
          <w:ilvl w:val="0"/>
          <w:numId w:val="63"/>
        </w:numPr>
        <w:tabs>
          <w:tab w:val="clear" w:pos="0"/>
          <w:tab w:val="num" w:pos="348"/>
        </w:tabs>
        <w:spacing w:line="360" w:lineRule="auto"/>
        <w:ind w:left="1068"/>
        <w:rPr>
          <w:szCs w:val="24"/>
        </w:rPr>
      </w:pPr>
      <w:r w:rsidRPr="0069203B">
        <w:rPr>
          <w:szCs w:val="24"/>
        </w:rPr>
        <w:t xml:space="preserve">Rada Rodziców uchwala regulamin swojej działalności, który nie może być sprzeczny ze Statutem </w:t>
      </w:r>
      <w:r w:rsidR="0078747D" w:rsidRPr="0069203B">
        <w:rPr>
          <w:szCs w:val="24"/>
        </w:rPr>
        <w:t>Szkoły</w:t>
      </w:r>
      <w:r w:rsidRPr="0069203B">
        <w:rPr>
          <w:szCs w:val="24"/>
        </w:rPr>
        <w:t>.</w:t>
      </w:r>
    </w:p>
    <w:p w14:paraId="46D67345" w14:textId="77777777" w:rsidR="005E1192" w:rsidRPr="0069203B" w:rsidRDefault="007260A7" w:rsidP="00DA624C">
      <w:pPr>
        <w:pStyle w:val="Tekstpodstawowy"/>
        <w:numPr>
          <w:ilvl w:val="0"/>
          <w:numId w:val="63"/>
        </w:numPr>
        <w:tabs>
          <w:tab w:val="clear" w:pos="0"/>
          <w:tab w:val="num" w:pos="348"/>
        </w:tabs>
        <w:spacing w:line="360" w:lineRule="auto"/>
        <w:ind w:left="1068"/>
        <w:rPr>
          <w:szCs w:val="24"/>
        </w:rPr>
      </w:pPr>
      <w:r w:rsidRPr="0069203B">
        <w:rPr>
          <w:szCs w:val="24"/>
        </w:rPr>
        <w:t>W skład Rady Rodziców wchodzi po jedny</w:t>
      </w:r>
      <w:r w:rsidR="009625B4" w:rsidRPr="0069203B">
        <w:rPr>
          <w:szCs w:val="24"/>
        </w:rPr>
        <w:t>m przedstawicielu Rad Klasowych</w:t>
      </w:r>
      <w:r w:rsidRPr="0069203B">
        <w:rPr>
          <w:szCs w:val="24"/>
        </w:rPr>
        <w:t xml:space="preserve"> wybranych w tajnych wyborach przez zebranie rodziców uczniów danego oddziału.</w:t>
      </w:r>
    </w:p>
    <w:p w14:paraId="2C10FD01" w14:textId="77777777" w:rsidR="005E1192" w:rsidRPr="0069203B" w:rsidRDefault="007260A7" w:rsidP="00DA624C">
      <w:pPr>
        <w:pStyle w:val="Akapitzlist"/>
        <w:numPr>
          <w:ilvl w:val="0"/>
          <w:numId w:val="63"/>
        </w:numPr>
        <w:tabs>
          <w:tab w:val="clear" w:pos="0"/>
          <w:tab w:val="num" w:pos="348"/>
        </w:tabs>
        <w:spacing w:line="360" w:lineRule="auto"/>
        <w:ind w:left="1068"/>
        <w:jc w:val="both"/>
        <w:rPr>
          <w:sz w:val="24"/>
          <w:szCs w:val="24"/>
        </w:rPr>
      </w:pPr>
      <w:r w:rsidRPr="0069203B">
        <w:rPr>
          <w:sz w:val="24"/>
          <w:szCs w:val="24"/>
        </w:rPr>
        <w:t>Do kompetencji Rady Rodziców należy:</w:t>
      </w:r>
    </w:p>
    <w:p w14:paraId="22C6C829" w14:textId="77777777" w:rsidR="005E1192" w:rsidRPr="0069203B" w:rsidRDefault="007260A7" w:rsidP="00DA624C">
      <w:pPr>
        <w:pStyle w:val="Akapitzlist"/>
        <w:numPr>
          <w:ilvl w:val="0"/>
          <w:numId w:val="32"/>
        </w:numPr>
        <w:spacing w:line="360" w:lineRule="auto"/>
        <w:jc w:val="both"/>
        <w:rPr>
          <w:sz w:val="24"/>
          <w:szCs w:val="24"/>
        </w:rPr>
      </w:pPr>
      <w:r w:rsidRPr="0069203B">
        <w:rPr>
          <w:sz w:val="24"/>
          <w:szCs w:val="24"/>
        </w:rPr>
        <w:t>uchwalanie w porozumieniu z Radą Pedagogiczną</w:t>
      </w:r>
      <w:r w:rsidR="00963ACB" w:rsidRPr="0069203B">
        <w:rPr>
          <w:sz w:val="24"/>
          <w:szCs w:val="24"/>
        </w:rPr>
        <w:t xml:space="preserve"> </w:t>
      </w:r>
      <w:r w:rsidRPr="0069203B">
        <w:rPr>
          <w:sz w:val="24"/>
          <w:szCs w:val="24"/>
        </w:rPr>
        <w:t>programu wychowawczo-profilaktycznego szkoły, obejmującego wszystkie treści i działania o charakterze wychowawczym i profilaktycznym skierowane do uczniów, realizowanego przez nauczycieli</w:t>
      </w:r>
      <w:r w:rsidR="009625B4" w:rsidRPr="0069203B">
        <w:rPr>
          <w:sz w:val="24"/>
          <w:szCs w:val="24"/>
        </w:rPr>
        <w:t>:</w:t>
      </w:r>
    </w:p>
    <w:p w14:paraId="3EF99A98" w14:textId="77777777" w:rsidR="005E1192" w:rsidRPr="0069203B" w:rsidRDefault="007260A7" w:rsidP="00DA624C">
      <w:pPr>
        <w:pStyle w:val="Akapitzlist"/>
        <w:numPr>
          <w:ilvl w:val="0"/>
          <w:numId w:val="38"/>
        </w:numPr>
        <w:tabs>
          <w:tab w:val="clear" w:pos="0"/>
          <w:tab w:val="num" w:pos="-360"/>
        </w:tabs>
        <w:spacing w:line="360" w:lineRule="auto"/>
        <w:ind w:left="1800"/>
        <w:jc w:val="both"/>
        <w:rPr>
          <w:sz w:val="24"/>
          <w:szCs w:val="24"/>
        </w:rPr>
      </w:pPr>
      <w:r w:rsidRPr="0069203B">
        <w:rPr>
          <w:sz w:val="24"/>
          <w:szCs w:val="24"/>
        </w:rPr>
        <w:t xml:space="preserve">jeżeli Rada </w:t>
      </w:r>
      <w:hyperlink r:id="rId9" w:anchor="_blank" w:history="1">
        <w:r w:rsidRPr="0069203B">
          <w:rPr>
            <w:rStyle w:val="Hipercze"/>
            <w:color w:val="auto"/>
            <w:sz w:val="24"/>
            <w:szCs w:val="24"/>
            <w:u w:val="none"/>
          </w:rPr>
          <w:t>Rodziców</w:t>
        </w:r>
      </w:hyperlink>
      <w:r w:rsidRPr="0069203B">
        <w:rPr>
          <w:sz w:val="24"/>
          <w:szCs w:val="24"/>
        </w:rPr>
        <w:t xml:space="preserve"> w terminie 30 dni od dnia rozpoczęcia roku szkolnego nie uzyska porozumienia z Radą Pedagogiczną w sprawie programu wychowawczo-profilaktycznego </w:t>
      </w:r>
      <w:hyperlink r:id="rId10" w:anchor="_blank" w:history="1">
        <w:r w:rsidRPr="0069203B">
          <w:rPr>
            <w:rStyle w:val="Hipercze"/>
            <w:color w:val="auto"/>
            <w:sz w:val="24"/>
            <w:szCs w:val="24"/>
            <w:u w:val="none"/>
          </w:rPr>
          <w:t>szkoły</w:t>
        </w:r>
      </w:hyperlink>
      <w:r w:rsidRPr="0069203B">
        <w:rPr>
          <w:sz w:val="24"/>
          <w:szCs w:val="24"/>
        </w:rPr>
        <w:t xml:space="preserve"> lub </w:t>
      </w:r>
      <w:hyperlink r:id="rId11" w:anchor="_blank" w:history="1">
        <w:r w:rsidRPr="0069203B">
          <w:rPr>
            <w:rStyle w:val="Hipercze"/>
            <w:color w:val="auto"/>
            <w:sz w:val="24"/>
            <w:szCs w:val="24"/>
            <w:u w:val="none"/>
          </w:rPr>
          <w:t>placówki</w:t>
        </w:r>
      </w:hyperlink>
      <w:r w:rsidRPr="0069203B">
        <w:rPr>
          <w:sz w:val="24"/>
          <w:szCs w:val="24"/>
        </w:rPr>
        <w:t xml:space="preserve">, program ten ustala Dyrektor </w:t>
      </w:r>
      <w:hyperlink r:id="rId12" w:anchor="_blank" w:history="1">
        <w:r w:rsidR="00AD631A" w:rsidRPr="0069203B">
          <w:rPr>
            <w:rStyle w:val="Hipercze"/>
            <w:color w:val="auto"/>
            <w:sz w:val="24"/>
            <w:szCs w:val="24"/>
            <w:u w:val="none"/>
          </w:rPr>
          <w:t>S</w:t>
        </w:r>
        <w:r w:rsidRPr="0069203B">
          <w:rPr>
            <w:rStyle w:val="Hipercze"/>
            <w:color w:val="auto"/>
            <w:sz w:val="24"/>
            <w:szCs w:val="24"/>
            <w:u w:val="none"/>
          </w:rPr>
          <w:t>zkoły</w:t>
        </w:r>
      </w:hyperlink>
      <w:r w:rsidR="00611097" w:rsidRPr="0069203B">
        <w:rPr>
          <w:sz w:val="24"/>
          <w:szCs w:val="24"/>
        </w:rPr>
        <w:br/>
      </w:r>
      <w:r w:rsidRPr="0069203B">
        <w:rPr>
          <w:sz w:val="24"/>
          <w:szCs w:val="24"/>
        </w:rPr>
        <w:t xml:space="preserve">w uzgodnieniu z organem sprawującym nadzór pedagogiczny; program ustalony przez Dyrektora </w:t>
      </w:r>
      <w:hyperlink r:id="rId13" w:anchor="_blank" w:history="1">
        <w:r w:rsidRPr="0069203B">
          <w:rPr>
            <w:rStyle w:val="Hipercze"/>
            <w:color w:val="auto"/>
            <w:sz w:val="24"/>
            <w:szCs w:val="24"/>
            <w:u w:val="none"/>
          </w:rPr>
          <w:t>szkoły</w:t>
        </w:r>
      </w:hyperlink>
      <w:r w:rsidRPr="0069203B">
        <w:rPr>
          <w:sz w:val="24"/>
          <w:szCs w:val="24"/>
        </w:rPr>
        <w:t xml:space="preserve"> obowiązuje do czasu uchwalenia programu przez Radę </w:t>
      </w:r>
      <w:hyperlink r:id="rId14" w:anchor="_blank" w:history="1">
        <w:r w:rsidRPr="0069203B">
          <w:rPr>
            <w:rStyle w:val="Hipercze"/>
            <w:color w:val="auto"/>
            <w:sz w:val="24"/>
            <w:szCs w:val="24"/>
            <w:u w:val="none"/>
          </w:rPr>
          <w:t>Rodziców</w:t>
        </w:r>
      </w:hyperlink>
      <w:r w:rsidRPr="0069203B">
        <w:rPr>
          <w:sz w:val="24"/>
          <w:szCs w:val="24"/>
        </w:rPr>
        <w:t xml:space="preserve"> w porozumieniu z Radą Pedagogiczną</w:t>
      </w:r>
      <w:r w:rsidR="00C00D0F" w:rsidRPr="0069203B">
        <w:rPr>
          <w:sz w:val="24"/>
          <w:szCs w:val="24"/>
        </w:rPr>
        <w:t>,</w:t>
      </w:r>
    </w:p>
    <w:p w14:paraId="08ACA0EC" w14:textId="77777777" w:rsidR="005E1192" w:rsidRPr="0069203B" w:rsidRDefault="007260A7" w:rsidP="00DA624C">
      <w:pPr>
        <w:pStyle w:val="Akapitzlist"/>
        <w:numPr>
          <w:ilvl w:val="0"/>
          <w:numId w:val="32"/>
        </w:numPr>
        <w:spacing w:line="360" w:lineRule="auto"/>
        <w:jc w:val="both"/>
        <w:rPr>
          <w:sz w:val="24"/>
          <w:szCs w:val="24"/>
        </w:rPr>
      </w:pPr>
      <w:r w:rsidRPr="0069203B">
        <w:rPr>
          <w:sz w:val="24"/>
          <w:szCs w:val="24"/>
        </w:rPr>
        <w:t>opiniowanie programu i harmonogramu poprawy efektywności kształcenia lub wychowania szkoły</w:t>
      </w:r>
      <w:r w:rsidR="009625B4" w:rsidRPr="0069203B">
        <w:rPr>
          <w:sz w:val="24"/>
          <w:szCs w:val="24"/>
        </w:rPr>
        <w:t>;</w:t>
      </w:r>
    </w:p>
    <w:p w14:paraId="61A64032" w14:textId="77777777" w:rsidR="005E1192" w:rsidRPr="0069203B" w:rsidRDefault="007260A7" w:rsidP="00DA624C">
      <w:pPr>
        <w:pStyle w:val="Akapitzlist"/>
        <w:numPr>
          <w:ilvl w:val="0"/>
          <w:numId w:val="32"/>
        </w:numPr>
        <w:spacing w:line="360" w:lineRule="auto"/>
        <w:jc w:val="both"/>
        <w:rPr>
          <w:sz w:val="24"/>
          <w:szCs w:val="24"/>
        </w:rPr>
      </w:pPr>
      <w:r w:rsidRPr="0069203B">
        <w:rPr>
          <w:sz w:val="24"/>
          <w:szCs w:val="24"/>
        </w:rPr>
        <w:t xml:space="preserve">opiniowanie projektu planu finansowego składanego przez Dyrektora </w:t>
      </w:r>
      <w:r w:rsidR="00C00D0F" w:rsidRPr="0069203B">
        <w:rPr>
          <w:sz w:val="24"/>
          <w:szCs w:val="24"/>
        </w:rPr>
        <w:t>S</w:t>
      </w:r>
      <w:r w:rsidRPr="0069203B">
        <w:rPr>
          <w:sz w:val="24"/>
          <w:szCs w:val="24"/>
        </w:rPr>
        <w:t>zkoły.</w:t>
      </w:r>
    </w:p>
    <w:p w14:paraId="41F99C6D" w14:textId="77777777" w:rsidR="005E1192" w:rsidRDefault="007260A7" w:rsidP="00DA624C">
      <w:pPr>
        <w:pStyle w:val="Tekstpodstawowy"/>
        <w:numPr>
          <w:ilvl w:val="0"/>
          <w:numId w:val="63"/>
        </w:numPr>
        <w:tabs>
          <w:tab w:val="clear" w:pos="0"/>
          <w:tab w:val="num" w:pos="348"/>
        </w:tabs>
        <w:spacing w:line="360" w:lineRule="auto"/>
        <w:ind w:left="1068"/>
        <w:rPr>
          <w:szCs w:val="24"/>
        </w:rPr>
      </w:pPr>
      <w:r w:rsidRPr="0069203B">
        <w:rPr>
          <w:szCs w:val="24"/>
        </w:rPr>
        <w:lastRenderedPageBreak/>
        <w:t xml:space="preserve">W przypadku braku wyrażenia opinii przez Radę Rodziców w terminie 14 dni od dnia zwrócenia się o jej wyrażenie przez inny organ </w:t>
      </w:r>
      <w:r w:rsidR="008F295B" w:rsidRPr="0069203B">
        <w:rPr>
          <w:szCs w:val="24"/>
        </w:rPr>
        <w:t xml:space="preserve">Szkoły </w:t>
      </w:r>
      <w:r w:rsidRPr="0069203B">
        <w:rPr>
          <w:szCs w:val="24"/>
        </w:rPr>
        <w:t>uznaje się, że Rada Rodziców zaakceptowała opinię zgodną ze złożonym wnioskiem.</w:t>
      </w:r>
    </w:p>
    <w:p w14:paraId="36377795" w14:textId="77777777" w:rsidR="005E1192" w:rsidRPr="0069203B" w:rsidRDefault="007260A7" w:rsidP="00DA624C">
      <w:pPr>
        <w:pStyle w:val="Tekstpodstawowy"/>
        <w:numPr>
          <w:ilvl w:val="0"/>
          <w:numId w:val="63"/>
        </w:numPr>
        <w:tabs>
          <w:tab w:val="clear" w:pos="0"/>
          <w:tab w:val="num" w:pos="348"/>
        </w:tabs>
        <w:spacing w:line="360" w:lineRule="auto"/>
        <w:ind w:left="1068"/>
        <w:rPr>
          <w:szCs w:val="24"/>
        </w:rPr>
      </w:pPr>
      <w:r w:rsidRPr="0069203B">
        <w:rPr>
          <w:szCs w:val="24"/>
        </w:rPr>
        <w:t xml:space="preserve">W celu wspierania działalności statutowej </w:t>
      </w:r>
      <w:r w:rsidR="008F295B" w:rsidRPr="0069203B">
        <w:rPr>
          <w:szCs w:val="24"/>
        </w:rPr>
        <w:t>Szkoły</w:t>
      </w:r>
      <w:r w:rsidRPr="0069203B">
        <w:rPr>
          <w:szCs w:val="24"/>
        </w:rPr>
        <w:t xml:space="preserve"> Rada Rodziców może gromadzić fundusze z dobrowolnych składek rodziców oraz innych źródeł.</w:t>
      </w:r>
    </w:p>
    <w:p w14:paraId="08F3714A" w14:textId="77777777" w:rsidR="005E1192" w:rsidRPr="0069203B" w:rsidRDefault="007260A7" w:rsidP="00DA624C">
      <w:pPr>
        <w:pStyle w:val="Tekstpodstawowy"/>
        <w:numPr>
          <w:ilvl w:val="0"/>
          <w:numId w:val="63"/>
        </w:numPr>
        <w:tabs>
          <w:tab w:val="clear" w:pos="0"/>
          <w:tab w:val="num" w:pos="348"/>
        </w:tabs>
        <w:spacing w:line="360" w:lineRule="auto"/>
        <w:ind w:left="1068"/>
        <w:rPr>
          <w:szCs w:val="24"/>
        </w:rPr>
      </w:pPr>
      <w:r w:rsidRPr="0069203B">
        <w:rPr>
          <w:szCs w:val="24"/>
        </w:rPr>
        <w:t xml:space="preserve">Zasady wydatkowania funduszy Rady Rodziców określa odrębny regulamin. </w:t>
      </w:r>
    </w:p>
    <w:p w14:paraId="7E4DD568" w14:textId="77777777" w:rsidR="00BA61A6" w:rsidRPr="0069203B" w:rsidRDefault="007260A7" w:rsidP="00DA624C">
      <w:pPr>
        <w:pStyle w:val="Tekstpodstawowy"/>
        <w:numPr>
          <w:ilvl w:val="0"/>
          <w:numId w:val="63"/>
        </w:numPr>
        <w:tabs>
          <w:tab w:val="clear" w:pos="0"/>
          <w:tab w:val="num" w:pos="348"/>
        </w:tabs>
        <w:spacing w:line="360" w:lineRule="auto"/>
        <w:ind w:left="1068"/>
        <w:rPr>
          <w:szCs w:val="24"/>
        </w:rPr>
      </w:pPr>
      <w:r w:rsidRPr="0069203B">
        <w:rPr>
          <w:szCs w:val="24"/>
        </w:rPr>
        <w:t>Rada Rodziców wybiera spośród swojego grona przewodniczącego, zastępcę i komisję rewizyjną.</w:t>
      </w:r>
    </w:p>
    <w:p w14:paraId="0B00F976" w14:textId="77777777" w:rsidR="005E1192" w:rsidRPr="0069203B" w:rsidRDefault="00BA61A6" w:rsidP="00DA624C">
      <w:pPr>
        <w:pStyle w:val="Tekstpodstawowy"/>
        <w:numPr>
          <w:ilvl w:val="0"/>
          <w:numId w:val="63"/>
        </w:numPr>
        <w:tabs>
          <w:tab w:val="clear" w:pos="0"/>
          <w:tab w:val="num" w:pos="348"/>
        </w:tabs>
        <w:spacing w:line="360" w:lineRule="auto"/>
        <w:ind w:left="1068"/>
        <w:rPr>
          <w:szCs w:val="24"/>
        </w:rPr>
      </w:pPr>
      <w:r w:rsidRPr="0069203B">
        <w:rPr>
          <w:szCs w:val="24"/>
        </w:rPr>
        <w:t xml:space="preserve">Rada </w:t>
      </w:r>
      <w:hyperlink r:id="rId15" w:anchor="P4186A7" w:tgtFrame="ostatnia" w:history="1">
        <w:r w:rsidR="00AF43C7" w:rsidRPr="0069203B">
          <w:rPr>
            <w:rStyle w:val="Hipercze"/>
            <w:color w:val="auto"/>
            <w:szCs w:val="24"/>
            <w:u w:val="none"/>
          </w:rPr>
          <w:t>R</w:t>
        </w:r>
        <w:r w:rsidRPr="0069203B">
          <w:rPr>
            <w:rStyle w:val="Hipercze"/>
            <w:color w:val="auto"/>
            <w:szCs w:val="24"/>
            <w:u w:val="none"/>
          </w:rPr>
          <w:t>odziców</w:t>
        </w:r>
      </w:hyperlink>
      <w:r w:rsidRPr="0069203B">
        <w:rPr>
          <w:szCs w:val="24"/>
        </w:rPr>
        <w:t xml:space="preserve"> może występować do Dyrektora i innych organów </w:t>
      </w:r>
      <w:hyperlink r:id="rId16" w:anchor="P4186A7" w:tgtFrame="ostatnia" w:history="1">
        <w:r w:rsidRPr="0069203B">
          <w:rPr>
            <w:rStyle w:val="Hipercze"/>
            <w:color w:val="auto"/>
            <w:szCs w:val="24"/>
            <w:u w:val="none"/>
          </w:rPr>
          <w:t>szkoły</w:t>
        </w:r>
      </w:hyperlink>
      <w:r w:rsidRPr="0069203B">
        <w:rPr>
          <w:szCs w:val="24"/>
        </w:rPr>
        <w:t xml:space="preserve">, </w:t>
      </w:r>
      <w:hyperlink r:id="rId17" w:anchor="P4186A7" w:tgtFrame="ostatnia" w:history="1">
        <w:r w:rsidRPr="0069203B">
          <w:rPr>
            <w:rStyle w:val="Hipercze"/>
            <w:color w:val="auto"/>
            <w:szCs w:val="24"/>
            <w:u w:val="none"/>
          </w:rPr>
          <w:t>organu prowadzącego szkołę</w:t>
        </w:r>
      </w:hyperlink>
      <w:r w:rsidRPr="0069203B">
        <w:rPr>
          <w:szCs w:val="24"/>
        </w:rPr>
        <w:t xml:space="preserve"> oraz organu sprawującego nadzór pedagogiczny z wnioskami</w:t>
      </w:r>
      <w:r w:rsidRPr="0069203B">
        <w:rPr>
          <w:szCs w:val="24"/>
        </w:rPr>
        <w:br/>
        <w:t xml:space="preserve">i opiniami we wszystkich sprawach </w:t>
      </w:r>
      <w:hyperlink r:id="rId18" w:anchor="P4186A7" w:tgtFrame="ostatnia" w:history="1">
        <w:r w:rsidRPr="0069203B">
          <w:rPr>
            <w:rStyle w:val="Hipercze"/>
            <w:color w:val="auto"/>
            <w:szCs w:val="24"/>
            <w:u w:val="none"/>
          </w:rPr>
          <w:t>szkoły</w:t>
        </w:r>
      </w:hyperlink>
      <w:r w:rsidRPr="0069203B">
        <w:rPr>
          <w:szCs w:val="24"/>
        </w:rPr>
        <w:t>.</w:t>
      </w:r>
    </w:p>
    <w:p w14:paraId="3F6ECEF4" w14:textId="77777777" w:rsidR="005E1192" w:rsidRPr="0069203B" w:rsidRDefault="005E1192" w:rsidP="00D217E7">
      <w:pPr>
        <w:pStyle w:val="Tekstpodstawowy"/>
        <w:tabs>
          <w:tab w:val="left" w:pos="360"/>
        </w:tabs>
        <w:spacing w:line="360" w:lineRule="auto"/>
        <w:ind w:left="720"/>
        <w:rPr>
          <w:szCs w:val="24"/>
        </w:rPr>
      </w:pPr>
    </w:p>
    <w:p w14:paraId="19062B21" w14:textId="77777777" w:rsidR="005E1192" w:rsidRPr="0069203B" w:rsidRDefault="007260A7" w:rsidP="00D217E7">
      <w:pPr>
        <w:pStyle w:val="Zwykytekst1"/>
        <w:spacing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12</w:t>
      </w:r>
    </w:p>
    <w:p w14:paraId="1CB14537" w14:textId="77777777" w:rsidR="009625B4" w:rsidRPr="0069203B" w:rsidRDefault="009625B4" w:rsidP="00D217E7">
      <w:pPr>
        <w:pStyle w:val="Zwykytekst1"/>
        <w:spacing w:line="360" w:lineRule="auto"/>
        <w:jc w:val="center"/>
        <w:rPr>
          <w:rFonts w:ascii="Times New Roman" w:hAnsi="Times New Roman" w:cs="Times New Roman"/>
          <w:sz w:val="24"/>
          <w:szCs w:val="24"/>
        </w:rPr>
      </w:pPr>
    </w:p>
    <w:p w14:paraId="57B9199C" w14:textId="77777777" w:rsidR="00611097" w:rsidRPr="0069203B" w:rsidRDefault="007260A7" w:rsidP="00D217E7">
      <w:pPr>
        <w:pStyle w:val="Zwykytekst1"/>
        <w:spacing w:after="240"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xml:space="preserve">Samorząd Uczniowski </w:t>
      </w:r>
    </w:p>
    <w:p w14:paraId="73184C36" w14:textId="77777777" w:rsidR="005E1192" w:rsidRPr="0069203B" w:rsidRDefault="007260A7" w:rsidP="00DA624C">
      <w:pPr>
        <w:pStyle w:val="Zwykytekst1"/>
        <w:numPr>
          <w:ilvl w:val="0"/>
          <w:numId w:val="69"/>
        </w:numPr>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 xml:space="preserve">Samorząd Uczniowski tworzą wszyscy uczniowie </w:t>
      </w:r>
      <w:r w:rsidR="008F295B" w:rsidRPr="0069203B">
        <w:rPr>
          <w:rFonts w:ascii="Times New Roman" w:hAnsi="Times New Roman" w:cs="Times New Roman"/>
          <w:sz w:val="24"/>
          <w:szCs w:val="24"/>
        </w:rPr>
        <w:t>Szkoły</w:t>
      </w:r>
      <w:r w:rsidRPr="0069203B">
        <w:rPr>
          <w:rFonts w:ascii="Times New Roman" w:hAnsi="Times New Roman" w:cs="Times New Roman"/>
          <w:sz w:val="24"/>
          <w:szCs w:val="24"/>
        </w:rPr>
        <w:t>.</w:t>
      </w:r>
    </w:p>
    <w:p w14:paraId="0630ABF5" w14:textId="77777777" w:rsidR="005E1192" w:rsidRPr="0069203B" w:rsidRDefault="007260A7" w:rsidP="00DA624C">
      <w:pPr>
        <w:pStyle w:val="Zwykytekst1"/>
        <w:numPr>
          <w:ilvl w:val="0"/>
          <w:numId w:val="6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Zasady wybierania i działania organów samorządu określa regulamin uchwalany przez ogół </w:t>
      </w:r>
      <w:hyperlink r:id="rId19" w:anchor="_blank" w:history="1">
        <w:r w:rsidRPr="0069203B">
          <w:rPr>
            <w:rStyle w:val="Hipercze"/>
            <w:rFonts w:ascii="Times New Roman" w:hAnsi="Times New Roman" w:cs="Times New Roman"/>
            <w:color w:val="auto"/>
            <w:sz w:val="24"/>
            <w:szCs w:val="24"/>
            <w:u w:val="none"/>
          </w:rPr>
          <w:t>uczniów</w:t>
        </w:r>
      </w:hyperlink>
      <w:r w:rsidRPr="0069203B">
        <w:rPr>
          <w:rFonts w:ascii="Times New Roman" w:hAnsi="Times New Roman" w:cs="Times New Roman"/>
          <w:sz w:val="24"/>
          <w:szCs w:val="24"/>
        </w:rPr>
        <w:t xml:space="preserve"> w głosowaniu równym, tajnym i powszechnym. Organy samorządu są jedynymi reprezentantami ogółu </w:t>
      </w:r>
      <w:hyperlink r:id="rId20" w:anchor="_blank" w:history="1">
        <w:r w:rsidRPr="0069203B">
          <w:rPr>
            <w:rStyle w:val="Hipercze"/>
            <w:rFonts w:ascii="Times New Roman" w:hAnsi="Times New Roman" w:cs="Times New Roman"/>
            <w:color w:val="auto"/>
            <w:sz w:val="24"/>
            <w:szCs w:val="24"/>
            <w:u w:val="none"/>
          </w:rPr>
          <w:t>uczniów</w:t>
        </w:r>
      </w:hyperlink>
      <w:r w:rsidRPr="0069203B">
        <w:rPr>
          <w:rFonts w:ascii="Times New Roman" w:hAnsi="Times New Roman" w:cs="Times New Roman"/>
          <w:sz w:val="24"/>
          <w:szCs w:val="24"/>
        </w:rPr>
        <w:t>.</w:t>
      </w:r>
    </w:p>
    <w:p w14:paraId="14417EB1" w14:textId="77777777" w:rsidR="005E1192" w:rsidRPr="0069203B" w:rsidRDefault="007260A7" w:rsidP="00DA624C">
      <w:pPr>
        <w:pStyle w:val="Zwykytekst1"/>
        <w:numPr>
          <w:ilvl w:val="0"/>
          <w:numId w:val="6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Cele Samorządu Uczniowskiego:</w:t>
      </w:r>
    </w:p>
    <w:p w14:paraId="2FA617FB" w14:textId="77777777" w:rsidR="005E1192" w:rsidRPr="0069203B" w:rsidRDefault="007260A7" w:rsidP="00DA624C">
      <w:pPr>
        <w:pStyle w:val="Zwykytekst1"/>
        <w:numPr>
          <w:ilvl w:val="0"/>
          <w:numId w:val="58"/>
        </w:numPr>
        <w:tabs>
          <w:tab w:val="left" w:pos="993"/>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rozwój samorządności szkolnej, zgodnej z zasadami współżycia społecznego</w:t>
      </w:r>
      <w:r w:rsidR="009625B4" w:rsidRPr="0069203B">
        <w:rPr>
          <w:rFonts w:ascii="Times New Roman" w:hAnsi="Times New Roman" w:cs="Times New Roman"/>
          <w:sz w:val="24"/>
          <w:szCs w:val="24"/>
        </w:rPr>
        <w:t>;</w:t>
      </w:r>
    </w:p>
    <w:p w14:paraId="11F2BD32" w14:textId="77777777" w:rsidR="005E1192" w:rsidRPr="0069203B" w:rsidRDefault="007260A7" w:rsidP="00DA624C">
      <w:pPr>
        <w:pStyle w:val="Zwykytekst1"/>
        <w:numPr>
          <w:ilvl w:val="0"/>
          <w:numId w:val="58"/>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kreowanie twórczej atmosfery szkoły sprzyjającej nauce, poszerzaniu zainteresowań, samorealizacji</w:t>
      </w:r>
      <w:r w:rsidR="009625B4" w:rsidRPr="0069203B">
        <w:rPr>
          <w:rFonts w:ascii="Times New Roman" w:hAnsi="Times New Roman" w:cs="Times New Roman"/>
          <w:sz w:val="24"/>
          <w:szCs w:val="24"/>
        </w:rPr>
        <w:t>;</w:t>
      </w:r>
    </w:p>
    <w:p w14:paraId="2850E5CE" w14:textId="77777777" w:rsidR="005E1192" w:rsidRPr="0069203B" w:rsidRDefault="007260A7" w:rsidP="00DA624C">
      <w:pPr>
        <w:pStyle w:val="Zwykytekst1"/>
        <w:numPr>
          <w:ilvl w:val="0"/>
          <w:numId w:val="58"/>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integracja uczniów, kształtowanie zespołowego działania, umiejętności podejmowania decyzji i odpowiedzialności za nie</w:t>
      </w:r>
      <w:r w:rsidR="009625B4" w:rsidRPr="0069203B">
        <w:rPr>
          <w:rFonts w:ascii="Times New Roman" w:hAnsi="Times New Roman" w:cs="Times New Roman"/>
          <w:sz w:val="24"/>
          <w:szCs w:val="24"/>
        </w:rPr>
        <w:t>;</w:t>
      </w:r>
    </w:p>
    <w:p w14:paraId="428CE3FB" w14:textId="77777777" w:rsidR="005E1192" w:rsidRPr="0069203B" w:rsidRDefault="007260A7" w:rsidP="00DA624C">
      <w:pPr>
        <w:pStyle w:val="Zwykytekst1"/>
        <w:numPr>
          <w:ilvl w:val="0"/>
          <w:numId w:val="58"/>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podejmowanie inicjatyw, organizowanie życia uczniów w klasie</w:t>
      </w:r>
      <w:r w:rsidR="009625B4" w:rsidRPr="0069203B">
        <w:rPr>
          <w:rFonts w:ascii="Times New Roman" w:hAnsi="Times New Roman" w:cs="Times New Roman"/>
          <w:sz w:val="24"/>
          <w:szCs w:val="24"/>
        </w:rPr>
        <w:t>;</w:t>
      </w:r>
    </w:p>
    <w:p w14:paraId="3212ED59" w14:textId="77777777" w:rsidR="005E1192" w:rsidRPr="0069203B" w:rsidRDefault="007260A7" w:rsidP="00DA624C">
      <w:pPr>
        <w:pStyle w:val="Zwykytekst1"/>
        <w:numPr>
          <w:ilvl w:val="0"/>
          <w:numId w:val="58"/>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tworzenie warunków do dyskusji i rozwiązywania różnych spraw związanych            </w:t>
      </w:r>
      <w:r w:rsidR="008F295B" w:rsidRPr="0069203B">
        <w:rPr>
          <w:rFonts w:ascii="Times New Roman" w:hAnsi="Times New Roman" w:cs="Times New Roman"/>
          <w:sz w:val="24"/>
          <w:szCs w:val="24"/>
        </w:rPr>
        <w:t xml:space="preserve">      </w:t>
      </w:r>
      <w:r w:rsidRPr="0069203B">
        <w:rPr>
          <w:rFonts w:ascii="Times New Roman" w:hAnsi="Times New Roman" w:cs="Times New Roman"/>
          <w:sz w:val="24"/>
          <w:szCs w:val="24"/>
        </w:rPr>
        <w:t xml:space="preserve"> z życiem szkoły</w:t>
      </w:r>
      <w:r w:rsidR="009625B4" w:rsidRPr="0069203B">
        <w:rPr>
          <w:rFonts w:ascii="Times New Roman" w:hAnsi="Times New Roman" w:cs="Times New Roman"/>
          <w:sz w:val="24"/>
          <w:szCs w:val="24"/>
        </w:rPr>
        <w:t>;</w:t>
      </w:r>
    </w:p>
    <w:p w14:paraId="1B284F05" w14:textId="77777777" w:rsidR="005E1192" w:rsidRPr="0069203B" w:rsidRDefault="007260A7" w:rsidP="00DA624C">
      <w:pPr>
        <w:pStyle w:val="Zwykytekst1"/>
        <w:numPr>
          <w:ilvl w:val="0"/>
          <w:numId w:val="58"/>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troska o dobre imię szkoły, wzbogacanie i kultywowanie jej tradycji.</w:t>
      </w:r>
    </w:p>
    <w:p w14:paraId="746C2491" w14:textId="77777777" w:rsidR="005E1192" w:rsidRPr="0069203B" w:rsidRDefault="007260A7" w:rsidP="00DA624C">
      <w:pPr>
        <w:pStyle w:val="Zwykytekst1"/>
        <w:numPr>
          <w:ilvl w:val="0"/>
          <w:numId w:val="69"/>
        </w:numPr>
        <w:tabs>
          <w:tab w:val="left" w:pos="39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Cele samorządności szkolnej ustalają uczniowie w porozumieniu z Dyrektorem Szkoły  </w:t>
      </w:r>
      <w:r w:rsidR="008F295B" w:rsidRPr="0069203B">
        <w:rPr>
          <w:rFonts w:ascii="Times New Roman" w:hAnsi="Times New Roman" w:cs="Times New Roman"/>
          <w:sz w:val="24"/>
          <w:szCs w:val="24"/>
        </w:rPr>
        <w:t xml:space="preserve">   </w:t>
      </w:r>
      <w:r w:rsidRPr="0069203B">
        <w:rPr>
          <w:rFonts w:ascii="Times New Roman" w:hAnsi="Times New Roman" w:cs="Times New Roman"/>
          <w:sz w:val="24"/>
          <w:szCs w:val="24"/>
        </w:rPr>
        <w:t xml:space="preserve">  i Radą Pedagogiczną.</w:t>
      </w:r>
    </w:p>
    <w:p w14:paraId="73C3BFE4" w14:textId="77777777" w:rsidR="005E1192" w:rsidRPr="0069203B" w:rsidRDefault="007260A7" w:rsidP="00DA624C">
      <w:pPr>
        <w:pStyle w:val="Zwykytekst1"/>
        <w:numPr>
          <w:ilvl w:val="0"/>
          <w:numId w:val="6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Z</w:t>
      </w:r>
      <w:r w:rsidR="00A00F2F" w:rsidRPr="0069203B">
        <w:rPr>
          <w:rFonts w:ascii="Times New Roman" w:hAnsi="Times New Roman" w:cs="Times New Roman"/>
          <w:sz w:val="24"/>
          <w:szCs w:val="24"/>
        </w:rPr>
        <w:t>a</w:t>
      </w:r>
      <w:r w:rsidRPr="0069203B">
        <w:rPr>
          <w:rFonts w:ascii="Times New Roman" w:hAnsi="Times New Roman" w:cs="Times New Roman"/>
          <w:sz w:val="24"/>
          <w:szCs w:val="24"/>
        </w:rPr>
        <w:t>dania Samorządu Uczniowskiego:</w:t>
      </w:r>
    </w:p>
    <w:p w14:paraId="37A5795A" w14:textId="77777777" w:rsidR="005E1192" w:rsidRPr="0069203B" w:rsidRDefault="007260A7" w:rsidP="00DA624C">
      <w:pPr>
        <w:pStyle w:val="Zwykytekst1"/>
        <w:numPr>
          <w:ilvl w:val="0"/>
          <w:numId w:val="5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organizowanie, integracja oraz aktywizacja społeczności uczniowskiej</w:t>
      </w:r>
      <w:r w:rsidR="009625B4" w:rsidRPr="0069203B">
        <w:rPr>
          <w:rFonts w:ascii="Times New Roman" w:hAnsi="Times New Roman" w:cs="Times New Roman"/>
          <w:sz w:val="24"/>
          <w:szCs w:val="24"/>
        </w:rPr>
        <w:t>;</w:t>
      </w:r>
    </w:p>
    <w:p w14:paraId="622D3E58" w14:textId="77777777" w:rsidR="005E1192" w:rsidRDefault="007260A7" w:rsidP="00DA624C">
      <w:pPr>
        <w:pStyle w:val="Zwykytekst1"/>
        <w:numPr>
          <w:ilvl w:val="0"/>
          <w:numId w:val="5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lastRenderedPageBreak/>
        <w:t>reprezentowanie uczniów wobec władz szkoły</w:t>
      </w:r>
      <w:r w:rsidR="009625B4" w:rsidRPr="0069203B">
        <w:rPr>
          <w:rFonts w:ascii="Times New Roman" w:hAnsi="Times New Roman" w:cs="Times New Roman"/>
          <w:sz w:val="24"/>
          <w:szCs w:val="24"/>
        </w:rPr>
        <w:t>;</w:t>
      </w:r>
    </w:p>
    <w:p w14:paraId="0D8699AB" w14:textId="77777777" w:rsidR="005E1192" w:rsidRPr="0069203B" w:rsidRDefault="007260A7" w:rsidP="00DA624C">
      <w:pPr>
        <w:pStyle w:val="Zwykytekst1"/>
        <w:numPr>
          <w:ilvl w:val="0"/>
          <w:numId w:val="5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prezentacja postulatów, opinii, np. </w:t>
      </w:r>
      <w:r w:rsidR="00611097" w:rsidRPr="0069203B">
        <w:rPr>
          <w:rFonts w:ascii="Times New Roman" w:hAnsi="Times New Roman" w:cs="Times New Roman"/>
          <w:sz w:val="24"/>
          <w:szCs w:val="24"/>
        </w:rPr>
        <w:t>w sprawach:</w:t>
      </w:r>
      <w:r w:rsidRPr="0069203B">
        <w:rPr>
          <w:rFonts w:ascii="Times New Roman" w:hAnsi="Times New Roman" w:cs="Times New Roman"/>
          <w:sz w:val="24"/>
          <w:szCs w:val="24"/>
        </w:rPr>
        <w:t xml:space="preserve"> skreśleni</w:t>
      </w:r>
      <w:r w:rsidR="00611097" w:rsidRPr="0069203B">
        <w:rPr>
          <w:rFonts w:ascii="Times New Roman" w:hAnsi="Times New Roman" w:cs="Times New Roman"/>
          <w:sz w:val="24"/>
          <w:szCs w:val="24"/>
        </w:rPr>
        <w:t>a</w:t>
      </w:r>
      <w:r w:rsidRPr="0069203B">
        <w:rPr>
          <w:rFonts w:ascii="Times New Roman" w:hAnsi="Times New Roman" w:cs="Times New Roman"/>
          <w:sz w:val="24"/>
          <w:szCs w:val="24"/>
        </w:rPr>
        <w:t xml:space="preserve"> z listy uczniów</w:t>
      </w:r>
      <w:r w:rsidR="00611097" w:rsidRPr="0069203B">
        <w:rPr>
          <w:rFonts w:ascii="Times New Roman" w:hAnsi="Times New Roman" w:cs="Times New Roman"/>
          <w:sz w:val="24"/>
          <w:szCs w:val="24"/>
        </w:rPr>
        <w:t>, przyz</w:t>
      </w:r>
      <w:r w:rsidR="00F001EB" w:rsidRPr="0069203B">
        <w:rPr>
          <w:rFonts w:ascii="Times New Roman" w:hAnsi="Times New Roman" w:cs="Times New Roman"/>
          <w:sz w:val="24"/>
          <w:szCs w:val="24"/>
        </w:rPr>
        <w:t>nawania dodatkowych dni wolnych</w:t>
      </w:r>
      <w:r w:rsidR="009625B4" w:rsidRPr="0069203B">
        <w:rPr>
          <w:rFonts w:ascii="Times New Roman" w:hAnsi="Times New Roman" w:cs="Times New Roman"/>
          <w:sz w:val="24"/>
          <w:szCs w:val="24"/>
        </w:rPr>
        <w:t>;</w:t>
      </w:r>
    </w:p>
    <w:p w14:paraId="7FC1E778" w14:textId="77777777" w:rsidR="005E1192" w:rsidRPr="0069203B" w:rsidRDefault="007260A7" w:rsidP="00DA624C">
      <w:pPr>
        <w:pStyle w:val="Zwykytekst1"/>
        <w:numPr>
          <w:ilvl w:val="0"/>
          <w:numId w:val="5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inspirowanie uczniów do udziału w pracy na rzecz społeczności lokalnej</w:t>
      </w:r>
      <w:r w:rsidR="009625B4" w:rsidRPr="0069203B">
        <w:rPr>
          <w:rFonts w:ascii="Times New Roman" w:hAnsi="Times New Roman" w:cs="Times New Roman"/>
          <w:sz w:val="24"/>
          <w:szCs w:val="24"/>
        </w:rPr>
        <w:t>;</w:t>
      </w:r>
    </w:p>
    <w:p w14:paraId="4CD9E931" w14:textId="77777777" w:rsidR="005E1192" w:rsidRPr="0069203B" w:rsidRDefault="007260A7" w:rsidP="00DA624C">
      <w:pPr>
        <w:pStyle w:val="Zwykytekst1"/>
        <w:numPr>
          <w:ilvl w:val="0"/>
          <w:numId w:val="5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współpraca z organizacjami społecznymi i młodzieżowymi</w:t>
      </w:r>
      <w:r w:rsidR="009625B4" w:rsidRPr="0069203B">
        <w:rPr>
          <w:rFonts w:ascii="Times New Roman" w:hAnsi="Times New Roman" w:cs="Times New Roman"/>
          <w:sz w:val="24"/>
          <w:szCs w:val="24"/>
        </w:rPr>
        <w:t>;</w:t>
      </w:r>
    </w:p>
    <w:p w14:paraId="5ED3EDB7" w14:textId="77777777" w:rsidR="005E1192" w:rsidRPr="0069203B" w:rsidRDefault="007260A7" w:rsidP="00DA624C">
      <w:pPr>
        <w:pStyle w:val="Zwykytekst1"/>
        <w:numPr>
          <w:ilvl w:val="0"/>
          <w:numId w:val="5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organizowanie pomocy skierowanej do uczniów mających trudności szkolne, rodzinne, rówieśnicze</w:t>
      </w:r>
      <w:r w:rsidR="009625B4" w:rsidRPr="0069203B">
        <w:rPr>
          <w:rFonts w:ascii="Times New Roman" w:hAnsi="Times New Roman" w:cs="Times New Roman"/>
          <w:sz w:val="24"/>
          <w:szCs w:val="24"/>
        </w:rPr>
        <w:t>;</w:t>
      </w:r>
    </w:p>
    <w:p w14:paraId="03537B6C" w14:textId="77777777" w:rsidR="005E1192" w:rsidRPr="0069203B" w:rsidRDefault="007260A7" w:rsidP="00DA624C">
      <w:pPr>
        <w:pStyle w:val="Zwykytekst1"/>
        <w:numPr>
          <w:ilvl w:val="0"/>
          <w:numId w:val="5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rozstrzyganie sytuacji konfliktowych między uczniami, uczniami a nauczycielami, podejmowanie prób mediacji.</w:t>
      </w:r>
    </w:p>
    <w:p w14:paraId="34B28DF7" w14:textId="77777777" w:rsidR="005E1192" w:rsidRPr="0069203B" w:rsidRDefault="007260A7" w:rsidP="00DA624C">
      <w:pPr>
        <w:pStyle w:val="Zwykytekst1"/>
        <w:numPr>
          <w:ilvl w:val="0"/>
          <w:numId w:val="6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Samorząd Uczniowski może przedstawiać Radzie Pedagogicznej oraz Dyrektorowi Szkoły wnioski i opinie we wszystkich sprawach </w:t>
      </w:r>
      <w:r w:rsidR="008F295B" w:rsidRPr="0069203B">
        <w:rPr>
          <w:rFonts w:ascii="Times New Roman" w:hAnsi="Times New Roman" w:cs="Times New Roman"/>
          <w:sz w:val="24"/>
          <w:szCs w:val="24"/>
        </w:rPr>
        <w:t>Szkoły</w:t>
      </w:r>
      <w:r w:rsidRPr="0069203B">
        <w:rPr>
          <w:rFonts w:ascii="Times New Roman" w:hAnsi="Times New Roman" w:cs="Times New Roman"/>
          <w:sz w:val="24"/>
          <w:szCs w:val="24"/>
        </w:rPr>
        <w:t>, w szczególności dotyczące realizacji podstawowych praw uczniów, takich jak:</w:t>
      </w:r>
    </w:p>
    <w:p w14:paraId="40FD0B42" w14:textId="77777777" w:rsidR="005E1192" w:rsidRPr="0069203B" w:rsidRDefault="007260A7" w:rsidP="00DA624C">
      <w:pPr>
        <w:pStyle w:val="Zwykytekst1"/>
        <w:numPr>
          <w:ilvl w:val="0"/>
          <w:numId w:val="42"/>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prawo do zapoznania się z programem nauczania, z jego treścią, celami              </w:t>
      </w:r>
      <w:r w:rsidR="008F295B" w:rsidRPr="0069203B">
        <w:rPr>
          <w:rFonts w:ascii="Times New Roman" w:hAnsi="Times New Roman" w:cs="Times New Roman"/>
          <w:sz w:val="24"/>
          <w:szCs w:val="24"/>
        </w:rPr>
        <w:t xml:space="preserve">          </w:t>
      </w:r>
      <w:r w:rsidRPr="0069203B">
        <w:rPr>
          <w:rFonts w:ascii="Times New Roman" w:hAnsi="Times New Roman" w:cs="Times New Roman"/>
          <w:sz w:val="24"/>
          <w:szCs w:val="24"/>
        </w:rPr>
        <w:t xml:space="preserve">  i stawianymi wymaganiami</w:t>
      </w:r>
      <w:r w:rsidR="009625B4" w:rsidRPr="0069203B">
        <w:rPr>
          <w:rFonts w:ascii="Times New Roman" w:hAnsi="Times New Roman" w:cs="Times New Roman"/>
          <w:sz w:val="24"/>
          <w:szCs w:val="24"/>
        </w:rPr>
        <w:t>;</w:t>
      </w:r>
    </w:p>
    <w:p w14:paraId="46A5BB3E" w14:textId="77777777" w:rsidR="005E1192" w:rsidRPr="0069203B" w:rsidRDefault="007260A7" w:rsidP="00DA624C">
      <w:pPr>
        <w:pStyle w:val="Zwykytekst1"/>
        <w:numPr>
          <w:ilvl w:val="0"/>
          <w:numId w:val="42"/>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prawo do jawnej i umotywowanej oceny postępów w nauce i zachowaniu</w:t>
      </w:r>
      <w:r w:rsidR="009625B4" w:rsidRPr="0069203B">
        <w:rPr>
          <w:rFonts w:ascii="Times New Roman" w:hAnsi="Times New Roman" w:cs="Times New Roman"/>
          <w:sz w:val="24"/>
          <w:szCs w:val="24"/>
        </w:rPr>
        <w:t>;</w:t>
      </w:r>
    </w:p>
    <w:p w14:paraId="5F0D1250" w14:textId="77777777" w:rsidR="005E1192" w:rsidRPr="0069203B" w:rsidRDefault="007260A7" w:rsidP="00DA624C">
      <w:pPr>
        <w:pStyle w:val="Zwykytekst1"/>
        <w:numPr>
          <w:ilvl w:val="0"/>
          <w:numId w:val="42"/>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prawo do organizacji życia szkolnego, umożliwiające zachowanie właściwych proporcji między wysiłkiem szkolnym, a możliwością rozwijania i zaspokajania własnych zainteresowań</w:t>
      </w:r>
      <w:r w:rsidR="009625B4" w:rsidRPr="0069203B">
        <w:rPr>
          <w:rFonts w:ascii="Times New Roman" w:hAnsi="Times New Roman" w:cs="Times New Roman"/>
          <w:sz w:val="24"/>
          <w:szCs w:val="24"/>
        </w:rPr>
        <w:t>;</w:t>
      </w:r>
    </w:p>
    <w:p w14:paraId="13846A45" w14:textId="77777777" w:rsidR="005E1192" w:rsidRPr="0069203B" w:rsidRDefault="007260A7" w:rsidP="00DA624C">
      <w:pPr>
        <w:pStyle w:val="Zwykytekst1"/>
        <w:numPr>
          <w:ilvl w:val="0"/>
          <w:numId w:val="42"/>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prawo redagowania i wydawania gazetki szkolnej</w:t>
      </w:r>
      <w:r w:rsidR="009625B4" w:rsidRPr="0069203B">
        <w:rPr>
          <w:rFonts w:ascii="Times New Roman" w:hAnsi="Times New Roman" w:cs="Times New Roman"/>
          <w:sz w:val="24"/>
          <w:szCs w:val="24"/>
        </w:rPr>
        <w:t>;</w:t>
      </w:r>
    </w:p>
    <w:p w14:paraId="59ED9F6C" w14:textId="77777777" w:rsidR="005E1192" w:rsidRPr="0069203B" w:rsidRDefault="007260A7" w:rsidP="00DA624C">
      <w:pPr>
        <w:pStyle w:val="Zwykytekst1"/>
        <w:numPr>
          <w:ilvl w:val="0"/>
          <w:numId w:val="42"/>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prawo organizowania działalności kulturalnej, oświatowej, sportowej oraz rozrywkowej zgodnie z własnymi potrzebami i możliwościami organizacyjnymi</w:t>
      </w:r>
      <w:r w:rsidR="009625B4" w:rsidRPr="0069203B">
        <w:rPr>
          <w:rFonts w:ascii="Times New Roman" w:hAnsi="Times New Roman" w:cs="Times New Roman"/>
          <w:sz w:val="24"/>
          <w:szCs w:val="24"/>
        </w:rPr>
        <w:t>;</w:t>
      </w:r>
    </w:p>
    <w:p w14:paraId="0C09E195" w14:textId="77777777" w:rsidR="005E1192" w:rsidRPr="0069203B" w:rsidRDefault="007260A7" w:rsidP="00DA624C">
      <w:pPr>
        <w:pStyle w:val="Zwykytekst1"/>
        <w:numPr>
          <w:ilvl w:val="0"/>
          <w:numId w:val="42"/>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prawo wyboru nauczyciela pełniącego rolę opiekuna samorządu.</w:t>
      </w:r>
    </w:p>
    <w:p w14:paraId="721FC174" w14:textId="77777777" w:rsidR="009625B4" w:rsidRPr="0069203B" w:rsidRDefault="007260A7" w:rsidP="00DA624C">
      <w:pPr>
        <w:pStyle w:val="ust"/>
        <w:numPr>
          <w:ilvl w:val="0"/>
          <w:numId w:val="69"/>
        </w:numPr>
        <w:spacing w:before="0" w:after="0" w:line="360" w:lineRule="auto"/>
      </w:pPr>
      <w:r w:rsidRPr="0069203B">
        <w:t xml:space="preserve">Samorząd w porozumieniu z </w:t>
      </w:r>
      <w:r w:rsidR="00A00F2F" w:rsidRPr="0069203B">
        <w:t>D</w:t>
      </w:r>
      <w:r w:rsidRPr="0069203B">
        <w:t xml:space="preserve">yrektorem </w:t>
      </w:r>
      <w:hyperlink r:id="rId21" w:anchor="_blank" w:history="1">
        <w:r w:rsidRPr="0069203B">
          <w:rPr>
            <w:rStyle w:val="Hipercze"/>
            <w:color w:val="auto"/>
            <w:u w:val="none"/>
          </w:rPr>
          <w:t>szkoły</w:t>
        </w:r>
      </w:hyperlink>
      <w:r w:rsidRPr="0069203B">
        <w:t xml:space="preserve"> lub </w:t>
      </w:r>
      <w:hyperlink r:id="rId22" w:anchor="_blank" w:history="1">
        <w:r w:rsidRPr="0069203B">
          <w:rPr>
            <w:rStyle w:val="Hipercze"/>
            <w:color w:val="auto"/>
            <w:u w:val="none"/>
          </w:rPr>
          <w:t>placówki</w:t>
        </w:r>
      </w:hyperlink>
      <w:r w:rsidRPr="0069203B">
        <w:t xml:space="preserve"> może podejmować działania z zakresu wolontariatu. </w:t>
      </w:r>
    </w:p>
    <w:p w14:paraId="474D8569" w14:textId="77777777" w:rsidR="005E1192" w:rsidRPr="0069203B" w:rsidRDefault="007260A7" w:rsidP="00DA624C">
      <w:pPr>
        <w:pStyle w:val="ust"/>
        <w:numPr>
          <w:ilvl w:val="0"/>
          <w:numId w:val="69"/>
        </w:numPr>
        <w:spacing w:before="0" w:after="0" w:line="360" w:lineRule="auto"/>
      </w:pPr>
      <w:r w:rsidRPr="0069203B">
        <w:t>Samorząd może ze swojego s</w:t>
      </w:r>
      <w:r w:rsidR="00A00F2F" w:rsidRPr="0069203B">
        <w:t>kładu wyłonić radę wolontariatu, która będzie brała udział w działaniach wolontariatu zorganizowanego według poniższych zasad:</w:t>
      </w:r>
      <w:r w:rsidRPr="0069203B">
        <w:t xml:space="preserve"> </w:t>
      </w:r>
    </w:p>
    <w:p w14:paraId="0403FA2B" w14:textId="77777777" w:rsidR="00611097" w:rsidRPr="0069203B" w:rsidRDefault="00A00F2F" w:rsidP="00DA624C">
      <w:pPr>
        <w:pStyle w:val="ust"/>
        <w:numPr>
          <w:ilvl w:val="0"/>
          <w:numId w:val="99"/>
        </w:numPr>
        <w:spacing w:before="0" w:after="0" w:line="360" w:lineRule="auto"/>
      </w:pPr>
      <w:r w:rsidRPr="0069203B">
        <w:t>w</w:t>
      </w:r>
      <w:r w:rsidR="0092644E" w:rsidRPr="0069203B">
        <w:t xml:space="preserve"> Szkole działa S</w:t>
      </w:r>
      <w:r w:rsidR="00611097" w:rsidRPr="0069203B">
        <w:t>zkolny Klub Wolontariatu, który obejmuje działalność następujących osób:</w:t>
      </w:r>
    </w:p>
    <w:p w14:paraId="27A1021D" w14:textId="77777777" w:rsidR="00611097" w:rsidRPr="0069203B" w:rsidRDefault="00611097" w:rsidP="00DA624C">
      <w:pPr>
        <w:pStyle w:val="ust"/>
        <w:numPr>
          <w:ilvl w:val="0"/>
          <w:numId w:val="100"/>
        </w:numPr>
        <w:spacing w:before="0" w:after="0" w:line="360" w:lineRule="auto"/>
      </w:pPr>
      <w:r w:rsidRPr="0069203B">
        <w:t>wolontariuszy – uczniów,</w:t>
      </w:r>
    </w:p>
    <w:p w14:paraId="66DAD8BE" w14:textId="77777777" w:rsidR="00611097" w:rsidRPr="0069203B" w:rsidRDefault="00611097" w:rsidP="00DA624C">
      <w:pPr>
        <w:pStyle w:val="ust"/>
        <w:numPr>
          <w:ilvl w:val="0"/>
          <w:numId w:val="100"/>
        </w:numPr>
        <w:spacing w:before="0" w:after="0" w:line="360" w:lineRule="auto"/>
      </w:pPr>
      <w:r w:rsidRPr="0069203B">
        <w:t>koordynatora Klubu Wolontariatu, którym jest nauczyciel wyznaczony przez Dyrektora,</w:t>
      </w:r>
    </w:p>
    <w:p w14:paraId="74B9D26D" w14:textId="77777777" w:rsidR="00611097" w:rsidRPr="0069203B" w:rsidRDefault="00611097" w:rsidP="00DA624C">
      <w:pPr>
        <w:pStyle w:val="Akapitzlist"/>
        <w:numPr>
          <w:ilvl w:val="0"/>
          <w:numId w:val="100"/>
        </w:numPr>
        <w:suppressAutoHyphens w:val="0"/>
        <w:spacing w:line="360" w:lineRule="auto"/>
        <w:rPr>
          <w:sz w:val="24"/>
          <w:szCs w:val="24"/>
        </w:rPr>
      </w:pPr>
      <w:r w:rsidRPr="0069203B">
        <w:rPr>
          <w:sz w:val="24"/>
          <w:szCs w:val="24"/>
        </w:rPr>
        <w:t>wychowawców klas,</w:t>
      </w:r>
    </w:p>
    <w:p w14:paraId="17CAA4E6" w14:textId="77777777" w:rsidR="00611097" w:rsidRPr="0069203B" w:rsidRDefault="00611097" w:rsidP="00DA624C">
      <w:pPr>
        <w:pStyle w:val="Akapitzlist"/>
        <w:numPr>
          <w:ilvl w:val="0"/>
          <w:numId w:val="100"/>
        </w:numPr>
        <w:suppressAutoHyphens w:val="0"/>
        <w:spacing w:line="360" w:lineRule="auto"/>
        <w:rPr>
          <w:sz w:val="24"/>
          <w:szCs w:val="24"/>
        </w:rPr>
      </w:pPr>
      <w:r w:rsidRPr="0069203B">
        <w:rPr>
          <w:sz w:val="24"/>
          <w:szCs w:val="24"/>
        </w:rPr>
        <w:t>psychologa szkolnego,</w:t>
      </w:r>
    </w:p>
    <w:p w14:paraId="5424C46D" w14:textId="77777777" w:rsidR="00611097" w:rsidRDefault="00611097" w:rsidP="00DA624C">
      <w:pPr>
        <w:pStyle w:val="Akapitzlist"/>
        <w:numPr>
          <w:ilvl w:val="0"/>
          <w:numId w:val="100"/>
        </w:numPr>
        <w:suppressAutoHyphens w:val="0"/>
        <w:spacing w:line="360" w:lineRule="auto"/>
        <w:rPr>
          <w:sz w:val="24"/>
          <w:szCs w:val="24"/>
        </w:rPr>
      </w:pPr>
      <w:r w:rsidRPr="0069203B">
        <w:rPr>
          <w:sz w:val="24"/>
          <w:szCs w:val="24"/>
        </w:rPr>
        <w:t>innych nauczycieli włączonych w działalność Klubu,</w:t>
      </w:r>
    </w:p>
    <w:p w14:paraId="21905E45" w14:textId="77777777" w:rsidR="009576A6" w:rsidRPr="009576A6" w:rsidRDefault="009576A6" w:rsidP="009576A6">
      <w:pPr>
        <w:suppressAutoHyphens w:val="0"/>
        <w:spacing w:line="360" w:lineRule="auto"/>
        <w:rPr>
          <w:sz w:val="24"/>
          <w:szCs w:val="24"/>
        </w:rPr>
      </w:pPr>
    </w:p>
    <w:p w14:paraId="3A7D3A49" w14:textId="77777777" w:rsidR="00611097" w:rsidRPr="0069203B" w:rsidRDefault="00611097" w:rsidP="00DA624C">
      <w:pPr>
        <w:pStyle w:val="Akapitzlist"/>
        <w:numPr>
          <w:ilvl w:val="0"/>
          <w:numId w:val="100"/>
        </w:numPr>
        <w:suppressAutoHyphens w:val="0"/>
        <w:spacing w:line="360" w:lineRule="auto"/>
        <w:rPr>
          <w:sz w:val="24"/>
          <w:szCs w:val="24"/>
        </w:rPr>
      </w:pPr>
      <w:r w:rsidRPr="0069203B">
        <w:rPr>
          <w:sz w:val="24"/>
          <w:szCs w:val="24"/>
        </w:rPr>
        <w:t>Dyrektora Szkoły, który zatwierdza działania Klubu,</w:t>
      </w:r>
    </w:p>
    <w:p w14:paraId="7131C55A" w14:textId="77777777" w:rsidR="00611097" w:rsidRPr="0069203B" w:rsidRDefault="00A00F2F" w:rsidP="00DA624C">
      <w:pPr>
        <w:pStyle w:val="Akapitzlist"/>
        <w:numPr>
          <w:ilvl w:val="0"/>
          <w:numId w:val="100"/>
        </w:numPr>
        <w:suppressAutoHyphens w:val="0"/>
        <w:spacing w:line="360" w:lineRule="auto"/>
        <w:rPr>
          <w:sz w:val="24"/>
          <w:szCs w:val="24"/>
        </w:rPr>
      </w:pPr>
      <w:r w:rsidRPr="0069203B">
        <w:rPr>
          <w:sz w:val="24"/>
          <w:szCs w:val="24"/>
        </w:rPr>
        <w:t>rodziców;</w:t>
      </w:r>
    </w:p>
    <w:p w14:paraId="1D6D0ECD" w14:textId="77777777" w:rsidR="00F85FE7" w:rsidRPr="0069203B" w:rsidRDefault="00A00F2F" w:rsidP="00DA624C">
      <w:pPr>
        <w:pStyle w:val="Akapitzlist"/>
        <w:numPr>
          <w:ilvl w:val="0"/>
          <w:numId w:val="99"/>
        </w:numPr>
        <w:spacing w:line="360" w:lineRule="auto"/>
        <w:rPr>
          <w:sz w:val="24"/>
          <w:szCs w:val="24"/>
        </w:rPr>
      </w:pPr>
      <w:r w:rsidRPr="0069203B">
        <w:rPr>
          <w:sz w:val="24"/>
          <w:szCs w:val="24"/>
        </w:rPr>
        <w:t>c</w:t>
      </w:r>
      <w:r w:rsidR="00F85FE7" w:rsidRPr="0069203B">
        <w:rPr>
          <w:sz w:val="24"/>
          <w:szCs w:val="24"/>
        </w:rPr>
        <w:t>złonkiem Klubu Wolontariatu może zostać każdy uczeń szkoły, który:</w:t>
      </w:r>
    </w:p>
    <w:p w14:paraId="7BDD80BF" w14:textId="77777777" w:rsidR="00F85FE7" w:rsidRPr="0069203B" w:rsidRDefault="00F85FE7" w:rsidP="00DA624C">
      <w:pPr>
        <w:pStyle w:val="Akapitzlist"/>
        <w:numPr>
          <w:ilvl w:val="0"/>
          <w:numId w:val="101"/>
        </w:numPr>
        <w:suppressAutoHyphens w:val="0"/>
        <w:spacing w:line="360" w:lineRule="auto"/>
        <w:rPr>
          <w:sz w:val="24"/>
          <w:szCs w:val="24"/>
        </w:rPr>
      </w:pPr>
      <w:r w:rsidRPr="0069203B">
        <w:rPr>
          <w:sz w:val="24"/>
          <w:szCs w:val="24"/>
        </w:rPr>
        <w:t>zadeklarował chęć udziału w działalności Klubu,</w:t>
      </w:r>
    </w:p>
    <w:p w14:paraId="7BA11B04" w14:textId="77777777" w:rsidR="00F85FE7" w:rsidRPr="0069203B" w:rsidRDefault="00F85FE7" w:rsidP="00DA624C">
      <w:pPr>
        <w:pStyle w:val="Akapitzlist"/>
        <w:numPr>
          <w:ilvl w:val="0"/>
          <w:numId w:val="101"/>
        </w:numPr>
        <w:suppressAutoHyphens w:val="0"/>
        <w:spacing w:line="360" w:lineRule="auto"/>
        <w:rPr>
          <w:sz w:val="24"/>
          <w:szCs w:val="24"/>
        </w:rPr>
      </w:pPr>
      <w:r w:rsidRPr="0069203B">
        <w:rPr>
          <w:sz w:val="24"/>
          <w:szCs w:val="24"/>
        </w:rPr>
        <w:t>przedstawił zgodę rodziców / prawnych opiekunów na udział w akcjach pozaszkolnych (dotyczy uczniów niepełnoletnich),</w:t>
      </w:r>
    </w:p>
    <w:p w14:paraId="6E965D90" w14:textId="77777777" w:rsidR="00F85FE7" w:rsidRPr="0069203B" w:rsidRDefault="00F85FE7" w:rsidP="00DA624C">
      <w:pPr>
        <w:pStyle w:val="Akapitzlist"/>
        <w:numPr>
          <w:ilvl w:val="0"/>
          <w:numId w:val="101"/>
        </w:numPr>
        <w:suppressAutoHyphens w:val="0"/>
        <w:spacing w:line="360" w:lineRule="auto"/>
        <w:rPr>
          <w:sz w:val="24"/>
          <w:szCs w:val="24"/>
        </w:rPr>
      </w:pPr>
      <w:r w:rsidRPr="0069203B">
        <w:rPr>
          <w:sz w:val="24"/>
          <w:szCs w:val="24"/>
        </w:rPr>
        <w:t>jest gotowy na pracę poza godzinami lekcyjnymi,</w:t>
      </w:r>
    </w:p>
    <w:p w14:paraId="199059EC" w14:textId="77777777" w:rsidR="00F85FE7" w:rsidRPr="0069203B" w:rsidRDefault="00F85FE7" w:rsidP="00DA624C">
      <w:pPr>
        <w:pStyle w:val="Akapitzlist"/>
        <w:numPr>
          <w:ilvl w:val="0"/>
          <w:numId w:val="101"/>
        </w:numPr>
        <w:suppressAutoHyphens w:val="0"/>
        <w:spacing w:line="360" w:lineRule="auto"/>
        <w:rPr>
          <w:sz w:val="24"/>
          <w:szCs w:val="24"/>
        </w:rPr>
      </w:pPr>
      <w:r w:rsidRPr="0069203B">
        <w:rPr>
          <w:sz w:val="24"/>
          <w:szCs w:val="24"/>
        </w:rPr>
        <w:t>sumiennie realizował powierzone mu wcześniej zadania;</w:t>
      </w:r>
    </w:p>
    <w:p w14:paraId="51D668E8" w14:textId="77777777" w:rsidR="0092644E" w:rsidRPr="0069203B" w:rsidRDefault="0092644E" w:rsidP="00DA624C">
      <w:pPr>
        <w:pStyle w:val="Akapitzlist"/>
        <w:numPr>
          <w:ilvl w:val="0"/>
          <w:numId w:val="101"/>
        </w:numPr>
        <w:suppressAutoHyphens w:val="0"/>
        <w:spacing w:line="360" w:lineRule="auto"/>
        <w:rPr>
          <w:sz w:val="24"/>
          <w:szCs w:val="24"/>
        </w:rPr>
      </w:pPr>
      <w:r w:rsidRPr="0069203B">
        <w:rPr>
          <w:sz w:val="24"/>
          <w:szCs w:val="24"/>
        </w:rPr>
        <w:t>w przypadku uczniów poniżej 13 roku życia, mogą oni być wolontariuszami</w:t>
      </w:r>
      <w:r w:rsidR="009576A6">
        <w:rPr>
          <w:sz w:val="24"/>
          <w:szCs w:val="24"/>
        </w:rPr>
        <w:t xml:space="preserve">      </w:t>
      </w:r>
      <w:r w:rsidRPr="0069203B">
        <w:rPr>
          <w:sz w:val="24"/>
          <w:szCs w:val="24"/>
        </w:rPr>
        <w:t xml:space="preserve"> w ramach zajęć dodatkowych w szkole i działać pod stałą opieką nauczyciela.</w:t>
      </w:r>
      <w:r w:rsidR="009576A6">
        <w:rPr>
          <w:sz w:val="24"/>
          <w:szCs w:val="24"/>
        </w:rPr>
        <w:t xml:space="preserve">   </w:t>
      </w:r>
      <w:r w:rsidRPr="0069203B">
        <w:rPr>
          <w:sz w:val="24"/>
          <w:szCs w:val="24"/>
        </w:rPr>
        <w:t xml:space="preserve"> W tym przypadku porozumienie podpisują rodzice/opiekunowie prawni.</w:t>
      </w:r>
    </w:p>
    <w:p w14:paraId="298372A3" w14:textId="77777777" w:rsidR="00F85FE7" w:rsidRPr="0069203B" w:rsidRDefault="00A00F2F" w:rsidP="00DA624C">
      <w:pPr>
        <w:pStyle w:val="Akapitzlist"/>
        <w:numPr>
          <w:ilvl w:val="0"/>
          <w:numId w:val="99"/>
        </w:numPr>
        <w:suppressAutoHyphens w:val="0"/>
        <w:spacing w:line="360" w:lineRule="auto"/>
        <w:rPr>
          <w:sz w:val="24"/>
          <w:szCs w:val="24"/>
        </w:rPr>
      </w:pPr>
      <w:r w:rsidRPr="0069203B">
        <w:rPr>
          <w:sz w:val="24"/>
          <w:szCs w:val="24"/>
        </w:rPr>
        <w:t>w</w:t>
      </w:r>
      <w:r w:rsidR="00F85FE7" w:rsidRPr="0069203B">
        <w:rPr>
          <w:sz w:val="24"/>
          <w:szCs w:val="24"/>
        </w:rPr>
        <w:t>olontariusz ma prawo do:</w:t>
      </w:r>
    </w:p>
    <w:p w14:paraId="32D18F56" w14:textId="77777777" w:rsidR="00F85FE7" w:rsidRPr="0069203B" w:rsidRDefault="00F85FE7" w:rsidP="00DA624C">
      <w:pPr>
        <w:pStyle w:val="Akapitzlist"/>
        <w:numPr>
          <w:ilvl w:val="0"/>
          <w:numId w:val="106"/>
        </w:numPr>
        <w:suppressAutoHyphens w:val="0"/>
        <w:spacing w:line="360" w:lineRule="auto"/>
        <w:rPr>
          <w:sz w:val="24"/>
          <w:szCs w:val="24"/>
        </w:rPr>
      </w:pPr>
      <w:r w:rsidRPr="0069203B">
        <w:rPr>
          <w:sz w:val="24"/>
          <w:szCs w:val="24"/>
        </w:rPr>
        <w:t>zgłaszania własnych propozycji i inicjatyw,</w:t>
      </w:r>
    </w:p>
    <w:p w14:paraId="2C74B1F5" w14:textId="77777777" w:rsidR="00F85FE7" w:rsidRPr="0069203B" w:rsidRDefault="00F85FE7" w:rsidP="00DA624C">
      <w:pPr>
        <w:numPr>
          <w:ilvl w:val="0"/>
          <w:numId w:val="106"/>
        </w:numPr>
        <w:suppressAutoHyphens w:val="0"/>
        <w:spacing w:line="360" w:lineRule="auto"/>
        <w:rPr>
          <w:sz w:val="24"/>
          <w:szCs w:val="24"/>
        </w:rPr>
      </w:pPr>
      <w:r w:rsidRPr="0069203B">
        <w:rPr>
          <w:sz w:val="24"/>
          <w:szCs w:val="24"/>
        </w:rPr>
        <w:t>promocji wolontariatu w szkole i poza nią,</w:t>
      </w:r>
    </w:p>
    <w:p w14:paraId="13DBC412" w14:textId="77777777" w:rsidR="00F85FE7" w:rsidRPr="0069203B" w:rsidRDefault="00F85FE7" w:rsidP="00DA624C">
      <w:pPr>
        <w:numPr>
          <w:ilvl w:val="0"/>
          <w:numId w:val="106"/>
        </w:numPr>
        <w:suppressAutoHyphens w:val="0"/>
        <w:spacing w:line="360" w:lineRule="auto"/>
        <w:rPr>
          <w:sz w:val="24"/>
          <w:szCs w:val="24"/>
        </w:rPr>
      </w:pPr>
      <w:r w:rsidRPr="0069203B">
        <w:rPr>
          <w:sz w:val="24"/>
          <w:szCs w:val="24"/>
        </w:rPr>
        <w:t>wsparcia ze strony Koordynatora klubu,</w:t>
      </w:r>
    </w:p>
    <w:p w14:paraId="70FDA5A0" w14:textId="77777777" w:rsidR="00F85FE7" w:rsidRPr="0069203B" w:rsidRDefault="00F85FE7" w:rsidP="00DA624C">
      <w:pPr>
        <w:numPr>
          <w:ilvl w:val="0"/>
          <w:numId w:val="106"/>
        </w:numPr>
        <w:suppressAutoHyphens w:val="0"/>
        <w:spacing w:line="360" w:lineRule="auto"/>
        <w:rPr>
          <w:sz w:val="24"/>
          <w:szCs w:val="24"/>
        </w:rPr>
      </w:pPr>
      <w:r w:rsidRPr="0069203B">
        <w:rPr>
          <w:sz w:val="24"/>
          <w:szCs w:val="24"/>
        </w:rPr>
        <w:t>współorganizowania wybranych akcji,</w:t>
      </w:r>
    </w:p>
    <w:p w14:paraId="4DC7E914" w14:textId="77777777" w:rsidR="00F85FE7" w:rsidRPr="0069203B" w:rsidRDefault="00F85FE7" w:rsidP="00DA624C">
      <w:pPr>
        <w:numPr>
          <w:ilvl w:val="0"/>
          <w:numId w:val="106"/>
        </w:numPr>
        <w:suppressAutoHyphens w:val="0"/>
        <w:spacing w:line="360" w:lineRule="auto"/>
        <w:jc w:val="both"/>
        <w:rPr>
          <w:sz w:val="24"/>
          <w:szCs w:val="24"/>
        </w:rPr>
      </w:pPr>
      <w:r w:rsidRPr="0069203B">
        <w:rPr>
          <w:sz w:val="24"/>
          <w:szCs w:val="24"/>
        </w:rPr>
        <w:t>otrzymania pisemnego potwierdzenie sumiennego i rzetelnego uczestnictwa</w:t>
      </w:r>
    </w:p>
    <w:p w14:paraId="09458B25" w14:textId="77777777" w:rsidR="00F85FE7" w:rsidRPr="0069203B" w:rsidRDefault="00F85FE7" w:rsidP="00D217E7">
      <w:pPr>
        <w:suppressAutoHyphens w:val="0"/>
        <w:spacing w:line="360" w:lineRule="auto"/>
        <w:ind w:left="1776"/>
        <w:jc w:val="both"/>
        <w:rPr>
          <w:sz w:val="24"/>
          <w:szCs w:val="24"/>
        </w:rPr>
      </w:pPr>
      <w:r w:rsidRPr="0069203B">
        <w:rPr>
          <w:sz w:val="24"/>
          <w:szCs w:val="24"/>
        </w:rPr>
        <w:t>w działalności Klubu,</w:t>
      </w:r>
    </w:p>
    <w:p w14:paraId="4BF7CCFA" w14:textId="77777777" w:rsidR="00F85FE7" w:rsidRPr="0069203B" w:rsidRDefault="00F85FE7" w:rsidP="00DA624C">
      <w:pPr>
        <w:numPr>
          <w:ilvl w:val="0"/>
          <w:numId w:val="106"/>
        </w:numPr>
        <w:suppressAutoHyphens w:val="0"/>
        <w:spacing w:line="360" w:lineRule="auto"/>
        <w:rPr>
          <w:sz w:val="24"/>
          <w:szCs w:val="24"/>
        </w:rPr>
      </w:pPr>
      <w:r w:rsidRPr="0069203B">
        <w:rPr>
          <w:sz w:val="24"/>
          <w:szCs w:val="24"/>
        </w:rPr>
        <w:t xml:space="preserve">otrzymania pochwał i nagród, </w:t>
      </w:r>
    </w:p>
    <w:p w14:paraId="7C7F780C" w14:textId="77777777" w:rsidR="00F85FE7" w:rsidRPr="0069203B" w:rsidRDefault="00F85FE7" w:rsidP="00DA624C">
      <w:pPr>
        <w:numPr>
          <w:ilvl w:val="0"/>
          <w:numId w:val="106"/>
        </w:numPr>
        <w:suppressAutoHyphens w:val="0"/>
        <w:spacing w:line="360" w:lineRule="auto"/>
        <w:rPr>
          <w:sz w:val="24"/>
          <w:szCs w:val="24"/>
        </w:rPr>
      </w:pPr>
      <w:r w:rsidRPr="0069203B">
        <w:rPr>
          <w:sz w:val="24"/>
          <w:szCs w:val="24"/>
        </w:rPr>
        <w:t>rezygnacji z pracy po wcześniejszym uzgodnieniu tego z Koordynatorem Klubu</w:t>
      </w:r>
      <w:r w:rsidR="00A00F2F" w:rsidRPr="0069203B">
        <w:rPr>
          <w:sz w:val="24"/>
          <w:szCs w:val="24"/>
        </w:rPr>
        <w:t>;</w:t>
      </w:r>
    </w:p>
    <w:p w14:paraId="412D4D69" w14:textId="77777777" w:rsidR="00F85FE7" w:rsidRPr="0069203B" w:rsidRDefault="00A00F2F" w:rsidP="00DA624C">
      <w:pPr>
        <w:pStyle w:val="Akapitzlist"/>
        <w:numPr>
          <w:ilvl w:val="0"/>
          <w:numId w:val="99"/>
        </w:numPr>
        <w:suppressAutoHyphens w:val="0"/>
        <w:spacing w:line="360" w:lineRule="auto"/>
        <w:rPr>
          <w:sz w:val="24"/>
          <w:szCs w:val="24"/>
        </w:rPr>
      </w:pPr>
      <w:r w:rsidRPr="0069203B">
        <w:rPr>
          <w:sz w:val="24"/>
          <w:szCs w:val="24"/>
        </w:rPr>
        <w:t>w</w:t>
      </w:r>
      <w:r w:rsidR="00F85FE7" w:rsidRPr="0069203B">
        <w:rPr>
          <w:sz w:val="24"/>
          <w:szCs w:val="24"/>
        </w:rPr>
        <w:t>olontariusz ma obowiązek:</w:t>
      </w:r>
    </w:p>
    <w:p w14:paraId="01FF821A" w14:textId="77777777" w:rsidR="00F85FE7" w:rsidRPr="0069203B" w:rsidRDefault="00F85FE7" w:rsidP="00DA624C">
      <w:pPr>
        <w:pStyle w:val="Akapitzlist"/>
        <w:numPr>
          <w:ilvl w:val="0"/>
          <w:numId w:val="107"/>
        </w:numPr>
        <w:suppressAutoHyphens w:val="0"/>
        <w:spacing w:line="360" w:lineRule="auto"/>
        <w:rPr>
          <w:sz w:val="24"/>
          <w:szCs w:val="24"/>
        </w:rPr>
      </w:pPr>
      <w:r w:rsidRPr="0069203B">
        <w:rPr>
          <w:sz w:val="24"/>
          <w:szCs w:val="24"/>
        </w:rPr>
        <w:t>aktywnie uczestniczyć w zadeklarowanych działaniach,</w:t>
      </w:r>
    </w:p>
    <w:p w14:paraId="422EC177" w14:textId="77777777" w:rsidR="00F85FE7" w:rsidRPr="0069203B" w:rsidRDefault="00F85FE7" w:rsidP="00DA624C">
      <w:pPr>
        <w:numPr>
          <w:ilvl w:val="0"/>
          <w:numId w:val="107"/>
        </w:numPr>
        <w:suppressAutoHyphens w:val="0"/>
        <w:spacing w:line="360" w:lineRule="auto"/>
        <w:rPr>
          <w:sz w:val="24"/>
          <w:szCs w:val="24"/>
        </w:rPr>
      </w:pPr>
      <w:r w:rsidRPr="0069203B">
        <w:rPr>
          <w:sz w:val="24"/>
          <w:szCs w:val="24"/>
        </w:rPr>
        <w:t>wywiązywać się z podjętych zobowiązań,</w:t>
      </w:r>
    </w:p>
    <w:p w14:paraId="16C0B78B" w14:textId="77777777" w:rsidR="00F85FE7" w:rsidRPr="0069203B" w:rsidRDefault="00F85FE7" w:rsidP="00DA624C">
      <w:pPr>
        <w:numPr>
          <w:ilvl w:val="0"/>
          <w:numId w:val="107"/>
        </w:numPr>
        <w:suppressAutoHyphens w:val="0"/>
        <w:spacing w:line="360" w:lineRule="auto"/>
        <w:rPr>
          <w:sz w:val="24"/>
          <w:szCs w:val="24"/>
        </w:rPr>
      </w:pPr>
      <w:r w:rsidRPr="0069203B">
        <w:rPr>
          <w:sz w:val="24"/>
          <w:szCs w:val="24"/>
        </w:rPr>
        <w:t>uprzedzać o braku możliwości zrealizowania powierzonych mu działań,</w:t>
      </w:r>
    </w:p>
    <w:p w14:paraId="7A4E1AA5" w14:textId="77777777" w:rsidR="00F85FE7" w:rsidRPr="0069203B" w:rsidRDefault="00F85FE7" w:rsidP="00DA624C">
      <w:pPr>
        <w:numPr>
          <w:ilvl w:val="0"/>
          <w:numId w:val="107"/>
        </w:numPr>
        <w:suppressAutoHyphens w:val="0"/>
        <w:spacing w:line="360" w:lineRule="auto"/>
        <w:rPr>
          <w:sz w:val="24"/>
          <w:szCs w:val="24"/>
        </w:rPr>
      </w:pPr>
      <w:r w:rsidRPr="0069203B">
        <w:rPr>
          <w:sz w:val="24"/>
          <w:szCs w:val="24"/>
        </w:rPr>
        <w:t>współpracować z Koordynatorem oraz innymi wolontariuszami</w:t>
      </w:r>
      <w:r w:rsidR="00A00F2F" w:rsidRPr="0069203B">
        <w:rPr>
          <w:sz w:val="24"/>
          <w:szCs w:val="24"/>
        </w:rPr>
        <w:t>;</w:t>
      </w:r>
    </w:p>
    <w:p w14:paraId="21613344" w14:textId="77777777" w:rsidR="00F85FE7" w:rsidRPr="0069203B" w:rsidRDefault="00A00F2F" w:rsidP="00DA624C">
      <w:pPr>
        <w:pStyle w:val="Akapitzlist"/>
        <w:numPr>
          <w:ilvl w:val="0"/>
          <w:numId w:val="99"/>
        </w:numPr>
        <w:suppressAutoHyphens w:val="0"/>
        <w:spacing w:line="360" w:lineRule="auto"/>
        <w:rPr>
          <w:sz w:val="24"/>
          <w:szCs w:val="24"/>
        </w:rPr>
      </w:pPr>
      <w:r w:rsidRPr="0069203B">
        <w:rPr>
          <w:sz w:val="24"/>
          <w:szCs w:val="24"/>
        </w:rPr>
        <w:t>k</w:t>
      </w:r>
      <w:r w:rsidR="00F85FE7" w:rsidRPr="0069203B">
        <w:rPr>
          <w:sz w:val="24"/>
          <w:szCs w:val="24"/>
        </w:rPr>
        <w:t>oordynator Klubu Wolontariatu:</w:t>
      </w:r>
    </w:p>
    <w:p w14:paraId="28F86CFB" w14:textId="77777777" w:rsidR="00F85FE7" w:rsidRPr="0069203B" w:rsidRDefault="00F85FE7" w:rsidP="00DA624C">
      <w:pPr>
        <w:pStyle w:val="Akapitzlist"/>
        <w:numPr>
          <w:ilvl w:val="0"/>
          <w:numId w:val="103"/>
        </w:numPr>
        <w:suppressAutoHyphens w:val="0"/>
        <w:spacing w:line="360" w:lineRule="auto"/>
        <w:rPr>
          <w:sz w:val="24"/>
          <w:szCs w:val="24"/>
        </w:rPr>
      </w:pPr>
      <w:r w:rsidRPr="0069203B">
        <w:rPr>
          <w:sz w:val="24"/>
          <w:szCs w:val="24"/>
        </w:rPr>
        <w:t>przygotowuje roczny plan działań Klubu Wolontariatu,</w:t>
      </w:r>
    </w:p>
    <w:p w14:paraId="5D799247" w14:textId="77777777" w:rsidR="00F85FE7" w:rsidRPr="0069203B" w:rsidRDefault="00F85FE7" w:rsidP="00DA624C">
      <w:pPr>
        <w:numPr>
          <w:ilvl w:val="0"/>
          <w:numId w:val="103"/>
        </w:numPr>
        <w:suppressAutoHyphens w:val="0"/>
        <w:spacing w:line="360" w:lineRule="auto"/>
        <w:rPr>
          <w:sz w:val="24"/>
          <w:szCs w:val="24"/>
        </w:rPr>
      </w:pPr>
      <w:r w:rsidRPr="0069203B">
        <w:rPr>
          <w:sz w:val="24"/>
          <w:szCs w:val="24"/>
        </w:rPr>
        <w:t>nadzoruje wybór szkolnych i pozaszkolnych akcji prowadzonych przez Klub,</w:t>
      </w:r>
    </w:p>
    <w:p w14:paraId="1BED975F" w14:textId="77777777" w:rsidR="00F85FE7" w:rsidRPr="0069203B" w:rsidRDefault="00F85FE7" w:rsidP="00DA624C">
      <w:pPr>
        <w:numPr>
          <w:ilvl w:val="0"/>
          <w:numId w:val="103"/>
        </w:numPr>
        <w:suppressAutoHyphens w:val="0"/>
        <w:spacing w:line="360" w:lineRule="auto"/>
        <w:rPr>
          <w:sz w:val="24"/>
          <w:szCs w:val="24"/>
        </w:rPr>
      </w:pPr>
      <w:r w:rsidRPr="0069203B">
        <w:rPr>
          <w:sz w:val="24"/>
          <w:szCs w:val="24"/>
        </w:rPr>
        <w:t>przekazuje do wiadomości wszystkich uczniów propozycje działań,</w:t>
      </w:r>
    </w:p>
    <w:p w14:paraId="04D4C85E" w14:textId="77777777" w:rsidR="00F85FE7" w:rsidRPr="0069203B" w:rsidRDefault="00F85FE7" w:rsidP="00DA624C">
      <w:pPr>
        <w:numPr>
          <w:ilvl w:val="0"/>
          <w:numId w:val="103"/>
        </w:numPr>
        <w:suppressAutoHyphens w:val="0"/>
        <w:spacing w:line="360" w:lineRule="auto"/>
        <w:rPr>
          <w:sz w:val="24"/>
          <w:szCs w:val="24"/>
        </w:rPr>
      </w:pPr>
      <w:r w:rsidRPr="0069203B">
        <w:rPr>
          <w:sz w:val="24"/>
          <w:szCs w:val="24"/>
        </w:rPr>
        <w:t>organizuje poszczególne akcje według planu,</w:t>
      </w:r>
    </w:p>
    <w:p w14:paraId="7217821B" w14:textId="77777777" w:rsidR="00F85FE7" w:rsidRPr="0069203B" w:rsidRDefault="00F85FE7" w:rsidP="00DA624C">
      <w:pPr>
        <w:numPr>
          <w:ilvl w:val="0"/>
          <w:numId w:val="103"/>
        </w:numPr>
        <w:suppressAutoHyphens w:val="0"/>
        <w:spacing w:line="360" w:lineRule="auto"/>
        <w:rPr>
          <w:sz w:val="24"/>
          <w:szCs w:val="24"/>
        </w:rPr>
      </w:pPr>
      <w:r w:rsidRPr="0069203B">
        <w:rPr>
          <w:sz w:val="24"/>
          <w:szCs w:val="24"/>
        </w:rPr>
        <w:t>motywuje uczniów do działania,</w:t>
      </w:r>
    </w:p>
    <w:p w14:paraId="0AE73C59" w14:textId="77777777" w:rsidR="00F85FE7" w:rsidRDefault="00F85FE7" w:rsidP="00DA624C">
      <w:pPr>
        <w:numPr>
          <w:ilvl w:val="0"/>
          <w:numId w:val="103"/>
        </w:numPr>
        <w:suppressAutoHyphens w:val="0"/>
        <w:spacing w:line="360" w:lineRule="auto"/>
        <w:rPr>
          <w:sz w:val="24"/>
          <w:szCs w:val="24"/>
        </w:rPr>
      </w:pPr>
      <w:r w:rsidRPr="0069203B">
        <w:rPr>
          <w:sz w:val="24"/>
          <w:szCs w:val="24"/>
        </w:rPr>
        <w:t>wspiera twórcze inicjatywy i działania uczniów,</w:t>
      </w:r>
    </w:p>
    <w:p w14:paraId="6402E398" w14:textId="77777777" w:rsidR="009576A6" w:rsidRPr="0069203B" w:rsidRDefault="009576A6" w:rsidP="009576A6">
      <w:pPr>
        <w:suppressAutoHyphens w:val="0"/>
        <w:spacing w:line="360" w:lineRule="auto"/>
        <w:rPr>
          <w:sz w:val="24"/>
          <w:szCs w:val="24"/>
        </w:rPr>
      </w:pPr>
    </w:p>
    <w:p w14:paraId="5DE22013" w14:textId="77777777" w:rsidR="00F85FE7" w:rsidRPr="0069203B" w:rsidRDefault="00F85FE7" w:rsidP="00DA624C">
      <w:pPr>
        <w:numPr>
          <w:ilvl w:val="0"/>
          <w:numId w:val="103"/>
        </w:numPr>
        <w:suppressAutoHyphens w:val="0"/>
        <w:spacing w:line="360" w:lineRule="auto"/>
        <w:rPr>
          <w:sz w:val="24"/>
          <w:szCs w:val="24"/>
        </w:rPr>
      </w:pPr>
      <w:r w:rsidRPr="0069203B">
        <w:rPr>
          <w:sz w:val="24"/>
          <w:szCs w:val="24"/>
        </w:rPr>
        <w:t>prowadzi dokumentację związaną z poszczególnymi działaniami Klubu,</w:t>
      </w:r>
    </w:p>
    <w:p w14:paraId="46F55B48" w14:textId="77777777" w:rsidR="00F85FE7" w:rsidRPr="0069203B" w:rsidRDefault="00F85FE7" w:rsidP="00DA624C">
      <w:pPr>
        <w:numPr>
          <w:ilvl w:val="0"/>
          <w:numId w:val="103"/>
        </w:numPr>
        <w:suppressAutoHyphens w:val="0"/>
        <w:spacing w:line="360" w:lineRule="auto"/>
        <w:rPr>
          <w:sz w:val="24"/>
          <w:szCs w:val="24"/>
        </w:rPr>
      </w:pPr>
      <w:r w:rsidRPr="0069203B">
        <w:rPr>
          <w:sz w:val="24"/>
          <w:szCs w:val="24"/>
        </w:rPr>
        <w:t>ewaluuje działalność w odniesieniu d</w:t>
      </w:r>
      <w:r w:rsidR="0092644E" w:rsidRPr="0069203B">
        <w:rPr>
          <w:sz w:val="24"/>
          <w:szCs w:val="24"/>
        </w:rPr>
        <w:t>o</w:t>
      </w:r>
      <w:r w:rsidRPr="0069203B">
        <w:rPr>
          <w:sz w:val="24"/>
          <w:szCs w:val="24"/>
        </w:rPr>
        <w:t xml:space="preserve"> planu wychowawczo-profilaktycznego szkoły,</w:t>
      </w:r>
    </w:p>
    <w:p w14:paraId="4DBBC5F4" w14:textId="77777777" w:rsidR="00F85FE7" w:rsidRPr="0069203B" w:rsidRDefault="00F85FE7" w:rsidP="00DA624C">
      <w:pPr>
        <w:numPr>
          <w:ilvl w:val="0"/>
          <w:numId w:val="103"/>
        </w:numPr>
        <w:suppressAutoHyphens w:val="0"/>
        <w:spacing w:line="360" w:lineRule="auto"/>
        <w:rPr>
          <w:sz w:val="24"/>
          <w:szCs w:val="24"/>
        </w:rPr>
      </w:pPr>
      <w:r w:rsidRPr="0069203B">
        <w:rPr>
          <w:sz w:val="24"/>
          <w:szCs w:val="24"/>
        </w:rPr>
        <w:t>przygotowuje sprawozdanie z działalności na koniec pierwszego półrocza oraz na zakończenie roku szkolnego i prezentuje je na zebraniu Rady Pedagogicznej</w:t>
      </w:r>
      <w:r w:rsidR="00A00F2F" w:rsidRPr="0069203B">
        <w:rPr>
          <w:sz w:val="24"/>
          <w:szCs w:val="24"/>
        </w:rPr>
        <w:t>;</w:t>
      </w:r>
    </w:p>
    <w:p w14:paraId="37A5F197" w14:textId="77777777" w:rsidR="00F85FE7" w:rsidRPr="0069203B" w:rsidRDefault="00A00F2F" w:rsidP="00DA624C">
      <w:pPr>
        <w:pStyle w:val="Akapitzlist"/>
        <w:numPr>
          <w:ilvl w:val="0"/>
          <w:numId w:val="99"/>
        </w:numPr>
        <w:suppressAutoHyphens w:val="0"/>
        <w:spacing w:line="360" w:lineRule="auto"/>
        <w:rPr>
          <w:sz w:val="24"/>
          <w:szCs w:val="24"/>
        </w:rPr>
      </w:pPr>
      <w:r w:rsidRPr="0069203B">
        <w:rPr>
          <w:sz w:val="24"/>
          <w:szCs w:val="24"/>
        </w:rPr>
        <w:t>z</w:t>
      </w:r>
      <w:r w:rsidR="00F85FE7" w:rsidRPr="0069203B">
        <w:rPr>
          <w:sz w:val="24"/>
          <w:szCs w:val="24"/>
        </w:rPr>
        <w:t>adania Klubu Wolontariatu obejmują:</w:t>
      </w:r>
    </w:p>
    <w:p w14:paraId="7432006C" w14:textId="77777777" w:rsidR="00F85FE7" w:rsidRPr="0069203B" w:rsidRDefault="00F85FE7" w:rsidP="00DA624C">
      <w:pPr>
        <w:pStyle w:val="Akapitzlist"/>
        <w:numPr>
          <w:ilvl w:val="0"/>
          <w:numId w:val="102"/>
        </w:numPr>
        <w:suppressAutoHyphens w:val="0"/>
        <w:spacing w:line="360" w:lineRule="auto"/>
        <w:rPr>
          <w:sz w:val="24"/>
          <w:szCs w:val="24"/>
        </w:rPr>
      </w:pPr>
      <w:r w:rsidRPr="0069203B">
        <w:rPr>
          <w:sz w:val="24"/>
          <w:szCs w:val="24"/>
        </w:rPr>
        <w:t>rozpoznawanie potrzeb środowiska szkolnego,</w:t>
      </w:r>
    </w:p>
    <w:p w14:paraId="3D4735E2" w14:textId="77777777" w:rsidR="00F85FE7" w:rsidRPr="0069203B" w:rsidRDefault="00F85FE7" w:rsidP="00DA624C">
      <w:pPr>
        <w:numPr>
          <w:ilvl w:val="0"/>
          <w:numId w:val="102"/>
        </w:numPr>
        <w:suppressAutoHyphens w:val="0"/>
        <w:spacing w:line="360" w:lineRule="auto"/>
        <w:rPr>
          <w:sz w:val="24"/>
          <w:szCs w:val="24"/>
        </w:rPr>
      </w:pPr>
      <w:r w:rsidRPr="0069203B">
        <w:rPr>
          <w:sz w:val="24"/>
          <w:szCs w:val="24"/>
        </w:rPr>
        <w:t xml:space="preserve">rozpoznawanie potrzeb środowiska lokalnego, </w:t>
      </w:r>
    </w:p>
    <w:p w14:paraId="6FEAE24F" w14:textId="77777777" w:rsidR="00F85FE7" w:rsidRPr="0069203B" w:rsidRDefault="00F85FE7" w:rsidP="00DA624C">
      <w:pPr>
        <w:numPr>
          <w:ilvl w:val="0"/>
          <w:numId w:val="102"/>
        </w:numPr>
        <w:suppressAutoHyphens w:val="0"/>
        <w:spacing w:line="360" w:lineRule="auto"/>
        <w:rPr>
          <w:sz w:val="24"/>
          <w:szCs w:val="24"/>
        </w:rPr>
      </w:pPr>
      <w:r w:rsidRPr="0069203B">
        <w:rPr>
          <w:sz w:val="24"/>
          <w:szCs w:val="24"/>
        </w:rPr>
        <w:t>nawiązywanie działalności z organizacjami prowadzącymi działalność charytatywną,</w:t>
      </w:r>
    </w:p>
    <w:p w14:paraId="20F8EE48" w14:textId="77777777" w:rsidR="00F85FE7" w:rsidRPr="0069203B" w:rsidRDefault="00F85FE7" w:rsidP="00DA624C">
      <w:pPr>
        <w:numPr>
          <w:ilvl w:val="0"/>
          <w:numId w:val="102"/>
        </w:numPr>
        <w:suppressAutoHyphens w:val="0"/>
        <w:spacing w:line="360" w:lineRule="auto"/>
        <w:rPr>
          <w:sz w:val="24"/>
          <w:szCs w:val="24"/>
        </w:rPr>
      </w:pPr>
      <w:r w:rsidRPr="0069203B">
        <w:rPr>
          <w:sz w:val="24"/>
          <w:szCs w:val="24"/>
        </w:rPr>
        <w:t>analizowanie zgłoszeń instytucji społecznych oraz indywidualnych organizatorów akcji charytatywnych,</w:t>
      </w:r>
    </w:p>
    <w:p w14:paraId="08DA041F" w14:textId="77777777" w:rsidR="00F85FE7" w:rsidRPr="0069203B" w:rsidRDefault="00F85FE7" w:rsidP="00DA624C">
      <w:pPr>
        <w:numPr>
          <w:ilvl w:val="0"/>
          <w:numId w:val="102"/>
        </w:numPr>
        <w:suppressAutoHyphens w:val="0"/>
        <w:spacing w:line="360" w:lineRule="auto"/>
        <w:rPr>
          <w:sz w:val="24"/>
          <w:szCs w:val="24"/>
        </w:rPr>
      </w:pPr>
      <w:r w:rsidRPr="0069203B">
        <w:rPr>
          <w:sz w:val="24"/>
          <w:szCs w:val="24"/>
        </w:rPr>
        <w:t>wybieranie wartościowych akcji i przedstawianie ich uczniom szkoły</w:t>
      </w:r>
      <w:r w:rsidR="00A00F2F" w:rsidRPr="0069203B">
        <w:rPr>
          <w:sz w:val="24"/>
          <w:szCs w:val="24"/>
        </w:rPr>
        <w:t>;</w:t>
      </w:r>
    </w:p>
    <w:p w14:paraId="2EDCC313" w14:textId="77777777" w:rsidR="00F85FE7" w:rsidRPr="0069203B" w:rsidRDefault="00A00F2F" w:rsidP="00DA624C">
      <w:pPr>
        <w:pStyle w:val="Akapitzlist"/>
        <w:numPr>
          <w:ilvl w:val="0"/>
          <w:numId w:val="99"/>
        </w:numPr>
        <w:suppressAutoHyphens w:val="0"/>
        <w:spacing w:line="360" w:lineRule="auto"/>
        <w:rPr>
          <w:sz w:val="24"/>
          <w:szCs w:val="24"/>
        </w:rPr>
      </w:pPr>
      <w:r w:rsidRPr="0069203B">
        <w:rPr>
          <w:sz w:val="24"/>
          <w:szCs w:val="24"/>
        </w:rPr>
        <w:t>a</w:t>
      </w:r>
      <w:r w:rsidR="00F85FE7" w:rsidRPr="0069203B">
        <w:rPr>
          <w:sz w:val="24"/>
          <w:szCs w:val="24"/>
        </w:rPr>
        <w:t>kcje Klubu Wolontariatu obejmują:</w:t>
      </w:r>
    </w:p>
    <w:p w14:paraId="66347103" w14:textId="77777777" w:rsidR="00F85FE7" w:rsidRPr="0069203B" w:rsidRDefault="00F85FE7" w:rsidP="00DA624C">
      <w:pPr>
        <w:pStyle w:val="Akapitzlist"/>
        <w:numPr>
          <w:ilvl w:val="0"/>
          <w:numId w:val="104"/>
        </w:numPr>
        <w:suppressAutoHyphens w:val="0"/>
        <w:spacing w:line="360" w:lineRule="auto"/>
        <w:rPr>
          <w:sz w:val="24"/>
          <w:szCs w:val="24"/>
        </w:rPr>
      </w:pPr>
      <w:r w:rsidRPr="0069203B">
        <w:rPr>
          <w:sz w:val="24"/>
          <w:szCs w:val="24"/>
        </w:rPr>
        <w:t>działania cykliczne związane z pracą organizacji pozaszkolnych,</w:t>
      </w:r>
    </w:p>
    <w:p w14:paraId="04E07A60" w14:textId="77777777" w:rsidR="00F85FE7" w:rsidRPr="0069203B" w:rsidRDefault="00F85FE7" w:rsidP="00DA624C">
      <w:pPr>
        <w:numPr>
          <w:ilvl w:val="0"/>
          <w:numId w:val="104"/>
        </w:numPr>
        <w:suppressAutoHyphens w:val="0"/>
        <w:spacing w:line="360" w:lineRule="auto"/>
        <w:rPr>
          <w:sz w:val="24"/>
          <w:szCs w:val="24"/>
        </w:rPr>
      </w:pPr>
      <w:r w:rsidRPr="0069203B">
        <w:rPr>
          <w:sz w:val="24"/>
          <w:szCs w:val="24"/>
        </w:rPr>
        <w:t>działania cykliczne na terenie szkoły wynikające z planu pracy szkoły,</w:t>
      </w:r>
    </w:p>
    <w:p w14:paraId="32C37923" w14:textId="77777777" w:rsidR="00F85FE7" w:rsidRPr="0069203B" w:rsidRDefault="00F85FE7" w:rsidP="00DA624C">
      <w:pPr>
        <w:numPr>
          <w:ilvl w:val="0"/>
          <w:numId w:val="104"/>
        </w:numPr>
        <w:suppressAutoHyphens w:val="0"/>
        <w:spacing w:line="360" w:lineRule="auto"/>
        <w:rPr>
          <w:sz w:val="24"/>
          <w:szCs w:val="24"/>
        </w:rPr>
      </w:pPr>
      <w:r w:rsidRPr="0069203B">
        <w:rPr>
          <w:sz w:val="24"/>
          <w:szCs w:val="24"/>
        </w:rPr>
        <w:t>działania doraźne wynikające z bieżących potrzeb zgłaszanych przez uczestników Klubu lub nauczycieli,</w:t>
      </w:r>
    </w:p>
    <w:p w14:paraId="100AF967" w14:textId="77777777" w:rsidR="00F85FE7" w:rsidRPr="0069203B" w:rsidRDefault="00F85FE7" w:rsidP="00DA624C">
      <w:pPr>
        <w:numPr>
          <w:ilvl w:val="0"/>
          <w:numId w:val="104"/>
        </w:numPr>
        <w:suppressAutoHyphens w:val="0"/>
        <w:spacing w:line="360" w:lineRule="auto"/>
        <w:rPr>
          <w:sz w:val="24"/>
          <w:szCs w:val="24"/>
        </w:rPr>
      </w:pPr>
      <w:r w:rsidRPr="0069203B">
        <w:rPr>
          <w:sz w:val="24"/>
          <w:szCs w:val="24"/>
        </w:rPr>
        <w:t>organizowanie doraźnej pomocy uczniom szkoły,</w:t>
      </w:r>
    </w:p>
    <w:p w14:paraId="100E950D" w14:textId="77777777" w:rsidR="00F85FE7" w:rsidRPr="0069203B" w:rsidRDefault="00F85FE7" w:rsidP="00DA624C">
      <w:pPr>
        <w:numPr>
          <w:ilvl w:val="0"/>
          <w:numId w:val="104"/>
        </w:numPr>
        <w:suppressAutoHyphens w:val="0"/>
        <w:spacing w:line="360" w:lineRule="auto"/>
        <w:rPr>
          <w:sz w:val="24"/>
          <w:szCs w:val="24"/>
        </w:rPr>
      </w:pPr>
      <w:r w:rsidRPr="0069203B">
        <w:rPr>
          <w:sz w:val="24"/>
          <w:szCs w:val="24"/>
        </w:rPr>
        <w:t>udział w imprezach kulturalnych,</w:t>
      </w:r>
    </w:p>
    <w:p w14:paraId="1A78C2C8" w14:textId="77777777" w:rsidR="00F85FE7" w:rsidRPr="0069203B" w:rsidRDefault="00F85FE7" w:rsidP="00DA624C">
      <w:pPr>
        <w:numPr>
          <w:ilvl w:val="0"/>
          <w:numId w:val="104"/>
        </w:numPr>
        <w:suppressAutoHyphens w:val="0"/>
        <w:spacing w:line="360" w:lineRule="auto"/>
        <w:rPr>
          <w:sz w:val="24"/>
          <w:szCs w:val="24"/>
        </w:rPr>
      </w:pPr>
      <w:r w:rsidRPr="0069203B">
        <w:rPr>
          <w:sz w:val="24"/>
          <w:szCs w:val="24"/>
        </w:rPr>
        <w:t xml:space="preserve">organizowanie </w:t>
      </w:r>
      <w:r w:rsidR="00A00F2F" w:rsidRPr="0069203B">
        <w:rPr>
          <w:sz w:val="24"/>
          <w:szCs w:val="24"/>
        </w:rPr>
        <w:t>zbiórek;</w:t>
      </w:r>
    </w:p>
    <w:p w14:paraId="25D528D5" w14:textId="77777777" w:rsidR="00F85FE7" w:rsidRPr="0069203B" w:rsidRDefault="00A00F2F" w:rsidP="00DA624C">
      <w:pPr>
        <w:pStyle w:val="Akapitzlist"/>
        <w:numPr>
          <w:ilvl w:val="0"/>
          <w:numId w:val="99"/>
        </w:numPr>
        <w:suppressAutoHyphens w:val="0"/>
        <w:spacing w:line="360" w:lineRule="auto"/>
        <w:rPr>
          <w:sz w:val="24"/>
          <w:szCs w:val="24"/>
        </w:rPr>
      </w:pPr>
      <w:r w:rsidRPr="0069203B">
        <w:rPr>
          <w:sz w:val="24"/>
          <w:szCs w:val="24"/>
        </w:rPr>
        <w:t>b</w:t>
      </w:r>
      <w:r w:rsidR="00F85FE7" w:rsidRPr="0069203B">
        <w:rPr>
          <w:sz w:val="24"/>
          <w:szCs w:val="24"/>
        </w:rPr>
        <w:t>eneficjentami działalności Klubu Wolontariatu mogą być:</w:t>
      </w:r>
    </w:p>
    <w:p w14:paraId="7D8C335D" w14:textId="77777777" w:rsidR="00F85FE7" w:rsidRPr="0069203B" w:rsidRDefault="00F85FE7" w:rsidP="00DA624C">
      <w:pPr>
        <w:pStyle w:val="Akapitzlist"/>
        <w:numPr>
          <w:ilvl w:val="0"/>
          <w:numId w:val="105"/>
        </w:numPr>
        <w:suppressAutoHyphens w:val="0"/>
        <w:spacing w:line="360" w:lineRule="auto"/>
        <w:rPr>
          <w:sz w:val="24"/>
          <w:szCs w:val="24"/>
        </w:rPr>
      </w:pPr>
      <w:r w:rsidRPr="0069203B">
        <w:rPr>
          <w:sz w:val="24"/>
          <w:szCs w:val="24"/>
        </w:rPr>
        <w:t>uczniowie szkoły i ich rodziny,</w:t>
      </w:r>
    </w:p>
    <w:p w14:paraId="069B7BA3" w14:textId="77777777" w:rsidR="00F85FE7" w:rsidRPr="0069203B" w:rsidRDefault="00F85FE7" w:rsidP="00DA624C">
      <w:pPr>
        <w:numPr>
          <w:ilvl w:val="0"/>
          <w:numId w:val="105"/>
        </w:numPr>
        <w:suppressAutoHyphens w:val="0"/>
        <w:spacing w:line="360" w:lineRule="auto"/>
        <w:rPr>
          <w:sz w:val="24"/>
          <w:szCs w:val="24"/>
        </w:rPr>
      </w:pPr>
      <w:r w:rsidRPr="0069203B">
        <w:rPr>
          <w:sz w:val="24"/>
          <w:szCs w:val="24"/>
        </w:rPr>
        <w:t>pracownicy szkoły i ich rodziny,</w:t>
      </w:r>
    </w:p>
    <w:p w14:paraId="15E2D1A4" w14:textId="77777777" w:rsidR="00F85FE7" w:rsidRPr="0069203B" w:rsidRDefault="00F85FE7" w:rsidP="00DA624C">
      <w:pPr>
        <w:numPr>
          <w:ilvl w:val="0"/>
          <w:numId w:val="105"/>
        </w:numPr>
        <w:suppressAutoHyphens w:val="0"/>
        <w:spacing w:line="360" w:lineRule="auto"/>
        <w:rPr>
          <w:sz w:val="24"/>
          <w:szCs w:val="24"/>
        </w:rPr>
      </w:pPr>
      <w:r w:rsidRPr="0069203B">
        <w:rPr>
          <w:sz w:val="24"/>
          <w:szCs w:val="24"/>
        </w:rPr>
        <w:t>mieszkańcy środowiska lokalnego,</w:t>
      </w:r>
    </w:p>
    <w:p w14:paraId="3991479C" w14:textId="77777777" w:rsidR="00F85FE7" w:rsidRPr="0069203B" w:rsidRDefault="00F85FE7" w:rsidP="00DA624C">
      <w:pPr>
        <w:numPr>
          <w:ilvl w:val="0"/>
          <w:numId w:val="105"/>
        </w:numPr>
        <w:suppressAutoHyphens w:val="0"/>
        <w:spacing w:line="360" w:lineRule="auto"/>
        <w:rPr>
          <w:sz w:val="24"/>
          <w:szCs w:val="24"/>
        </w:rPr>
      </w:pPr>
      <w:r w:rsidRPr="0069203B">
        <w:rPr>
          <w:sz w:val="24"/>
          <w:szCs w:val="24"/>
        </w:rPr>
        <w:t>osoby wskazane przez współpracujące organizacje.</w:t>
      </w:r>
    </w:p>
    <w:p w14:paraId="15750D02" w14:textId="77777777" w:rsidR="005E1192" w:rsidRPr="0069203B" w:rsidRDefault="005E1192" w:rsidP="00D217E7">
      <w:pPr>
        <w:pStyle w:val="Zwykytekst1"/>
        <w:spacing w:line="360" w:lineRule="auto"/>
        <w:rPr>
          <w:rFonts w:ascii="Times New Roman" w:hAnsi="Times New Roman" w:cs="Times New Roman"/>
          <w:b/>
          <w:sz w:val="24"/>
          <w:szCs w:val="24"/>
        </w:rPr>
      </w:pPr>
    </w:p>
    <w:p w14:paraId="4680B754" w14:textId="77777777" w:rsidR="00B97602" w:rsidRPr="0069203B" w:rsidRDefault="00B97602" w:rsidP="00D217E7">
      <w:pPr>
        <w:pStyle w:val="Zwykytekst1"/>
        <w:spacing w:line="360" w:lineRule="auto"/>
        <w:rPr>
          <w:rFonts w:ascii="Times New Roman" w:hAnsi="Times New Roman" w:cs="Times New Roman"/>
          <w:b/>
          <w:sz w:val="24"/>
          <w:szCs w:val="24"/>
        </w:rPr>
      </w:pPr>
    </w:p>
    <w:p w14:paraId="5305F4CB" w14:textId="77777777" w:rsidR="009576A6" w:rsidRDefault="009576A6" w:rsidP="00D217E7">
      <w:pPr>
        <w:pStyle w:val="Zwykytekst1"/>
        <w:spacing w:line="360" w:lineRule="auto"/>
        <w:jc w:val="center"/>
        <w:rPr>
          <w:rFonts w:ascii="Times New Roman" w:hAnsi="Times New Roman" w:cs="Times New Roman"/>
          <w:b/>
          <w:sz w:val="24"/>
          <w:szCs w:val="24"/>
        </w:rPr>
      </w:pPr>
    </w:p>
    <w:p w14:paraId="268D0370" w14:textId="77777777" w:rsidR="009576A6" w:rsidRDefault="009576A6" w:rsidP="00D217E7">
      <w:pPr>
        <w:pStyle w:val="Zwykytekst1"/>
        <w:spacing w:line="360" w:lineRule="auto"/>
        <w:jc w:val="center"/>
        <w:rPr>
          <w:rFonts w:ascii="Times New Roman" w:hAnsi="Times New Roman" w:cs="Times New Roman"/>
          <w:b/>
          <w:sz w:val="24"/>
          <w:szCs w:val="24"/>
        </w:rPr>
      </w:pPr>
    </w:p>
    <w:p w14:paraId="0AC9A48D" w14:textId="77777777" w:rsidR="009576A6" w:rsidRDefault="009576A6" w:rsidP="00D217E7">
      <w:pPr>
        <w:pStyle w:val="Zwykytekst1"/>
        <w:spacing w:line="360" w:lineRule="auto"/>
        <w:jc w:val="center"/>
        <w:rPr>
          <w:rFonts w:ascii="Times New Roman" w:hAnsi="Times New Roman" w:cs="Times New Roman"/>
          <w:b/>
          <w:sz w:val="24"/>
          <w:szCs w:val="24"/>
        </w:rPr>
      </w:pPr>
    </w:p>
    <w:p w14:paraId="74BA65EC" w14:textId="77777777" w:rsidR="009576A6" w:rsidRDefault="009576A6" w:rsidP="00D217E7">
      <w:pPr>
        <w:pStyle w:val="Zwykytekst1"/>
        <w:spacing w:line="360" w:lineRule="auto"/>
        <w:jc w:val="center"/>
        <w:rPr>
          <w:rFonts w:ascii="Times New Roman" w:hAnsi="Times New Roman" w:cs="Times New Roman"/>
          <w:b/>
          <w:sz w:val="24"/>
          <w:szCs w:val="24"/>
        </w:rPr>
      </w:pPr>
    </w:p>
    <w:p w14:paraId="2DE5117C" w14:textId="77777777" w:rsidR="009576A6" w:rsidRDefault="009576A6" w:rsidP="00D217E7">
      <w:pPr>
        <w:pStyle w:val="Zwykytekst1"/>
        <w:spacing w:line="360" w:lineRule="auto"/>
        <w:jc w:val="center"/>
        <w:rPr>
          <w:rFonts w:ascii="Times New Roman" w:hAnsi="Times New Roman" w:cs="Times New Roman"/>
          <w:b/>
          <w:sz w:val="24"/>
          <w:szCs w:val="24"/>
        </w:rPr>
      </w:pPr>
    </w:p>
    <w:p w14:paraId="47DC9A89" w14:textId="77777777" w:rsidR="009576A6" w:rsidRDefault="009576A6" w:rsidP="00D217E7">
      <w:pPr>
        <w:pStyle w:val="Zwykytekst1"/>
        <w:spacing w:line="360" w:lineRule="auto"/>
        <w:jc w:val="center"/>
        <w:rPr>
          <w:rFonts w:ascii="Times New Roman" w:hAnsi="Times New Roman" w:cs="Times New Roman"/>
          <w:b/>
          <w:sz w:val="24"/>
          <w:szCs w:val="24"/>
        </w:rPr>
      </w:pPr>
    </w:p>
    <w:p w14:paraId="75216776" w14:textId="77777777" w:rsidR="005E1192" w:rsidRPr="0069203B" w:rsidRDefault="007260A7" w:rsidP="00D217E7">
      <w:pPr>
        <w:pStyle w:val="Zwykytekst1"/>
        <w:spacing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13</w:t>
      </w:r>
    </w:p>
    <w:p w14:paraId="1D8B1713" w14:textId="77777777" w:rsidR="009625B4" w:rsidRPr="0069203B" w:rsidRDefault="009625B4" w:rsidP="00D217E7">
      <w:pPr>
        <w:pStyle w:val="Zwykytekst1"/>
        <w:spacing w:line="360" w:lineRule="auto"/>
        <w:jc w:val="center"/>
        <w:rPr>
          <w:rFonts w:ascii="Times New Roman" w:hAnsi="Times New Roman" w:cs="Times New Roman"/>
          <w:sz w:val="24"/>
          <w:szCs w:val="24"/>
        </w:rPr>
      </w:pPr>
    </w:p>
    <w:p w14:paraId="7C00FB75" w14:textId="77777777" w:rsidR="005E1192" w:rsidRPr="0069203B" w:rsidRDefault="007260A7" w:rsidP="00D217E7">
      <w:pPr>
        <w:pStyle w:val="Zwykytekst1"/>
        <w:tabs>
          <w:tab w:val="left" w:pos="4095"/>
        </w:tabs>
        <w:spacing w:after="240"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xml:space="preserve">Zasady współdziałania organów </w:t>
      </w:r>
      <w:r w:rsidR="0092644E" w:rsidRPr="0069203B">
        <w:rPr>
          <w:rFonts w:ascii="Times New Roman" w:hAnsi="Times New Roman" w:cs="Times New Roman"/>
          <w:b/>
          <w:sz w:val="24"/>
          <w:szCs w:val="24"/>
        </w:rPr>
        <w:t>Szkoły</w:t>
      </w:r>
    </w:p>
    <w:p w14:paraId="4CBBA340" w14:textId="77777777" w:rsidR="005E1192" w:rsidRPr="0069203B" w:rsidRDefault="007260A7" w:rsidP="00DA624C">
      <w:pPr>
        <w:pStyle w:val="Zwykytekst1"/>
        <w:numPr>
          <w:ilvl w:val="0"/>
          <w:numId w:val="70"/>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Zasady współdziałania organów </w:t>
      </w:r>
      <w:r w:rsidR="0092644E" w:rsidRPr="0069203B">
        <w:rPr>
          <w:rFonts w:ascii="Times New Roman" w:hAnsi="Times New Roman" w:cs="Times New Roman"/>
          <w:sz w:val="24"/>
          <w:szCs w:val="24"/>
        </w:rPr>
        <w:t>Szkoły</w:t>
      </w:r>
      <w:r w:rsidRPr="0069203B">
        <w:rPr>
          <w:rFonts w:ascii="Times New Roman" w:hAnsi="Times New Roman" w:cs="Times New Roman"/>
          <w:sz w:val="24"/>
          <w:szCs w:val="24"/>
        </w:rPr>
        <w:t xml:space="preserve"> opierają się na:</w:t>
      </w:r>
    </w:p>
    <w:p w14:paraId="5572AFE1" w14:textId="77777777" w:rsidR="005E1192" w:rsidRPr="0069203B" w:rsidRDefault="007260A7" w:rsidP="00DA624C">
      <w:pPr>
        <w:pStyle w:val="Zwykytekst1"/>
        <w:numPr>
          <w:ilvl w:val="0"/>
          <w:numId w:val="47"/>
        </w:numPr>
        <w:tabs>
          <w:tab w:val="clear" w:pos="0"/>
          <w:tab w:val="num" w:pos="-372"/>
        </w:tabs>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zapewnieniu każdemu z nich możliwości swobodnego działania i podejmowania decyzji w ramach posiadanych kompetencji</w:t>
      </w:r>
      <w:r w:rsidR="009625B4" w:rsidRPr="0069203B">
        <w:rPr>
          <w:rFonts w:ascii="Times New Roman" w:hAnsi="Times New Roman" w:cs="Times New Roman"/>
          <w:sz w:val="24"/>
          <w:szCs w:val="24"/>
        </w:rPr>
        <w:t>;</w:t>
      </w:r>
    </w:p>
    <w:p w14:paraId="2BD23E94" w14:textId="77777777" w:rsidR="005E1192" w:rsidRPr="0069203B" w:rsidRDefault="007260A7" w:rsidP="00DA624C">
      <w:pPr>
        <w:pStyle w:val="Zwykytekst1"/>
        <w:numPr>
          <w:ilvl w:val="0"/>
          <w:numId w:val="47"/>
        </w:numPr>
        <w:tabs>
          <w:tab w:val="clear" w:pos="0"/>
          <w:tab w:val="num" w:pos="-372"/>
        </w:tabs>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bieżącej wymianie informacj</w:t>
      </w:r>
      <w:r w:rsidR="00AD631A" w:rsidRPr="0069203B">
        <w:rPr>
          <w:rFonts w:ascii="Times New Roman" w:hAnsi="Times New Roman" w:cs="Times New Roman"/>
          <w:sz w:val="24"/>
          <w:szCs w:val="24"/>
        </w:rPr>
        <w:t>i pomiędzy wszystkimi organami S</w:t>
      </w:r>
      <w:r w:rsidRPr="0069203B">
        <w:rPr>
          <w:rFonts w:ascii="Times New Roman" w:hAnsi="Times New Roman" w:cs="Times New Roman"/>
          <w:sz w:val="24"/>
          <w:szCs w:val="24"/>
        </w:rPr>
        <w:t>zkoły</w:t>
      </w:r>
      <w:r w:rsidRPr="0069203B">
        <w:rPr>
          <w:rFonts w:ascii="Times New Roman" w:hAnsi="Times New Roman" w:cs="Times New Roman"/>
          <w:sz w:val="24"/>
          <w:szCs w:val="24"/>
        </w:rPr>
        <w:br/>
        <w:t>o podejmowanych i planowanych przedsięwzięciach poprzez:</w:t>
      </w:r>
    </w:p>
    <w:p w14:paraId="3BB78690" w14:textId="77777777" w:rsidR="005E1192" w:rsidRPr="0069203B" w:rsidRDefault="00AD631A" w:rsidP="00DA624C">
      <w:pPr>
        <w:pStyle w:val="Zwykytekst1"/>
        <w:numPr>
          <w:ilvl w:val="0"/>
          <w:numId w:val="50"/>
        </w:numPr>
        <w:spacing w:line="360" w:lineRule="auto"/>
        <w:ind w:left="1428"/>
        <w:jc w:val="both"/>
        <w:rPr>
          <w:rFonts w:ascii="Times New Roman" w:hAnsi="Times New Roman" w:cs="Times New Roman"/>
          <w:sz w:val="24"/>
          <w:szCs w:val="24"/>
        </w:rPr>
      </w:pPr>
      <w:r w:rsidRPr="0069203B">
        <w:rPr>
          <w:rFonts w:ascii="Times New Roman" w:hAnsi="Times New Roman" w:cs="Times New Roman"/>
          <w:sz w:val="24"/>
          <w:szCs w:val="24"/>
        </w:rPr>
        <w:t>zarządzenia D</w:t>
      </w:r>
      <w:r w:rsidR="007260A7" w:rsidRPr="0069203B">
        <w:rPr>
          <w:rFonts w:ascii="Times New Roman" w:hAnsi="Times New Roman" w:cs="Times New Roman"/>
          <w:sz w:val="24"/>
          <w:szCs w:val="24"/>
        </w:rPr>
        <w:t>yrektora,</w:t>
      </w:r>
    </w:p>
    <w:p w14:paraId="0AB21124" w14:textId="77777777" w:rsidR="005E1192" w:rsidRPr="0069203B" w:rsidRDefault="007260A7" w:rsidP="00DA624C">
      <w:pPr>
        <w:pStyle w:val="Zwykytekst1"/>
        <w:numPr>
          <w:ilvl w:val="0"/>
          <w:numId w:val="50"/>
        </w:numPr>
        <w:spacing w:line="360" w:lineRule="auto"/>
        <w:ind w:left="1428"/>
        <w:jc w:val="both"/>
        <w:rPr>
          <w:rFonts w:ascii="Times New Roman" w:hAnsi="Times New Roman" w:cs="Times New Roman"/>
          <w:sz w:val="24"/>
          <w:szCs w:val="24"/>
        </w:rPr>
      </w:pPr>
      <w:r w:rsidRPr="0069203B">
        <w:rPr>
          <w:rFonts w:ascii="Times New Roman" w:hAnsi="Times New Roman" w:cs="Times New Roman"/>
          <w:sz w:val="24"/>
          <w:szCs w:val="24"/>
        </w:rPr>
        <w:t xml:space="preserve">formalne i nieformalne spotkania statutowych reprezentantów, </w:t>
      </w:r>
    </w:p>
    <w:p w14:paraId="6C4848D9" w14:textId="77777777" w:rsidR="005E1192" w:rsidRPr="0069203B" w:rsidRDefault="007260A7" w:rsidP="00DA624C">
      <w:pPr>
        <w:pStyle w:val="Zwykytekst1"/>
        <w:numPr>
          <w:ilvl w:val="0"/>
          <w:numId w:val="50"/>
        </w:numPr>
        <w:spacing w:line="360" w:lineRule="auto"/>
        <w:ind w:left="1428"/>
        <w:jc w:val="both"/>
        <w:rPr>
          <w:rFonts w:ascii="Times New Roman" w:hAnsi="Times New Roman" w:cs="Times New Roman"/>
          <w:sz w:val="24"/>
          <w:szCs w:val="24"/>
        </w:rPr>
      </w:pPr>
      <w:r w:rsidRPr="0069203B">
        <w:rPr>
          <w:rFonts w:ascii="Times New Roman" w:hAnsi="Times New Roman" w:cs="Times New Roman"/>
          <w:sz w:val="24"/>
          <w:szCs w:val="24"/>
        </w:rPr>
        <w:t xml:space="preserve"> zapraszanie przedstawicieli organów do udziału w zaplanowanych posiedzeniach,</w:t>
      </w:r>
    </w:p>
    <w:p w14:paraId="2C1FA492" w14:textId="77777777" w:rsidR="005E1192" w:rsidRPr="0069203B" w:rsidRDefault="007260A7" w:rsidP="00DA624C">
      <w:pPr>
        <w:pStyle w:val="Zwykytekst1"/>
        <w:numPr>
          <w:ilvl w:val="0"/>
          <w:numId w:val="50"/>
        </w:numPr>
        <w:spacing w:line="360" w:lineRule="auto"/>
        <w:ind w:left="1428"/>
        <w:jc w:val="both"/>
        <w:rPr>
          <w:rFonts w:ascii="Times New Roman" w:hAnsi="Times New Roman" w:cs="Times New Roman"/>
          <w:sz w:val="24"/>
          <w:szCs w:val="24"/>
        </w:rPr>
      </w:pPr>
      <w:r w:rsidRPr="0069203B">
        <w:rPr>
          <w:rFonts w:ascii="Times New Roman" w:hAnsi="Times New Roman" w:cs="Times New Roman"/>
          <w:sz w:val="24"/>
          <w:szCs w:val="24"/>
        </w:rPr>
        <w:t xml:space="preserve">ogłoszenia  na tablicach ogłoszeń i </w:t>
      </w:r>
      <w:r w:rsidR="009625B4" w:rsidRPr="0069203B">
        <w:rPr>
          <w:rFonts w:ascii="Times New Roman" w:hAnsi="Times New Roman" w:cs="Times New Roman"/>
          <w:sz w:val="24"/>
          <w:szCs w:val="24"/>
        </w:rPr>
        <w:t xml:space="preserve">korespondencję </w:t>
      </w:r>
      <w:r w:rsidRPr="0069203B">
        <w:rPr>
          <w:rFonts w:ascii="Times New Roman" w:hAnsi="Times New Roman" w:cs="Times New Roman"/>
          <w:sz w:val="24"/>
          <w:szCs w:val="24"/>
        </w:rPr>
        <w:t>w dzienniku elektronicznym.</w:t>
      </w:r>
    </w:p>
    <w:p w14:paraId="54F932B4" w14:textId="77777777" w:rsidR="005E1192" w:rsidRPr="0069203B" w:rsidRDefault="007260A7" w:rsidP="00DA624C">
      <w:pPr>
        <w:pStyle w:val="Zwykytekst1"/>
        <w:numPr>
          <w:ilvl w:val="0"/>
          <w:numId w:val="70"/>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W szczególnych wypadkach, na wniosek co najmniej dwóch organów szkoły lub Dyrektora, może być zwołane w terminie do dwóch tygodni spotkanie nadzwyczajne wszystkich organów </w:t>
      </w:r>
      <w:r w:rsidR="0092644E" w:rsidRPr="0069203B">
        <w:rPr>
          <w:rFonts w:ascii="Times New Roman" w:hAnsi="Times New Roman" w:cs="Times New Roman"/>
          <w:sz w:val="24"/>
          <w:szCs w:val="24"/>
        </w:rPr>
        <w:t>Szkoły</w:t>
      </w:r>
      <w:r w:rsidRPr="0069203B">
        <w:rPr>
          <w:rFonts w:ascii="Times New Roman" w:hAnsi="Times New Roman" w:cs="Times New Roman"/>
          <w:sz w:val="24"/>
          <w:szCs w:val="24"/>
        </w:rPr>
        <w:t xml:space="preserve"> lub ich reprezentantów.</w:t>
      </w:r>
    </w:p>
    <w:p w14:paraId="771B1009" w14:textId="77777777" w:rsidR="005E1192" w:rsidRPr="0069203B" w:rsidRDefault="007260A7" w:rsidP="00DA624C">
      <w:pPr>
        <w:pStyle w:val="Zwykytekst1"/>
        <w:numPr>
          <w:ilvl w:val="0"/>
          <w:numId w:val="70"/>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 przypadku sporu kompetencyjnego Dyrektor samodzielnie podejmuje decyzję rozstrzygającą lub powołuje zespół negocjacyjny, który podejmuje próby rozwiązania sporu,</w:t>
      </w:r>
      <w:r w:rsidR="00AD631A" w:rsidRPr="0069203B">
        <w:rPr>
          <w:rFonts w:ascii="Times New Roman" w:hAnsi="Times New Roman" w:cs="Times New Roman"/>
          <w:sz w:val="24"/>
          <w:szCs w:val="24"/>
        </w:rPr>
        <w:t xml:space="preserve"> </w:t>
      </w:r>
      <w:r w:rsidRPr="0069203B">
        <w:rPr>
          <w:rFonts w:ascii="Times New Roman" w:hAnsi="Times New Roman" w:cs="Times New Roman"/>
          <w:sz w:val="24"/>
          <w:szCs w:val="24"/>
        </w:rPr>
        <w:t xml:space="preserve"> a w szczególnych przypadkach zwraca się do Małopolskiego Kuratora Oświaty i Prezydenta Miasta Krakowa. </w:t>
      </w:r>
    </w:p>
    <w:p w14:paraId="644311A5" w14:textId="77777777" w:rsidR="005E1192" w:rsidRPr="0069203B" w:rsidRDefault="00AD631A" w:rsidP="00DA624C">
      <w:pPr>
        <w:pStyle w:val="Zwykytekst1"/>
        <w:numPr>
          <w:ilvl w:val="0"/>
          <w:numId w:val="70"/>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Wszystkie organy S</w:t>
      </w:r>
      <w:r w:rsidR="007260A7" w:rsidRPr="0069203B">
        <w:rPr>
          <w:rFonts w:ascii="Times New Roman" w:hAnsi="Times New Roman" w:cs="Times New Roman"/>
          <w:sz w:val="24"/>
          <w:szCs w:val="24"/>
        </w:rPr>
        <w:t xml:space="preserve">zkoły </w:t>
      </w:r>
      <w:r w:rsidR="009625B4" w:rsidRPr="0069203B">
        <w:rPr>
          <w:rFonts w:ascii="Times New Roman" w:hAnsi="Times New Roman" w:cs="Times New Roman"/>
          <w:sz w:val="24"/>
          <w:szCs w:val="24"/>
        </w:rPr>
        <w:t xml:space="preserve">kierując się dobrem ucznia, </w:t>
      </w:r>
      <w:r w:rsidR="007260A7" w:rsidRPr="0069203B">
        <w:rPr>
          <w:rFonts w:ascii="Times New Roman" w:hAnsi="Times New Roman" w:cs="Times New Roman"/>
          <w:sz w:val="24"/>
          <w:szCs w:val="24"/>
        </w:rPr>
        <w:t>mają obowiązek współpracy w celu real</w:t>
      </w:r>
      <w:r w:rsidR="009625B4" w:rsidRPr="0069203B">
        <w:rPr>
          <w:rFonts w:ascii="Times New Roman" w:hAnsi="Times New Roman" w:cs="Times New Roman"/>
          <w:sz w:val="24"/>
          <w:szCs w:val="24"/>
        </w:rPr>
        <w:t>izacji zadań statutowych szkoły</w:t>
      </w:r>
      <w:r w:rsidR="007260A7" w:rsidRPr="0069203B">
        <w:rPr>
          <w:rFonts w:ascii="Times New Roman" w:hAnsi="Times New Roman" w:cs="Times New Roman"/>
          <w:sz w:val="24"/>
          <w:szCs w:val="24"/>
        </w:rPr>
        <w:t>.</w:t>
      </w:r>
    </w:p>
    <w:p w14:paraId="7C08C1D3" w14:textId="77777777" w:rsidR="005E1192" w:rsidRPr="0069203B" w:rsidRDefault="007260A7" w:rsidP="00DA624C">
      <w:pPr>
        <w:pStyle w:val="Zwykytekst1"/>
        <w:numPr>
          <w:ilvl w:val="0"/>
          <w:numId w:val="70"/>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Dyrektor Szkoły jest koordy</w:t>
      </w:r>
      <w:r w:rsidR="00AD631A" w:rsidRPr="0069203B">
        <w:rPr>
          <w:rFonts w:ascii="Times New Roman" w:hAnsi="Times New Roman" w:cs="Times New Roman"/>
          <w:sz w:val="24"/>
          <w:szCs w:val="24"/>
        </w:rPr>
        <w:t>natorem współdziałania organów S</w:t>
      </w:r>
      <w:r w:rsidRPr="0069203B">
        <w:rPr>
          <w:rFonts w:ascii="Times New Roman" w:hAnsi="Times New Roman" w:cs="Times New Roman"/>
          <w:sz w:val="24"/>
          <w:szCs w:val="24"/>
        </w:rPr>
        <w:t>zkoły.</w:t>
      </w:r>
    </w:p>
    <w:p w14:paraId="7700C884" w14:textId="77777777" w:rsidR="005E1192" w:rsidRPr="0069203B" w:rsidRDefault="005E1192" w:rsidP="00D217E7">
      <w:pPr>
        <w:pageBreakBefore/>
        <w:suppressAutoHyphens w:val="0"/>
        <w:spacing w:line="360" w:lineRule="auto"/>
        <w:rPr>
          <w:b/>
          <w:sz w:val="24"/>
          <w:szCs w:val="24"/>
        </w:rPr>
      </w:pPr>
    </w:p>
    <w:p w14:paraId="74195C5F" w14:textId="77777777" w:rsidR="005E1192" w:rsidRPr="0069203B" w:rsidRDefault="00C21872" w:rsidP="00D217E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ROZDZIAŁ</w:t>
      </w:r>
      <w:r w:rsidR="00AD631A" w:rsidRPr="0069203B">
        <w:rPr>
          <w:rFonts w:ascii="Times New Roman" w:hAnsi="Times New Roman" w:cs="Times New Roman"/>
          <w:b/>
          <w:sz w:val="24"/>
          <w:szCs w:val="24"/>
        </w:rPr>
        <w:t xml:space="preserve"> </w:t>
      </w:r>
      <w:r w:rsidR="007260A7" w:rsidRPr="0069203B">
        <w:rPr>
          <w:rFonts w:ascii="Times New Roman" w:hAnsi="Times New Roman" w:cs="Times New Roman"/>
          <w:b/>
          <w:sz w:val="24"/>
          <w:szCs w:val="24"/>
        </w:rPr>
        <w:t>IV</w:t>
      </w:r>
    </w:p>
    <w:p w14:paraId="0BF9A26C" w14:textId="77777777" w:rsidR="005E1192" w:rsidRPr="0069203B" w:rsidRDefault="005E1192" w:rsidP="00D217E7">
      <w:pPr>
        <w:pStyle w:val="Zwykytekst1"/>
        <w:spacing w:line="360" w:lineRule="auto"/>
        <w:jc w:val="center"/>
        <w:rPr>
          <w:rFonts w:ascii="Times New Roman" w:hAnsi="Times New Roman" w:cs="Times New Roman"/>
          <w:b/>
          <w:sz w:val="24"/>
          <w:szCs w:val="24"/>
        </w:rPr>
      </w:pPr>
    </w:p>
    <w:p w14:paraId="02D8D118" w14:textId="77777777" w:rsidR="005E1192" w:rsidRPr="0069203B" w:rsidRDefault="007260A7" w:rsidP="00D217E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sz w:val="24"/>
          <w:szCs w:val="24"/>
        </w:rPr>
        <w:t>ORGANIZACJA PRACY  SZKOŁY</w:t>
      </w:r>
    </w:p>
    <w:p w14:paraId="52DA409D" w14:textId="77777777" w:rsidR="005E1192" w:rsidRPr="0069203B" w:rsidRDefault="005E1192" w:rsidP="00D217E7">
      <w:pPr>
        <w:pStyle w:val="Zwykytekst1"/>
        <w:spacing w:line="360" w:lineRule="auto"/>
        <w:jc w:val="center"/>
        <w:rPr>
          <w:rFonts w:ascii="Times New Roman" w:hAnsi="Times New Roman" w:cs="Times New Roman"/>
          <w:sz w:val="24"/>
          <w:szCs w:val="24"/>
        </w:rPr>
      </w:pPr>
    </w:p>
    <w:p w14:paraId="19ED980A" w14:textId="77777777" w:rsidR="005E1192" w:rsidRPr="0069203B" w:rsidRDefault="007260A7" w:rsidP="00D217E7">
      <w:pPr>
        <w:pStyle w:val="Zwykytekst1"/>
        <w:spacing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14</w:t>
      </w:r>
    </w:p>
    <w:p w14:paraId="4AEE694F" w14:textId="77777777" w:rsidR="00B97602" w:rsidRPr="0069203B" w:rsidRDefault="00B97602" w:rsidP="00D217E7">
      <w:pPr>
        <w:pStyle w:val="Zwykytekst1"/>
        <w:spacing w:line="360" w:lineRule="auto"/>
        <w:jc w:val="center"/>
        <w:rPr>
          <w:rFonts w:ascii="Times New Roman" w:hAnsi="Times New Roman" w:cs="Times New Roman"/>
          <w:sz w:val="24"/>
          <w:szCs w:val="24"/>
        </w:rPr>
      </w:pPr>
    </w:p>
    <w:p w14:paraId="374AE5F3" w14:textId="77777777" w:rsidR="005E1192" w:rsidRPr="0069203B" w:rsidRDefault="007260A7" w:rsidP="00D217E7">
      <w:pPr>
        <w:pStyle w:val="Zwykytekst1"/>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Termin rozpoczynania i kończenia zajęć dydaktyczno-wychowawczych, przerw świątecznych oraz ferii zimowych i letnich określają odrębne przepisy w sprawie organizacji roku szkolnego.</w:t>
      </w:r>
    </w:p>
    <w:p w14:paraId="4F64647B" w14:textId="77777777" w:rsidR="005E1192" w:rsidRPr="0069203B" w:rsidRDefault="005E1192" w:rsidP="00D217E7">
      <w:pPr>
        <w:pStyle w:val="Zwykytekst1"/>
        <w:spacing w:line="360" w:lineRule="auto"/>
        <w:rPr>
          <w:rFonts w:ascii="Times New Roman" w:hAnsi="Times New Roman" w:cs="Times New Roman"/>
          <w:b/>
          <w:sz w:val="24"/>
          <w:szCs w:val="24"/>
        </w:rPr>
      </w:pPr>
    </w:p>
    <w:p w14:paraId="596FAE48" w14:textId="77777777" w:rsidR="00B97602" w:rsidRPr="0069203B" w:rsidRDefault="00B97602" w:rsidP="00D217E7">
      <w:pPr>
        <w:pStyle w:val="Zwykytekst1"/>
        <w:spacing w:line="360" w:lineRule="auto"/>
        <w:rPr>
          <w:rFonts w:ascii="Times New Roman" w:hAnsi="Times New Roman" w:cs="Times New Roman"/>
          <w:b/>
          <w:sz w:val="24"/>
          <w:szCs w:val="24"/>
        </w:rPr>
      </w:pPr>
    </w:p>
    <w:p w14:paraId="2C7DD3B4" w14:textId="77777777" w:rsidR="005E1192" w:rsidRPr="0069203B" w:rsidRDefault="007260A7" w:rsidP="00963ACB">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15</w:t>
      </w:r>
    </w:p>
    <w:p w14:paraId="722F682B" w14:textId="77777777" w:rsidR="005E1192" w:rsidRPr="0069203B" w:rsidRDefault="005E1192" w:rsidP="00D217E7">
      <w:pPr>
        <w:pStyle w:val="Zwykytekst1"/>
        <w:spacing w:line="360" w:lineRule="auto"/>
        <w:rPr>
          <w:rFonts w:ascii="Times New Roman" w:hAnsi="Times New Roman" w:cs="Times New Roman"/>
          <w:b/>
          <w:sz w:val="24"/>
          <w:szCs w:val="24"/>
        </w:rPr>
      </w:pPr>
    </w:p>
    <w:p w14:paraId="1FBC3A46" w14:textId="77777777" w:rsidR="005E1192" w:rsidRPr="0069203B" w:rsidRDefault="007260A7" w:rsidP="00D217E7">
      <w:pPr>
        <w:pStyle w:val="Zwykytekst1"/>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Szczegółową organizację nauczania, wychowania i opieki w danym roku szkolnym ustala arkusz organizacji </w:t>
      </w:r>
      <w:r w:rsidR="00AD631A" w:rsidRPr="0069203B">
        <w:rPr>
          <w:rFonts w:ascii="Times New Roman" w:hAnsi="Times New Roman" w:cs="Times New Roman"/>
          <w:sz w:val="24"/>
          <w:szCs w:val="24"/>
        </w:rPr>
        <w:t>Szkoły</w:t>
      </w:r>
      <w:r w:rsidRPr="0069203B">
        <w:rPr>
          <w:rFonts w:ascii="Times New Roman" w:hAnsi="Times New Roman" w:cs="Times New Roman"/>
          <w:sz w:val="24"/>
          <w:szCs w:val="24"/>
        </w:rPr>
        <w:t xml:space="preserve"> opracowany przez Dyrektora Szkoły zatwierdzony przez organ prowadzący.</w:t>
      </w:r>
    </w:p>
    <w:p w14:paraId="131464A0" w14:textId="77777777" w:rsidR="00D27EB5" w:rsidRPr="0069203B" w:rsidRDefault="00D27EB5" w:rsidP="00146FF6">
      <w:pPr>
        <w:pStyle w:val="Zwykytekst1"/>
        <w:spacing w:line="360" w:lineRule="auto"/>
        <w:ind w:left="1440"/>
        <w:rPr>
          <w:rFonts w:ascii="Times New Roman" w:hAnsi="Times New Roman" w:cs="Times New Roman"/>
          <w:sz w:val="24"/>
          <w:szCs w:val="24"/>
        </w:rPr>
      </w:pPr>
    </w:p>
    <w:p w14:paraId="106515C2" w14:textId="77777777" w:rsidR="00B97602" w:rsidRPr="0069203B" w:rsidRDefault="00B97602" w:rsidP="00D217E7">
      <w:pPr>
        <w:pStyle w:val="Zwykytekst1"/>
        <w:spacing w:line="360" w:lineRule="auto"/>
        <w:rPr>
          <w:rFonts w:ascii="Times New Roman" w:hAnsi="Times New Roman" w:cs="Times New Roman"/>
          <w:sz w:val="24"/>
          <w:szCs w:val="24"/>
        </w:rPr>
      </w:pPr>
    </w:p>
    <w:p w14:paraId="11007FD5" w14:textId="77777777" w:rsidR="00D27EB5" w:rsidRPr="0069203B" w:rsidRDefault="00D27EB5" w:rsidP="00D27EB5">
      <w:pPr>
        <w:pStyle w:val="Zwykytekst1"/>
        <w:spacing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1</w:t>
      </w:r>
      <w:r w:rsidR="00146FF6" w:rsidRPr="0069203B">
        <w:rPr>
          <w:rFonts w:ascii="Times New Roman" w:hAnsi="Times New Roman" w:cs="Times New Roman"/>
          <w:b/>
          <w:sz w:val="24"/>
          <w:szCs w:val="24"/>
        </w:rPr>
        <w:t>6</w:t>
      </w:r>
    </w:p>
    <w:p w14:paraId="5B34C560" w14:textId="77777777" w:rsidR="005E1192" w:rsidRPr="0069203B" w:rsidRDefault="005E1192" w:rsidP="00D217E7">
      <w:pPr>
        <w:pStyle w:val="Zwykytekst1"/>
        <w:spacing w:line="360" w:lineRule="auto"/>
        <w:rPr>
          <w:rFonts w:ascii="Times New Roman" w:hAnsi="Times New Roman" w:cs="Times New Roman"/>
          <w:b/>
          <w:sz w:val="24"/>
          <w:szCs w:val="24"/>
        </w:rPr>
      </w:pPr>
    </w:p>
    <w:p w14:paraId="1284DA28" w14:textId="77777777" w:rsidR="005E1192" w:rsidRPr="0069203B" w:rsidRDefault="007260A7" w:rsidP="00D217E7">
      <w:pPr>
        <w:pStyle w:val="Zwykytekst1"/>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Organizację stałych, obowiązkowych i nadobowiązkowych zajęć precyzuje tygodniowy rozkład zajęć na podstawie zatwierdzonego arkusza organizacyjnego z uwzględnieniem zasad ochrony zdrowia i higieny pracy</w:t>
      </w:r>
      <w:r w:rsidR="00A00A4F" w:rsidRPr="0069203B">
        <w:rPr>
          <w:rFonts w:ascii="Times New Roman" w:hAnsi="Times New Roman" w:cs="Times New Roman"/>
          <w:sz w:val="24"/>
          <w:szCs w:val="24"/>
        </w:rPr>
        <w:t>. Jest</w:t>
      </w:r>
      <w:r w:rsidRPr="0069203B">
        <w:rPr>
          <w:rFonts w:ascii="Times New Roman" w:hAnsi="Times New Roman" w:cs="Times New Roman"/>
          <w:sz w:val="24"/>
          <w:szCs w:val="24"/>
        </w:rPr>
        <w:t xml:space="preserve"> to w szczególności:</w:t>
      </w:r>
    </w:p>
    <w:p w14:paraId="0DB1E1B0" w14:textId="77777777" w:rsidR="005E1192" w:rsidRPr="0069203B" w:rsidRDefault="007260A7" w:rsidP="00DA624C">
      <w:pPr>
        <w:pStyle w:val="Akapitzlist"/>
        <w:numPr>
          <w:ilvl w:val="0"/>
          <w:numId w:val="62"/>
        </w:numPr>
        <w:tabs>
          <w:tab w:val="clear" w:pos="0"/>
          <w:tab w:val="num" w:pos="-552"/>
          <w:tab w:val="left" w:pos="1080"/>
        </w:tabs>
        <w:spacing w:line="360" w:lineRule="auto"/>
        <w:ind w:left="1068"/>
        <w:jc w:val="both"/>
        <w:rPr>
          <w:sz w:val="24"/>
          <w:szCs w:val="24"/>
        </w:rPr>
      </w:pPr>
      <w:r w:rsidRPr="0069203B">
        <w:rPr>
          <w:sz w:val="24"/>
          <w:szCs w:val="24"/>
        </w:rPr>
        <w:t>równomierne rozłożenie zajęć realizowanych przez uczniów w poszczególnych dniach tygodnia;</w:t>
      </w:r>
    </w:p>
    <w:p w14:paraId="7C2BD667" w14:textId="77777777" w:rsidR="005E1192" w:rsidRPr="0069203B" w:rsidRDefault="007260A7" w:rsidP="00DA624C">
      <w:pPr>
        <w:pStyle w:val="Akapitzlist"/>
        <w:numPr>
          <w:ilvl w:val="0"/>
          <w:numId w:val="62"/>
        </w:numPr>
        <w:tabs>
          <w:tab w:val="clear" w:pos="0"/>
          <w:tab w:val="num" w:pos="-552"/>
          <w:tab w:val="left" w:pos="1080"/>
        </w:tabs>
        <w:spacing w:line="360" w:lineRule="auto"/>
        <w:ind w:left="1068"/>
        <w:jc w:val="both"/>
        <w:rPr>
          <w:sz w:val="24"/>
          <w:szCs w:val="24"/>
        </w:rPr>
      </w:pPr>
      <w:r w:rsidRPr="0069203B">
        <w:rPr>
          <w:sz w:val="24"/>
          <w:szCs w:val="24"/>
        </w:rPr>
        <w:t xml:space="preserve"> różnorodność zajęć w każdym dniu;</w:t>
      </w:r>
    </w:p>
    <w:p w14:paraId="38CD39D6" w14:textId="77777777" w:rsidR="005E1192" w:rsidRPr="0069203B" w:rsidRDefault="007260A7" w:rsidP="00DA624C">
      <w:pPr>
        <w:pStyle w:val="Akapitzlist"/>
        <w:numPr>
          <w:ilvl w:val="0"/>
          <w:numId w:val="62"/>
        </w:numPr>
        <w:tabs>
          <w:tab w:val="clear" w:pos="0"/>
          <w:tab w:val="num" w:pos="-552"/>
          <w:tab w:val="left" w:pos="1080"/>
        </w:tabs>
        <w:spacing w:line="360" w:lineRule="auto"/>
        <w:ind w:left="1068"/>
        <w:jc w:val="both"/>
        <w:rPr>
          <w:sz w:val="24"/>
          <w:szCs w:val="24"/>
        </w:rPr>
      </w:pPr>
      <w:r w:rsidRPr="0069203B">
        <w:rPr>
          <w:sz w:val="24"/>
          <w:szCs w:val="24"/>
        </w:rPr>
        <w:t xml:space="preserve">niełączenie w kilkugodzinne jednostki lekcyjne </w:t>
      </w:r>
      <w:r w:rsidR="00DF2E79" w:rsidRPr="0069203B">
        <w:rPr>
          <w:sz w:val="24"/>
          <w:szCs w:val="24"/>
        </w:rPr>
        <w:t>zajęć z tego samego przedmiotu,</w:t>
      </w:r>
      <w:r w:rsidR="00DF2E79" w:rsidRPr="0069203B">
        <w:rPr>
          <w:sz w:val="24"/>
          <w:szCs w:val="24"/>
        </w:rPr>
        <w:br/>
      </w:r>
      <w:r w:rsidRPr="0069203B">
        <w:rPr>
          <w:sz w:val="24"/>
          <w:szCs w:val="24"/>
        </w:rPr>
        <w:t>z wyjątkiem przedmiotów, których program tego wymaga.</w:t>
      </w:r>
    </w:p>
    <w:p w14:paraId="34308981" w14:textId="77777777" w:rsidR="00A00A4F" w:rsidRPr="0069203B" w:rsidRDefault="00A00A4F" w:rsidP="00D217E7">
      <w:pPr>
        <w:pStyle w:val="Zwykytekst1"/>
        <w:spacing w:line="360" w:lineRule="auto"/>
        <w:jc w:val="center"/>
        <w:rPr>
          <w:rFonts w:ascii="Times New Roman" w:hAnsi="Times New Roman" w:cs="Times New Roman"/>
          <w:b/>
          <w:sz w:val="24"/>
          <w:szCs w:val="24"/>
        </w:rPr>
      </w:pPr>
    </w:p>
    <w:p w14:paraId="4517EDA2" w14:textId="77777777" w:rsidR="00B97602" w:rsidRPr="0069203B" w:rsidRDefault="00B97602" w:rsidP="00D217E7">
      <w:pPr>
        <w:pStyle w:val="Zwykytekst1"/>
        <w:spacing w:line="360" w:lineRule="auto"/>
        <w:jc w:val="center"/>
        <w:rPr>
          <w:rFonts w:ascii="Times New Roman" w:hAnsi="Times New Roman" w:cs="Times New Roman"/>
          <w:b/>
          <w:sz w:val="24"/>
          <w:szCs w:val="24"/>
        </w:rPr>
      </w:pPr>
    </w:p>
    <w:p w14:paraId="42043C8A" w14:textId="77777777" w:rsidR="005E1192" w:rsidRPr="0069203B" w:rsidRDefault="00146FF6" w:rsidP="00D217E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17</w:t>
      </w:r>
    </w:p>
    <w:p w14:paraId="3793480F" w14:textId="77777777" w:rsidR="005E1192" w:rsidRPr="0069203B" w:rsidRDefault="005E1192" w:rsidP="00D217E7">
      <w:pPr>
        <w:pStyle w:val="Zwykytekst1"/>
        <w:spacing w:line="360" w:lineRule="auto"/>
        <w:rPr>
          <w:rFonts w:ascii="Times New Roman" w:hAnsi="Times New Roman" w:cs="Times New Roman"/>
          <w:b/>
          <w:sz w:val="24"/>
          <w:szCs w:val="24"/>
        </w:rPr>
      </w:pPr>
    </w:p>
    <w:p w14:paraId="28403DB2" w14:textId="77777777" w:rsidR="005E1192" w:rsidRPr="0069203B" w:rsidRDefault="007260A7" w:rsidP="00DA624C">
      <w:pPr>
        <w:pStyle w:val="Zwykytekst1"/>
        <w:numPr>
          <w:ilvl w:val="0"/>
          <w:numId w:val="29"/>
        </w:numPr>
        <w:spacing w:line="360" w:lineRule="auto"/>
        <w:rPr>
          <w:rFonts w:ascii="Times New Roman" w:hAnsi="Times New Roman" w:cs="Times New Roman"/>
          <w:sz w:val="24"/>
          <w:szCs w:val="24"/>
        </w:rPr>
      </w:pPr>
      <w:r w:rsidRPr="0069203B">
        <w:rPr>
          <w:rFonts w:ascii="Times New Roman" w:hAnsi="Times New Roman" w:cs="Times New Roman"/>
          <w:sz w:val="24"/>
          <w:szCs w:val="24"/>
        </w:rPr>
        <w:t xml:space="preserve"> Podstawową jednostką organizacyjną </w:t>
      </w:r>
      <w:r w:rsidR="00D27EB5" w:rsidRPr="0069203B">
        <w:rPr>
          <w:rFonts w:ascii="Times New Roman" w:hAnsi="Times New Roman" w:cs="Times New Roman"/>
          <w:sz w:val="24"/>
          <w:szCs w:val="24"/>
        </w:rPr>
        <w:t>Szkoły</w:t>
      </w:r>
      <w:r w:rsidRPr="0069203B">
        <w:rPr>
          <w:rFonts w:ascii="Times New Roman" w:hAnsi="Times New Roman" w:cs="Times New Roman"/>
          <w:sz w:val="24"/>
          <w:szCs w:val="24"/>
        </w:rPr>
        <w:t xml:space="preserve"> jest oddział.</w:t>
      </w:r>
    </w:p>
    <w:p w14:paraId="438B8BC3" w14:textId="77777777" w:rsidR="009576A6" w:rsidRDefault="007260A7" w:rsidP="00DA624C">
      <w:pPr>
        <w:pStyle w:val="Zwykytekst1"/>
        <w:numPr>
          <w:ilvl w:val="0"/>
          <w:numId w:val="2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Oddział można dzielić na grupy na zajęciach z języków obcych, informatyki i wychowania fizycznego oraz zajęciach, dla których z treści programu nauczania wynika konieczność </w:t>
      </w:r>
    </w:p>
    <w:p w14:paraId="5B7D9739" w14:textId="77777777" w:rsidR="009576A6" w:rsidRDefault="009576A6" w:rsidP="009576A6">
      <w:pPr>
        <w:pStyle w:val="Zwykytekst1"/>
        <w:spacing w:line="360" w:lineRule="auto"/>
        <w:ind w:left="720"/>
        <w:jc w:val="both"/>
        <w:rPr>
          <w:rFonts w:ascii="Times New Roman" w:hAnsi="Times New Roman" w:cs="Times New Roman"/>
          <w:sz w:val="24"/>
          <w:szCs w:val="24"/>
        </w:rPr>
      </w:pPr>
    </w:p>
    <w:p w14:paraId="7C1F484F" w14:textId="77777777" w:rsidR="005E1192" w:rsidRPr="009576A6" w:rsidRDefault="007260A7" w:rsidP="009576A6">
      <w:pPr>
        <w:pStyle w:val="Zwykytekst1"/>
        <w:spacing w:line="360" w:lineRule="auto"/>
        <w:ind w:left="720"/>
        <w:jc w:val="both"/>
        <w:rPr>
          <w:rFonts w:ascii="Times New Roman" w:hAnsi="Times New Roman" w:cs="Times New Roman"/>
          <w:sz w:val="24"/>
          <w:szCs w:val="24"/>
        </w:rPr>
      </w:pPr>
      <w:r w:rsidRPr="009576A6">
        <w:rPr>
          <w:rFonts w:ascii="Times New Roman" w:hAnsi="Times New Roman" w:cs="Times New Roman"/>
          <w:sz w:val="24"/>
          <w:szCs w:val="24"/>
        </w:rPr>
        <w:t>prowadzenia ćwiczeń, w tym laboratoryjnych.</w:t>
      </w:r>
      <w:r w:rsidR="00A00A4F" w:rsidRPr="009576A6">
        <w:rPr>
          <w:rFonts w:ascii="Times New Roman" w:hAnsi="Times New Roman" w:cs="Times New Roman"/>
          <w:sz w:val="24"/>
          <w:szCs w:val="24"/>
        </w:rPr>
        <w:t xml:space="preserve"> Zasady podziału określają odrębne przepisy prawa.</w:t>
      </w:r>
    </w:p>
    <w:p w14:paraId="57260066" w14:textId="77777777" w:rsidR="00D27EB5" w:rsidRDefault="00D27EB5" w:rsidP="00DA624C">
      <w:pPr>
        <w:pStyle w:val="Zwykytekst1"/>
        <w:numPr>
          <w:ilvl w:val="0"/>
          <w:numId w:val="2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Liczbę uczniów w oddziale określają oddzielne przepisy.</w:t>
      </w:r>
    </w:p>
    <w:p w14:paraId="55B15C0F" w14:textId="77777777" w:rsidR="00B97602" w:rsidRPr="0069203B" w:rsidRDefault="00B97602" w:rsidP="00D217E7">
      <w:pPr>
        <w:pStyle w:val="Zwykytekst1"/>
        <w:spacing w:line="360" w:lineRule="auto"/>
        <w:jc w:val="center"/>
        <w:rPr>
          <w:rFonts w:ascii="Times New Roman" w:hAnsi="Times New Roman" w:cs="Times New Roman"/>
          <w:b/>
          <w:sz w:val="24"/>
          <w:szCs w:val="24"/>
        </w:rPr>
      </w:pPr>
    </w:p>
    <w:p w14:paraId="10257DE0" w14:textId="77777777" w:rsidR="00A00A4F" w:rsidRPr="0069203B" w:rsidRDefault="00146FF6" w:rsidP="00D217E7">
      <w:pPr>
        <w:pStyle w:val="Zwykytekst1"/>
        <w:spacing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18</w:t>
      </w:r>
    </w:p>
    <w:p w14:paraId="095AA65D" w14:textId="77777777" w:rsidR="00B97602" w:rsidRPr="0069203B" w:rsidRDefault="00B97602" w:rsidP="00D217E7">
      <w:pPr>
        <w:pStyle w:val="Zwykytekst1"/>
        <w:spacing w:line="360" w:lineRule="auto"/>
        <w:jc w:val="center"/>
        <w:rPr>
          <w:rFonts w:ascii="Times New Roman" w:hAnsi="Times New Roman" w:cs="Times New Roman"/>
          <w:sz w:val="24"/>
          <w:szCs w:val="24"/>
        </w:rPr>
      </w:pPr>
    </w:p>
    <w:p w14:paraId="75ACE2CC" w14:textId="77777777" w:rsidR="00D27EB5" w:rsidRPr="0069203B" w:rsidRDefault="00D27EB5" w:rsidP="009576A6">
      <w:pPr>
        <w:pStyle w:val="Zwykytekst1"/>
        <w:numPr>
          <w:ilvl w:val="0"/>
          <w:numId w:val="122"/>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Podstawową formą pracy szkoły są zajęcia dydaktyczne prowadzone w systemie  </w:t>
      </w:r>
      <w:r w:rsidR="001E252B" w:rsidRPr="0069203B">
        <w:rPr>
          <w:rFonts w:ascii="Times New Roman" w:hAnsi="Times New Roman" w:cs="Times New Roman"/>
          <w:sz w:val="24"/>
          <w:szCs w:val="24"/>
        </w:rPr>
        <w:t xml:space="preserve">                </w:t>
      </w:r>
      <w:r w:rsidRPr="0069203B">
        <w:rPr>
          <w:rFonts w:ascii="Times New Roman" w:hAnsi="Times New Roman" w:cs="Times New Roman"/>
          <w:sz w:val="24"/>
          <w:szCs w:val="24"/>
        </w:rPr>
        <w:t>klasowo – lekcyjnym.</w:t>
      </w:r>
    </w:p>
    <w:p w14:paraId="0485A1FA" w14:textId="77777777" w:rsidR="005E1192" w:rsidRPr="0069203B" w:rsidRDefault="007260A7" w:rsidP="009576A6">
      <w:pPr>
        <w:pStyle w:val="Zwykytekst1"/>
        <w:numPr>
          <w:ilvl w:val="0"/>
          <w:numId w:val="122"/>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Godzina lekcyjna trwa 45 minut.</w:t>
      </w:r>
    </w:p>
    <w:p w14:paraId="15A39CA9" w14:textId="77777777" w:rsidR="00D27EB5" w:rsidRPr="0069203B" w:rsidRDefault="00D27EB5" w:rsidP="009576A6">
      <w:pPr>
        <w:pStyle w:val="Zwykytekst1"/>
        <w:numPr>
          <w:ilvl w:val="0"/>
          <w:numId w:val="122"/>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Czas trwania poszczególnych zajęć w klasach I – III ustala nauczyciel prowadzący te zajęcia, zachowując ogólny tygodniowy czas zajęć ustalony dla danej klasy.</w:t>
      </w:r>
    </w:p>
    <w:p w14:paraId="40BDB2A5" w14:textId="77777777" w:rsidR="00146FF6" w:rsidRPr="0069203B" w:rsidRDefault="00146FF6" w:rsidP="009576A6">
      <w:pPr>
        <w:pStyle w:val="Zwykytekst1"/>
        <w:numPr>
          <w:ilvl w:val="0"/>
          <w:numId w:val="122"/>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 uzasadnionych przypadkach dopuszcza się prowadzenie zajęć edukacyjnych w czasie od 30 do 60 minut, zachowując ogólny tygodniowy czas zajęć, ustalony w tygodniowym rozkładzie zajęć.</w:t>
      </w:r>
    </w:p>
    <w:p w14:paraId="487B4712" w14:textId="77777777" w:rsidR="00146FF6" w:rsidRPr="0069203B" w:rsidRDefault="00146FF6" w:rsidP="009576A6">
      <w:pPr>
        <w:pStyle w:val="Zwykytekst1"/>
        <w:numPr>
          <w:ilvl w:val="0"/>
          <w:numId w:val="122"/>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Niektóre zajęcia edukacyjne, zajęcia wyrównawcze, koła zainteresowań</w:t>
      </w:r>
      <w:r w:rsidR="00F001EB" w:rsidRPr="0069203B">
        <w:rPr>
          <w:rFonts w:ascii="Times New Roman" w:hAnsi="Times New Roman" w:cs="Times New Roman"/>
          <w:sz w:val="24"/>
          <w:szCs w:val="24"/>
        </w:rPr>
        <w:t xml:space="preserve"> oraz inne zajęcia pozalekcyjne</w:t>
      </w:r>
      <w:r w:rsidRPr="0069203B">
        <w:rPr>
          <w:rFonts w:ascii="Times New Roman" w:hAnsi="Times New Roman" w:cs="Times New Roman"/>
          <w:sz w:val="24"/>
          <w:szCs w:val="24"/>
        </w:rPr>
        <w:t xml:space="preserve"> mogą być prowadzone poza systemem klasowo</w:t>
      </w:r>
      <w:r w:rsidR="00F001EB" w:rsidRPr="0069203B">
        <w:rPr>
          <w:rFonts w:ascii="Times New Roman" w:hAnsi="Times New Roman" w:cs="Times New Roman"/>
          <w:sz w:val="24"/>
          <w:szCs w:val="24"/>
        </w:rPr>
        <w:t>-</w:t>
      </w:r>
      <w:r w:rsidRPr="0069203B">
        <w:rPr>
          <w:rFonts w:ascii="Times New Roman" w:hAnsi="Times New Roman" w:cs="Times New Roman"/>
          <w:sz w:val="24"/>
          <w:szCs w:val="24"/>
        </w:rPr>
        <w:t>lekcyjny</w:t>
      </w:r>
      <w:r w:rsidR="00F001EB" w:rsidRPr="0069203B">
        <w:rPr>
          <w:rFonts w:ascii="Times New Roman" w:hAnsi="Times New Roman" w:cs="Times New Roman"/>
          <w:sz w:val="24"/>
          <w:szCs w:val="24"/>
        </w:rPr>
        <w:t xml:space="preserve">m w grupach międzyoddziałowych </w:t>
      </w:r>
      <w:r w:rsidRPr="0069203B">
        <w:rPr>
          <w:rFonts w:ascii="Times New Roman" w:hAnsi="Times New Roman" w:cs="Times New Roman"/>
          <w:sz w:val="24"/>
          <w:szCs w:val="24"/>
        </w:rPr>
        <w:t>a także w formie wycieczek, wyjazdów na „zielone</w:t>
      </w:r>
      <w:r w:rsidR="00F001EB" w:rsidRPr="0069203B">
        <w:rPr>
          <w:rFonts w:ascii="Times New Roman" w:hAnsi="Times New Roman" w:cs="Times New Roman"/>
          <w:sz w:val="24"/>
          <w:szCs w:val="24"/>
        </w:rPr>
        <w:t>”</w:t>
      </w:r>
      <w:r w:rsidRPr="0069203B">
        <w:rPr>
          <w:rFonts w:ascii="Times New Roman" w:hAnsi="Times New Roman" w:cs="Times New Roman"/>
          <w:sz w:val="24"/>
          <w:szCs w:val="24"/>
        </w:rPr>
        <w:t xml:space="preserve"> i </w:t>
      </w:r>
      <w:r w:rsidR="00F001EB" w:rsidRPr="0069203B">
        <w:rPr>
          <w:rFonts w:ascii="Times New Roman" w:hAnsi="Times New Roman" w:cs="Times New Roman"/>
          <w:sz w:val="24"/>
          <w:szCs w:val="24"/>
        </w:rPr>
        <w:t>„</w:t>
      </w:r>
      <w:r w:rsidRPr="0069203B">
        <w:rPr>
          <w:rFonts w:ascii="Times New Roman" w:hAnsi="Times New Roman" w:cs="Times New Roman"/>
          <w:sz w:val="24"/>
          <w:szCs w:val="24"/>
        </w:rPr>
        <w:t>białe szkoły”.</w:t>
      </w:r>
    </w:p>
    <w:p w14:paraId="3C62634B" w14:textId="77777777" w:rsidR="00146FF6" w:rsidRPr="0069203B" w:rsidRDefault="00146FF6" w:rsidP="009576A6">
      <w:pPr>
        <w:pStyle w:val="Zwykytekst1"/>
        <w:numPr>
          <w:ilvl w:val="0"/>
          <w:numId w:val="122"/>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Okresem przeznaczonym na realizację podstawy programowej są dwa etapy edukacyjne:</w:t>
      </w:r>
    </w:p>
    <w:p w14:paraId="25880159" w14:textId="77777777" w:rsidR="00146FF6" w:rsidRPr="0069203B" w:rsidRDefault="00146FF6" w:rsidP="009576A6">
      <w:pPr>
        <w:pStyle w:val="Zwykytekst1"/>
        <w:numPr>
          <w:ilvl w:val="2"/>
          <w:numId w:val="3"/>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klasy 1-3</w:t>
      </w:r>
      <w:r w:rsidR="00F001EB" w:rsidRPr="0069203B">
        <w:rPr>
          <w:rFonts w:ascii="Times New Roman" w:hAnsi="Times New Roman" w:cs="Times New Roman"/>
          <w:sz w:val="24"/>
          <w:szCs w:val="24"/>
        </w:rPr>
        <w:t>,</w:t>
      </w:r>
    </w:p>
    <w:p w14:paraId="6DA889A6" w14:textId="77777777" w:rsidR="00146FF6" w:rsidRPr="0069203B" w:rsidRDefault="00146FF6" w:rsidP="009576A6">
      <w:pPr>
        <w:pStyle w:val="Zwykytekst1"/>
        <w:numPr>
          <w:ilvl w:val="2"/>
          <w:numId w:val="3"/>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klasy 4-8</w:t>
      </w:r>
      <w:r w:rsidR="00F001EB" w:rsidRPr="0069203B">
        <w:rPr>
          <w:rFonts w:ascii="Times New Roman" w:hAnsi="Times New Roman" w:cs="Times New Roman"/>
          <w:sz w:val="24"/>
          <w:szCs w:val="24"/>
        </w:rPr>
        <w:t>.</w:t>
      </w:r>
    </w:p>
    <w:p w14:paraId="75B588BB" w14:textId="77777777" w:rsidR="00146FF6" w:rsidRPr="0069203B" w:rsidRDefault="00146FF6" w:rsidP="009576A6">
      <w:pPr>
        <w:pStyle w:val="Zwykytekst1"/>
        <w:numPr>
          <w:ilvl w:val="0"/>
          <w:numId w:val="122"/>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Dla dzieci, które muszą dłużej przebywać w szkole ze względu na czas pracy ich rodziców (pra</w:t>
      </w:r>
      <w:r w:rsidR="00F001EB" w:rsidRPr="0069203B">
        <w:rPr>
          <w:rFonts w:ascii="Times New Roman" w:hAnsi="Times New Roman" w:cs="Times New Roman"/>
          <w:sz w:val="24"/>
          <w:szCs w:val="24"/>
        </w:rPr>
        <w:t>wnych opiekunów) lub organizację</w:t>
      </w:r>
      <w:r w:rsidRPr="0069203B">
        <w:rPr>
          <w:rFonts w:ascii="Times New Roman" w:hAnsi="Times New Roman" w:cs="Times New Roman"/>
          <w:sz w:val="24"/>
          <w:szCs w:val="24"/>
        </w:rPr>
        <w:t xml:space="preserve"> dojazdu do szkoły, szkoła prow</w:t>
      </w:r>
      <w:r w:rsidR="00CD77C1" w:rsidRPr="0069203B">
        <w:rPr>
          <w:rFonts w:ascii="Times New Roman" w:hAnsi="Times New Roman" w:cs="Times New Roman"/>
          <w:sz w:val="24"/>
          <w:szCs w:val="24"/>
        </w:rPr>
        <w:t>adzi świetlicę:</w:t>
      </w:r>
    </w:p>
    <w:p w14:paraId="504B6FA2" w14:textId="77777777" w:rsidR="00F001EB" w:rsidRPr="0069203B" w:rsidRDefault="00CD77C1" w:rsidP="009576A6">
      <w:pPr>
        <w:pStyle w:val="Zwykytekst1"/>
        <w:numPr>
          <w:ilvl w:val="2"/>
          <w:numId w:val="120"/>
        </w:numPr>
        <w:spacing w:line="360" w:lineRule="auto"/>
        <w:ind w:left="1418" w:hanging="284"/>
        <w:jc w:val="both"/>
        <w:rPr>
          <w:rFonts w:ascii="Times New Roman" w:hAnsi="Times New Roman" w:cs="Times New Roman"/>
          <w:sz w:val="24"/>
          <w:szCs w:val="24"/>
        </w:rPr>
      </w:pPr>
      <w:r w:rsidRPr="0069203B">
        <w:rPr>
          <w:rFonts w:ascii="Times New Roman" w:hAnsi="Times New Roman" w:cs="Times New Roman"/>
          <w:sz w:val="24"/>
          <w:szCs w:val="24"/>
        </w:rPr>
        <w:t>do świetlicy przyjmowane są dzieci na podstawie kart zgłoszeń składanych przez rodziców lub prawnych opiekunów;</w:t>
      </w:r>
    </w:p>
    <w:p w14:paraId="790683DF" w14:textId="77777777" w:rsidR="00F001EB" w:rsidRPr="0069203B" w:rsidRDefault="00CD77C1" w:rsidP="009576A6">
      <w:pPr>
        <w:pStyle w:val="Zwykytekst1"/>
        <w:numPr>
          <w:ilvl w:val="2"/>
          <w:numId w:val="120"/>
        </w:numPr>
        <w:spacing w:line="360" w:lineRule="auto"/>
        <w:ind w:left="1418" w:hanging="284"/>
        <w:jc w:val="both"/>
        <w:rPr>
          <w:rFonts w:ascii="Times New Roman" w:hAnsi="Times New Roman" w:cs="Times New Roman"/>
          <w:sz w:val="24"/>
          <w:szCs w:val="24"/>
        </w:rPr>
      </w:pPr>
      <w:r w:rsidRPr="0069203B">
        <w:rPr>
          <w:rFonts w:ascii="Times New Roman" w:hAnsi="Times New Roman" w:cs="Times New Roman"/>
          <w:sz w:val="24"/>
          <w:szCs w:val="24"/>
        </w:rPr>
        <w:t>świetlica pracuje od godziny 7.00 do 17.00;</w:t>
      </w:r>
    </w:p>
    <w:p w14:paraId="09FE030B" w14:textId="77777777" w:rsidR="00F001EB" w:rsidRPr="0069203B" w:rsidRDefault="00CD77C1" w:rsidP="009576A6">
      <w:pPr>
        <w:pStyle w:val="Zwykytekst1"/>
        <w:numPr>
          <w:ilvl w:val="2"/>
          <w:numId w:val="120"/>
        </w:numPr>
        <w:spacing w:line="360" w:lineRule="auto"/>
        <w:ind w:left="1418" w:hanging="284"/>
        <w:jc w:val="both"/>
        <w:rPr>
          <w:rFonts w:ascii="Times New Roman" w:hAnsi="Times New Roman" w:cs="Times New Roman"/>
          <w:sz w:val="24"/>
          <w:szCs w:val="24"/>
        </w:rPr>
      </w:pPr>
      <w:r w:rsidRPr="0069203B">
        <w:rPr>
          <w:rFonts w:ascii="Times New Roman" w:hAnsi="Times New Roman" w:cs="Times New Roman"/>
          <w:sz w:val="24"/>
          <w:szCs w:val="24"/>
        </w:rPr>
        <w:t>świetlica organizuje zajęcia uwzględniające potrzeby edukacyjne i rozwojowe dzieci, w szczególności rozwijające zainteresowania;</w:t>
      </w:r>
    </w:p>
    <w:p w14:paraId="70C76860" w14:textId="77777777" w:rsidR="00F001EB" w:rsidRPr="0069203B" w:rsidRDefault="00F001EB" w:rsidP="00DA624C">
      <w:pPr>
        <w:pStyle w:val="Zwykytekst1"/>
        <w:numPr>
          <w:ilvl w:val="2"/>
          <w:numId w:val="120"/>
        </w:numPr>
        <w:spacing w:line="360" w:lineRule="auto"/>
        <w:ind w:left="1418" w:hanging="284"/>
        <w:rPr>
          <w:rFonts w:ascii="Times New Roman" w:hAnsi="Times New Roman" w:cs="Times New Roman"/>
          <w:sz w:val="24"/>
          <w:szCs w:val="24"/>
        </w:rPr>
      </w:pPr>
      <w:r w:rsidRPr="0069203B">
        <w:rPr>
          <w:rFonts w:ascii="Times New Roman" w:hAnsi="Times New Roman" w:cs="Times New Roman"/>
          <w:sz w:val="24"/>
          <w:szCs w:val="24"/>
        </w:rPr>
        <w:t>z</w:t>
      </w:r>
      <w:r w:rsidR="00CD77C1" w:rsidRPr="0069203B">
        <w:rPr>
          <w:rFonts w:ascii="Times New Roman" w:hAnsi="Times New Roman" w:cs="Times New Roman"/>
          <w:sz w:val="24"/>
          <w:szCs w:val="24"/>
        </w:rPr>
        <w:t>asady korzystania ze świetlicy określa Regulamin Świetlicy;</w:t>
      </w:r>
    </w:p>
    <w:p w14:paraId="2CFC3199" w14:textId="77777777" w:rsidR="00F001EB" w:rsidRPr="0069203B" w:rsidRDefault="00F001EB" w:rsidP="00DA624C">
      <w:pPr>
        <w:pStyle w:val="Zwykytekst1"/>
        <w:numPr>
          <w:ilvl w:val="2"/>
          <w:numId w:val="120"/>
        </w:numPr>
        <w:spacing w:line="360" w:lineRule="auto"/>
        <w:ind w:left="1418" w:hanging="284"/>
        <w:rPr>
          <w:rFonts w:ascii="Times New Roman" w:hAnsi="Times New Roman" w:cs="Times New Roman"/>
          <w:sz w:val="24"/>
          <w:szCs w:val="24"/>
        </w:rPr>
      </w:pPr>
      <w:r w:rsidRPr="0069203B">
        <w:rPr>
          <w:rFonts w:ascii="Times New Roman" w:hAnsi="Times New Roman" w:cs="Times New Roman"/>
          <w:sz w:val="24"/>
          <w:szCs w:val="24"/>
        </w:rPr>
        <w:t>ś</w:t>
      </w:r>
      <w:r w:rsidR="00CD77C1" w:rsidRPr="0069203B">
        <w:rPr>
          <w:rFonts w:ascii="Times New Roman" w:hAnsi="Times New Roman" w:cs="Times New Roman"/>
          <w:sz w:val="24"/>
          <w:szCs w:val="24"/>
        </w:rPr>
        <w:t>wietlica szkolna prowadzi dokumentację pracy wychowawczej i opiekuńczej zgodnie z odrębnymi przepisami;</w:t>
      </w:r>
    </w:p>
    <w:p w14:paraId="620784D6" w14:textId="77777777" w:rsidR="00CD77C1" w:rsidRDefault="00F001EB" w:rsidP="00DA624C">
      <w:pPr>
        <w:pStyle w:val="Zwykytekst1"/>
        <w:numPr>
          <w:ilvl w:val="2"/>
          <w:numId w:val="120"/>
        </w:numPr>
        <w:spacing w:line="360" w:lineRule="auto"/>
        <w:ind w:left="1418" w:hanging="284"/>
        <w:rPr>
          <w:rFonts w:ascii="Times New Roman" w:hAnsi="Times New Roman" w:cs="Times New Roman"/>
          <w:sz w:val="24"/>
          <w:szCs w:val="24"/>
        </w:rPr>
      </w:pPr>
      <w:r w:rsidRPr="0069203B">
        <w:rPr>
          <w:rFonts w:ascii="Times New Roman" w:hAnsi="Times New Roman" w:cs="Times New Roman"/>
          <w:sz w:val="24"/>
          <w:szCs w:val="24"/>
        </w:rPr>
        <w:t>n</w:t>
      </w:r>
      <w:r w:rsidR="00CD77C1" w:rsidRPr="0069203B">
        <w:rPr>
          <w:rFonts w:ascii="Times New Roman" w:hAnsi="Times New Roman" w:cs="Times New Roman"/>
          <w:sz w:val="24"/>
          <w:szCs w:val="24"/>
        </w:rPr>
        <w:t>auczyciele świetlicy współpracują z nauczycielami i wychowawcami klas.</w:t>
      </w:r>
    </w:p>
    <w:p w14:paraId="557FDFCE" w14:textId="77777777" w:rsidR="009576A6" w:rsidRPr="0069203B" w:rsidRDefault="009576A6" w:rsidP="009576A6">
      <w:pPr>
        <w:pStyle w:val="Zwykytekst1"/>
        <w:spacing w:line="360" w:lineRule="auto"/>
        <w:rPr>
          <w:rFonts w:ascii="Times New Roman" w:hAnsi="Times New Roman" w:cs="Times New Roman"/>
          <w:sz w:val="24"/>
          <w:szCs w:val="24"/>
        </w:rPr>
      </w:pPr>
    </w:p>
    <w:p w14:paraId="25B9C86A" w14:textId="77777777" w:rsidR="00201454" w:rsidRPr="0069203B" w:rsidRDefault="00201454" w:rsidP="00DA624C">
      <w:pPr>
        <w:pStyle w:val="Zwykytekst1"/>
        <w:numPr>
          <w:ilvl w:val="0"/>
          <w:numId w:val="122"/>
        </w:numPr>
        <w:spacing w:line="360" w:lineRule="auto"/>
        <w:rPr>
          <w:rFonts w:ascii="Times New Roman" w:hAnsi="Times New Roman" w:cs="Times New Roman"/>
          <w:sz w:val="24"/>
          <w:szCs w:val="24"/>
        </w:rPr>
      </w:pPr>
      <w:r w:rsidRPr="0069203B">
        <w:rPr>
          <w:rFonts w:ascii="Times New Roman" w:hAnsi="Times New Roman" w:cs="Times New Roman"/>
          <w:sz w:val="24"/>
          <w:szCs w:val="24"/>
        </w:rPr>
        <w:lastRenderedPageBreak/>
        <w:t xml:space="preserve">Szkoła może również organizować </w:t>
      </w:r>
      <w:r w:rsidR="009E4AA5" w:rsidRPr="0069203B">
        <w:rPr>
          <w:rFonts w:ascii="Times New Roman" w:hAnsi="Times New Roman" w:cs="Times New Roman"/>
          <w:sz w:val="24"/>
          <w:szCs w:val="24"/>
        </w:rPr>
        <w:t>odpłatne formy zajęć pozalekcyjnych, zgodnie</w:t>
      </w:r>
      <w:r w:rsidR="009576A6">
        <w:rPr>
          <w:rFonts w:ascii="Times New Roman" w:hAnsi="Times New Roman" w:cs="Times New Roman"/>
          <w:sz w:val="24"/>
          <w:szCs w:val="24"/>
        </w:rPr>
        <w:t xml:space="preserve">                 </w:t>
      </w:r>
      <w:r w:rsidR="009E4AA5" w:rsidRPr="0069203B">
        <w:rPr>
          <w:rFonts w:ascii="Times New Roman" w:hAnsi="Times New Roman" w:cs="Times New Roman"/>
          <w:sz w:val="24"/>
          <w:szCs w:val="24"/>
        </w:rPr>
        <w:t xml:space="preserve"> z zapotrzebowaniem uczniów i rodziców.</w:t>
      </w:r>
    </w:p>
    <w:p w14:paraId="634A5788" w14:textId="77777777" w:rsidR="00146FF6" w:rsidRPr="0069203B" w:rsidRDefault="00146FF6" w:rsidP="00146FF6">
      <w:pPr>
        <w:pStyle w:val="Zwykytekst1"/>
        <w:spacing w:line="360" w:lineRule="auto"/>
        <w:ind w:left="720"/>
        <w:rPr>
          <w:rFonts w:ascii="Times New Roman" w:hAnsi="Times New Roman" w:cs="Times New Roman"/>
          <w:sz w:val="24"/>
          <w:szCs w:val="24"/>
        </w:rPr>
      </w:pPr>
    </w:p>
    <w:p w14:paraId="360CF21F" w14:textId="77777777" w:rsidR="00146FF6" w:rsidRPr="0069203B" w:rsidRDefault="00146FF6" w:rsidP="00C21872">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19</w:t>
      </w:r>
    </w:p>
    <w:p w14:paraId="29B15073" w14:textId="77777777" w:rsidR="005E1192" w:rsidRPr="0069203B" w:rsidRDefault="005E1192" w:rsidP="00C21872">
      <w:pPr>
        <w:pStyle w:val="Zwykytekst1"/>
        <w:spacing w:line="360" w:lineRule="auto"/>
        <w:jc w:val="center"/>
        <w:rPr>
          <w:rFonts w:ascii="Times New Roman" w:hAnsi="Times New Roman" w:cs="Times New Roman"/>
          <w:sz w:val="24"/>
          <w:szCs w:val="24"/>
        </w:rPr>
      </w:pPr>
    </w:p>
    <w:p w14:paraId="126826AB" w14:textId="77777777" w:rsidR="005E1192" w:rsidRPr="0069203B" w:rsidRDefault="007260A7" w:rsidP="00C21872">
      <w:pPr>
        <w:pStyle w:val="Zwykytekst1"/>
        <w:spacing w:after="240"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Organizacja pracy biblioteki szkolnej</w:t>
      </w:r>
    </w:p>
    <w:p w14:paraId="40A02E43" w14:textId="77777777" w:rsidR="00C21872" w:rsidRPr="0069203B" w:rsidRDefault="00C21872" w:rsidP="00C21872">
      <w:pPr>
        <w:pStyle w:val="Zwykytekst1"/>
        <w:spacing w:after="240" w:line="360" w:lineRule="auto"/>
        <w:jc w:val="center"/>
        <w:rPr>
          <w:rFonts w:ascii="Times New Roman" w:hAnsi="Times New Roman" w:cs="Times New Roman"/>
          <w:sz w:val="24"/>
          <w:szCs w:val="24"/>
        </w:rPr>
      </w:pPr>
    </w:p>
    <w:p w14:paraId="5C1B8665" w14:textId="77777777" w:rsidR="00113C1A" w:rsidRPr="0069203B" w:rsidRDefault="004A68E3" w:rsidP="00DA624C">
      <w:pPr>
        <w:pStyle w:val="Akapitzlist"/>
        <w:numPr>
          <w:ilvl w:val="0"/>
          <w:numId w:val="76"/>
        </w:numPr>
        <w:autoSpaceDE w:val="0"/>
        <w:spacing w:line="360" w:lineRule="auto"/>
        <w:jc w:val="both"/>
        <w:rPr>
          <w:sz w:val="24"/>
          <w:szCs w:val="24"/>
        </w:rPr>
      </w:pPr>
      <w:r w:rsidRPr="0069203B">
        <w:rPr>
          <w:sz w:val="24"/>
          <w:szCs w:val="24"/>
        </w:rPr>
        <w:t>Szkoła</w:t>
      </w:r>
      <w:r w:rsidR="007260A7" w:rsidRPr="0069203B">
        <w:rPr>
          <w:sz w:val="24"/>
          <w:szCs w:val="24"/>
        </w:rPr>
        <w:t xml:space="preserve"> prowadzi bibliotekę, która jest pracownią szkolną służącą do realizacji potrzeb</w:t>
      </w:r>
      <w:r w:rsidR="007260A7" w:rsidRPr="0069203B">
        <w:rPr>
          <w:sz w:val="24"/>
          <w:szCs w:val="24"/>
        </w:rPr>
        <w:br/>
        <w:t>i zainteresowań uczniów</w:t>
      </w:r>
      <w:r w:rsidR="00113C1A" w:rsidRPr="0069203B">
        <w:rPr>
          <w:sz w:val="24"/>
          <w:szCs w:val="24"/>
        </w:rPr>
        <w:t xml:space="preserve"> oraz</w:t>
      </w:r>
      <w:r w:rsidR="007260A7" w:rsidRPr="0069203B">
        <w:rPr>
          <w:sz w:val="24"/>
          <w:szCs w:val="24"/>
        </w:rPr>
        <w:t xml:space="preserve"> doskonalenia warsztatu pracy nauczycieli. </w:t>
      </w:r>
    </w:p>
    <w:p w14:paraId="26FFCA87" w14:textId="77777777" w:rsidR="00113C1A" w:rsidRPr="0069203B" w:rsidRDefault="007260A7" w:rsidP="00DA624C">
      <w:pPr>
        <w:pStyle w:val="Akapitzlist"/>
        <w:numPr>
          <w:ilvl w:val="0"/>
          <w:numId w:val="76"/>
        </w:numPr>
        <w:autoSpaceDE w:val="0"/>
        <w:spacing w:line="360" w:lineRule="auto"/>
        <w:jc w:val="both"/>
        <w:rPr>
          <w:sz w:val="24"/>
          <w:szCs w:val="24"/>
        </w:rPr>
      </w:pPr>
      <w:r w:rsidRPr="0069203B">
        <w:rPr>
          <w:sz w:val="24"/>
          <w:szCs w:val="24"/>
        </w:rPr>
        <w:t>Z biblioteki mogą korzystać uczniowie, nauczyciele, inni pracownicy szkoły oraz studenci odbywający praktyki pedagogiczne.</w:t>
      </w:r>
    </w:p>
    <w:p w14:paraId="3E095DDB" w14:textId="77777777" w:rsidR="00113C1A" w:rsidRPr="0069203B" w:rsidRDefault="002E61BC" w:rsidP="00DA624C">
      <w:pPr>
        <w:pStyle w:val="Akapitzlist"/>
        <w:numPr>
          <w:ilvl w:val="0"/>
          <w:numId w:val="76"/>
        </w:numPr>
        <w:autoSpaceDE w:val="0"/>
        <w:spacing w:line="360" w:lineRule="auto"/>
        <w:jc w:val="both"/>
        <w:rPr>
          <w:sz w:val="24"/>
          <w:szCs w:val="24"/>
        </w:rPr>
      </w:pPr>
      <w:r w:rsidRPr="0069203B">
        <w:rPr>
          <w:sz w:val="24"/>
          <w:szCs w:val="24"/>
        </w:rPr>
        <w:t>Godziny pracy biblioteki</w:t>
      </w:r>
      <w:r w:rsidR="007260A7" w:rsidRPr="0069203B">
        <w:rPr>
          <w:sz w:val="24"/>
          <w:szCs w:val="24"/>
        </w:rPr>
        <w:t xml:space="preserve"> umożliwiają dostęp do jej zbiorów podczas zajęć lekcyjnych</w:t>
      </w:r>
      <w:r w:rsidR="00113C1A" w:rsidRPr="0069203B">
        <w:rPr>
          <w:sz w:val="24"/>
          <w:szCs w:val="24"/>
        </w:rPr>
        <w:t xml:space="preserve"> </w:t>
      </w:r>
      <w:r w:rsidR="007260A7" w:rsidRPr="0069203B">
        <w:rPr>
          <w:sz w:val="24"/>
          <w:szCs w:val="24"/>
        </w:rPr>
        <w:t>i po ich zakończeniu.</w:t>
      </w:r>
    </w:p>
    <w:p w14:paraId="086278F9" w14:textId="77777777" w:rsidR="002E61BC" w:rsidRPr="0069203B" w:rsidRDefault="002E61BC" w:rsidP="00DA624C">
      <w:pPr>
        <w:pStyle w:val="Akapitzlist"/>
        <w:numPr>
          <w:ilvl w:val="0"/>
          <w:numId w:val="76"/>
        </w:numPr>
        <w:spacing w:line="360" w:lineRule="auto"/>
        <w:jc w:val="both"/>
        <w:rPr>
          <w:sz w:val="24"/>
          <w:szCs w:val="24"/>
        </w:rPr>
      </w:pPr>
      <w:r w:rsidRPr="0069203B">
        <w:rPr>
          <w:sz w:val="24"/>
          <w:szCs w:val="24"/>
        </w:rPr>
        <w:t>W przypadku zniszczenia lub zagubienia książki i innych materiałów czytelnik zobowiązany jest zwrócić taką samą pozycję albo inną wskazaną przez nauczyciela bibliotekarza.</w:t>
      </w:r>
    </w:p>
    <w:p w14:paraId="44C796D6" w14:textId="77777777" w:rsidR="002E61BC" w:rsidRPr="0069203B" w:rsidRDefault="006A09B4" w:rsidP="00DA624C">
      <w:pPr>
        <w:pStyle w:val="Akapitzlist"/>
        <w:numPr>
          <w:ilvl w:val="0"/>
          <w:numId w:val="76"/>
        </w:numPr>
        <w:spacing w:line="360" w:lineRule="auto"/>
        <w:jc w:val="both"/>
        <w:rPr>
          <w:sz w:val="24"/>
          <w:szCs w:val="24"/>
        </w:rPr>
      </w:pPr>
      <w:r w:rsidRPr="0069203B">
        <w:rPr>
          <w:sz w:val="24"/>
          <w:szCs w:val="24"/>
        </w:rPr>
        <w:t>Wszystkie wypożyczone materiały powinny  być zwrócone do biblioteki przed końcem roku szkolnego.</w:t>
      </w:r>
    </w:p>
    <w:p w14:paraId="37F27A4B" w14:textId="77777777" w:rsidR="00D7698D" w:rsidRPr="0069203B" w:rsidRDefault="00D7698D" w:rsidP="00DA624C">
      <w:pPr>
        <w:pStyle w:val="Akapitzlist"/>
        <w:numPr>
          <w:ilvl w:val="0"/>
          <w:numId w:val="76"/>
        </w:numPr>
        <w:autoSpaceDE w:val="0"/>
        <w:spacing w:line="360" w:lineRule="auto"/>
        <w:jc w:val="both"/>
        <w:rPr>
          <w:sz w:val="24"/>
          <w:szCs w:val="24"/>
        </w:rPr>
      </w:pPr>
      <w:r w:rsidRPr="0069203B">
        <w:rPr>
          <w:sz w:val="24"/>
          <w:szCs w:val="24"/>
        </w:rPr>
        <w:t>Zadania nauczyciela bibliotekarza:</w:t>
      </w:r>
    </w:p>
    <w:p w14:paraId="6C4A4DF5" w14:textId="77777777" w:rsidR="00D7698D" w:rsidRPr="0069203B" w:rsidRDefault="00DF2E79" w:rsidP="00DA624C">
      <w:pPr>
        <w:pStyle w:val="Akapitzlist"/>
        <w:numPr>
          <w:ilvl w:val="0"/>
          <w:numId w:val="73"/>
        </w:numPr>
        <w:autoSpaceDE w:val="0"/>
        <w:spacing w:line="360" w:lineRule="auto"/>
        <w:rPr>
          <w:sz w:val="24"/>
          <w:szCs w:val="24"/>
        </w:rPr>
      </w:pPr>
      <w:r w:rsidRPr="0069203B">
        <w:rPr>
          <w:sz w:val="24"/>
          <w:szCs w:val="24"/>
        </w:rPr>
        <w:t>w</w:t>
      </w:r>
      <w:r w:rsidR="00D7698D" w:rsidRPr="0069203B">
        <w:rPr>
          <w:sz w:val="24"/>
          <w:szCs w:val="24"/>
        </w:rPr>
        <w:t xml:space="preserve"> ramach pracy pedagogicznej nauczyciel bibliotekarz zobowiązany jest do: </w:t>
      </w:r>
    </w:p>
    <w:p w14:paraId="799DB17A" w14:textId="77777777" w:rsidR="00136672" w:rsidRPr="0069203B" w:rsidRDefault="00D7698D" w:rsidP="00DA624C">
      <w:pPr>
        <w:pStyle w:val="Akapitzlist"/>
        <w:numPr>
          <w:ilvl w:val="0"/>
          <w:numId w:val="74"/>
        </w:numPr>
        <w:autoSpaceDE w:val="0"/>
        <w:spacing w:line="360" w:lineRule="auto"/>
        <w:rPr>
          <w:sz w:val="24"/>
          <w:szCs w:val="24"/>
        </w:rPr>
      </w:pPr>
      <w:r w:rsidRPr="0069203B">
        <w:rPr>
          <w:sz w:val="24"/>
          <w:szCs w:val="24"/>
        </w:rPr>
        <w:t>udostępniania książek i innych źródeł informacji w wypożyczalni</w:t>
      </w:r>
      <w:r w:rsidR="00136672" w:rsidRPr="0069203B">
        <w:rPr>
          <w:sz w:val="24"/>
          <w:szCs w:val="24"/>
        </w:rPr>
        <w:t>,</w:t>
      </w:r>
      <w:r w:rsidRPr="0069203B">
        <w:rPr>
          <w:sz w:val="24"/>
          <w:szCs w:val="24"/>
        </w:rPr>
        <w:t xml:space="preserve"> </w:t>
      </w:r>
    </w:p>
    <w:p w14:paraId="31AE90BA" w14:textId="77777777" w:rsidR="00D7698D" w:rsidRPr="0069203B" w:rsidRDefault="00D7698D" w:rsidP="00DA624C">
      <w:pPr>
        <w:pStyle w:val="Akapitzlist"/>
        <w:numPr>
          <w:ilvl w:val="0"/>
          <w:numId w:val="74"/>
        </w:numPr>
        <w:autoSpaceDE w:val="0"/>
        <w:spacing w:line="360" w:lineRule="auto"/>
        <w:rPr>
          <w:sz w:val="24"/>
          <w:szCs w:val="24"/>
        </w:rPr>
      </w:pPr>
      <w:r w:rsidRPr="0069203B">
        <w:rPr>
          <w:sz w:val="24"/>
          <w:szCs w:val="24"/>
        </w:rPr>
        <w:t xml:space="preserve">udostępniania programów multimedialnych zgromadzonych w bibliotece, </w:t>
      </w:r>
    </w:p>
    <w:p w14:paraId="10F30FB5" w14:textId="77777777" w:rsidR="00136672" w:rsidRPr="0069203B" w:rsidRDefault="00D7698D" w:rsidP="00DA624C">
      <w:pPr>
        <w:pStyle w:val="Akapitzlist"/>
        <w:numPr>
          <w:ilvl w:val="0"/>
          <w:numId w:val="74"/>
        </w:numPr>
        <w:autoSpaceDE w:val="0"/>
        <w:spacing w:line="360" w:lineRule="auto"/>
        <w:rPr>
          <w:sz w:val="24"/>
          <w:szCs w:val="24"/>
        </w:rPr>
      </w:pPr>
      <w:r w:rsidRPr="0069203B">
        <w:rPr>
          <w:sz w:val="24"/>
          <w:szCs w:val="24"/>
        </w:rPr>
        <w:t xml:space="preserve">wyrabiania i pogłębiania nawyku czytania i uczenia się, </w:t>
      </w:r>
    </w:p>
    <w:p w14:paraId="57AE47F4" w14:textId="77777777" w:rsidR="00136672" w:rsidRPr="0069203B" w:rsidRDefault="00D7698D" w:rsidP="00DA624C">
      <w:pPr>
        <w:pStyle w:val="Akapitzlist"/>
        <w:numPr>
          <w:ilvl w:val="0"/>
          <w:numId w:val="74"/>
        </w:numPr>
        <w:autoSpaceDE w:val="0"/>
        <w:spacing w:line="360" w:lineRule="auto"/>
        <w:rPr>
          <w:sz w:val="24"/>
          <w:szCs w:val="24"/>
        </w:rPr>
      </w:pPr>
      <w:r w:rsidRPr="0069203B">
        <w:rPr>
          <w:sz w:val="24"/>
          <w:szCs w:val="24"/>
        </w:rPr>
        <w:t>rozbudzania i rozwijania indywidualnych zainteresowań uczniów,</w:t>
      </w:r>
    </w:p>
    <w:p w14:paraId="540B3421" w14:textId="77777777" w:rsidR="00136672" w:rsidRPr="0069203B" w:rsidRDefault="00D7698D" w:rsidP="00DA624C">
      <w:pPr>
        <w:pStyle w:val="Akapitzlist"/>
        <w:numPr>
          <w:ilvl w:val="0"/>
          <w:numId w:val="74"/>
        </w:numPr>
        <w:autoSpaceDE w:val="0"/>
        <w:spacing w:line="360" w:lineRule="auto"/>
        <w:rPr>
          <w:sz w:val="24"/>
          <w:szCs w:val="24"/>
        </w:rPr>
      </w:pPr>
      <w:r w:rsidRPr="0069203B">
        <w:rPr>
          <w:sz w:val="24"/>
          <w:szCs w:val="24"/>
        </w:rPr>
        <w:t>promowania czytelnictwa w różnych formach,</w:t>
      </w:r>
    </w:p>
    <w:p w14:paraId="4CDBC3AF" w14:textId="77777777" w:rsidR="00136672" w:rsidRPr="0069203B" w:rsidRDefault="00D7698D" w:rsidP="00DA624C">
      <w:pPr>
        <w:pStyle w:val="Akapitzlist"/>
        <w:numPr>
          <w:ilvl w:val="0"/>
          <w:numId w:val="74"/>
        </w:numPr>
        <w:autoSpaceDE w:val="0"/>
        <w:spacing w:line="360" w:lineRule="auto"/>
        <w:rPr>
          <w:sz w:val="24"/>
          <w:szCs w:val="24"/>
        </w:rPr>
      </w:pPr>
      <w:r w:rsidRPr="0069203B">
        <w:rPr>
          <w:sz w:val="24"/>
          <w:szCs w:val="24"/>
        </w:rPr>
        <w:t xml:space="preserve">rozwijania wrażliwości kulturowej i społecznej uczniów poprzez konkursy czytelnicze, Dni Czytelnictwa oraz upowszechnianie idei bookcrossingu, </w:t>
      </w:r>
    </w:p>
    <w:p w14:paraId="25EEE76B" w14:textId="77777777" w:rsidR="00136672" w:rsidRPr="0069203B" w:rsidRDefault="00113C1A" w:rsidP="00DA624C">
      <w:pPr>
        <w:pStyle w:val="Akapitzlist"/>
        <w:numPr>
          <w:ilvl w:val="0"/>
          <w:numId w:val="74"/>
        </w:numPr>
        <w:autoSpaceDE w:val="0"/>
        <w:spacing w:line="360" w:lineRule="auto"/>
        <w:rPr>
          <w:sz w:val="24"/>
          <w:szCs w:val="24"/>
        </w:rPr>
      </w:pPr>
      <w:r w:rsidRPr="0069203B">
        <w:rPr>
          <w:sz w:val="24"/>
          <w:szCs w:val="24"/>
        </w:rPr>
        <w:t>organizowania</w:t>
      </w:r>
      <w:r w:rsidR="00D7698D" w:rsidRPr="0069203B">
        <w:rPr>
          <w:sz w:val="24"/>
          <w:szCs w:val="24"/>
        </w:rPr>
        <w:t xml:space="preserve"> różnych form wizualnej informacji o książkach, zwłaszcza</w:t>
      </w:r>
      <w:r w:rsidRPr="0069203B">
        <w:rPr>
          <w:sz w:val="24"/>
          <w:szCs w:val="24"/>
        </w:rPr>
        <w:br/>
      </w:r>
      <w:r w:rsidR="00D7698D" w:rsidRPr="0069203B">
        <w:rPr>
          <w:sz w:val="24"/>
          <w:szCs w:val="24"/>
        </w:rPr>
        <w:t xml:space="preserve">o </w:t>
      </w:r>
      <w:r w:rsidR="00136672" w:rsidRPr="0069203B">
        <w:rPr>
          <w:sz w:val="24"/>
          <w:szCs w:val="24"/>
        </w:rPr>
        <w:t>nowościach</w:t>
      </w:r>
      <w:r w:rsidR="00D7698D" w:rsidRPr="0069203B">
        <w:rPr>
          <w:sz w:val="24"/>
          <w:szCs w:val="24"/>
        </w:rPr>
        <w:t>,</w:t>
      </w:r>
    </w:p>
    <w:p w14:paraId="5930BB5A" w14:textId="77777777" w:rsidR="00D7698D" w:rsidRPr="0069203B" w:rsidRDefault="00D7698D" w:rsidP="00DA624C">
      <w:pPr>
        <w:pStyle w:val="Akapitzlist"/>
        <w:numPr>
          <w:ilvl w:val="0"/>
          <w:numId w:val="74"/>
        </w:numPr>
        <w:autoSpaceDE w:val="0"/>
        <w:spacing w:line="360" w:lineRule="auto"/>
        <w:rPr>
          <w:sz w:val="24"/>
          <w:szCs w:val="24"/>
        </w:rPr>
      </w:pPr>
      <w:r w:rsidRPr="0069203B">
        <w:rPr>
          <w:sz w:val="24"/>
          <w:szCs w:val="24"/>
        </w:rPr>
        <w:t>dobrej znajomości zbiorów biblioteki i</w:t>
      </w:r>
      <w:r w:rsidR="00136672" w:rsidRPr="0069203B">
        <w:rPr>
          <w:sz w:val="24"/>
          <w:szCs w:val="24"/>
        </w:rPr>
        <w:t xml:space="preserve"> </w:t>
      </w:r>
      <w:r w:rsidRPr="0069203B">
        <w:rPr>
          <w:sz w:val="24"/>
          <w:szCs w:val="24"/>
        </w:rPr>
        <w:t>potrzeb</w:t>
      </w:r>
      <w:r w:rsidR="00136672" w:rsidRPr="0069203B">
        <w:rPr>
          <w:sz w:val="24"/>
          <w:szCs w:val="24"/>
        </w:rPr>
        <w:t xml:space="preserve"> </w:t>
      </w:r>
      <w:r w:rsidRPr="0069203B">
        <w:rPr>
          <w:sz w:val="24"/>
          <w:szCs w:val="24"/>
        </w:rPr>
        <w:t>czytelniczych</w:t>
      </w:r>
      <w:r w:rsidR="00136672" w:rsidRPr="0069203B">
        <w:rPr>
          <w:sz w:val="24"/>
          <w:szCs w:val="24"/>
        </w:rPr>
        <w:t xml:space="preserve"> </w:t>
      </w:r>
      <w:r w:rsidRPr="0069203B">
        <w:rPr>
          <w:sz w:val="24"/>
          <w:szCs w:val="24"/>
        </w:rPr>
        <w:t xml:space="preserve">uczniów, </w:t>
      </w:r>
    </w:p>
    <w:p w14:paraId="3D905079" w14:textId="77777777" w:rsidR="00136672" w:rsidRPr="0069203B" w:rsidRDefault="00136672" w:rsidP="00DA624C">
      <w:pPr>
        <w:pStyle w:val="Akapitzlist"/>
        <w:numPr>
          <w:ilvl w:val="0"/>
          <w:numId w:val="74"/>
        </w:numPr>
        <w:autoSpaceDE w:val="0"/>
        <w:spacing w:line="360" w:lineRule="auto"/>
        <w:rPr>
          <w:sz w:val="24"/>
          <w:szCs w:val="24"/>
        </w:rPr>
      </w:pPr>
      <w:r w:rsidRPr="0069203B">
        <w:rPr>
          <w:sz w:val="24"/>
          <w:szCs w:val="24"/>
        </w:rPr>
        <w:t>uczenia wykorzystywania informacji z różnych źródeł oraz porządkowania ich,</w:t>
      </w:r>
    </w:p>
    <w:p w14:paraId="646C178F" w14:textId="77777777" w:rsidR="00136672" w:rsidRDefault="00136672" w:rsidP="00DA624C">
      <w:pPr>
        <w:pStyle w:val="Akapitzlist"/>
        <w:numPr>
          <w:ilvl w:val="0"/>
          <w:numId w:val="74"/>
        </w:numPr>
        <w:autoSpaceDE w:val="0"/>
        <w:spacing w:line="360" w:lineRule="auto"/>
        <w:rPr>
          <w:sz w:val="24"/>
          <w:szCs w:val="24"/>
        </w:rPr>
      </w:pPr>
      <w:r w:rsidRPr="0069203B">
        <w:rPr>
          <w:sz w:val="24"/>
          <w:szCs w:val="24"/>
        </w:rPr>
        <w:t>uczenia efektywnego posługiwania się technologią informacyjną.</w:t>
      </w:r>
    </w:p>
    <w:p w14:paraId="21D0AE7B" w14:textId="77777777" w:rsidR="009576A6" w:rsidRPr="009576A6" w:rsidRDefault="009576A6" w:rsidP="009576A6">
      <w:pPr>
        <w:autoSpaceDE w:val="0"/>
        <w:spacing w:line="360" w:lineRule="auto"/>
        <w:rPr>
          <w:sz w:val="24"/>
          <w:szCs w:val="24"/>
        </w:rPr>
      </w:pPr>
    </w:p>
    <w:p w14:paraId="5DC25CE1" w14:textId="77777777" w:rsidR="00136672" w:rsidRPr="0069203B" w:rsidRDefault="00136672" w:rsidP="00DA624C">
      <w:pPr>
        <w:pStyle w:val="Akapitzlist"/>
        <w:numPr>
          <w:ilvl w:val="0"/>
          <w:numId w:val="73"/>
        </w:numPr>
        <w:autoSpaceDE w:val="0"/>
        <w:spacing w:line="360" w:lineRule="auto"/>
        <w:rPr>
          <w:sz w:val="24"/>
          <w:szCs w:val="24"/>
        </w:rPr>
      </w:pPr>
      <w:r w:rsidRPr="0069203B">
        <w:rPr>
          <w:sz w:val="24"/>
          <w:szCs w:val="24"/>
        </w:rPr>
        <w:lastRenderedPageBreak/>
        <w:t>W ramach pracy organizacyjno-technicznej nauczyciel bibliotekarz zobowiązany jest do:</w:t>
      </w:r>
    </w:p>
    <w:p w14:paraId="0472066C" w14:textId="77777777" w:rsidR="00DF2E79" w:rsidRPr="0069203B" w:rsidRDefault="00136672" w:rsidP="00DA624C">
      <w:pPr>
        <w:pStyle w:val="Akapitzlist"/>
        <w:numPr>
          <w:ilvl w:val="0"/>
          <w:numId w:val="113"/>
        </w:numPr>
        <w:autoSpaceDE w:val="0"/>
        <w:spacing w:line="360" w:lineRule="auto"/>
        <w:rPr>
          <w:sz w:val="24"/>
          <w:szCs w:val="24"/>
        </w:rPr>
      </w:pPr>
      <w:r w:rsidRPr="0069203B">
        <w:rPr>
          <w:sz w:val="24"/>
          <w:szCs w:val="24"/>
        </w:rPr>
        <w:t>gromadzenia zbiorów zgodnie z zapotrzebowaniem placówki,</w:t>
      </w:r>
    </w:p>
    <w:p w14:paraId="256D192E" w14:textId="77777777" w:rsidR="00DF2E79" w:rsidRPr="0069203B" w:rsidRDefault="00136672" w:rsidP="00DA624C">
      <w:pPr>
        <w:pStyle w:val="Akapitzlist"/>
        <w:numPr>
          <w:ilvl w:val="0"/>
          <w:numId w:val="113"/>
        </w:numPr>
        <w:autoSpaceDE w:val="0"/>
        <w:spacing w:line="360" w:lineRule="auto"/>
        <w:rPr>
          <w:sz w:val="24"/>
          <w:szCs w:val="24"/>
        </w:rPr>
      </w:pPr>
      <w:r w:rsidRPr="0069203B">
        <w:rPr>
          <w:sz w:val="24"/>
          <w:szCs w:val="24"/>
        </w:rPr>
        <w:t>ewidencji zbiorów zgodnie z obowiązującymi przepisami,</w:t>
      </w:r>
    </w:p>
    <w:p w14:paraId="656BB92C" w14:textId="77777777" w:rsidR="00DF2E79" w:rsidRPr="0069203B" w:rsidRDefault="00136672" w:rsidP="00DA624C">
      <w:pPr>
        <w:pStyle w:val="Akapitzlist"/>
        <w:numPr>
          <w:ilvl w:val="0"/>
          <w:numId w:val="113"/>
        </w:numPr>
        <w:autoSpaceDE w:val="0"/>
        <w:spacing w:line="360" w:lineRule="auto"/>
        <w:rPr>
          <w:sz w:val="24"/>
          <w:szCs w:val="24"/>
        </w:rPr>
      </w:pPr>
      <w:r w:rsidRPr="0069203B">
        <w:rPr>
          <w:sz w:val="24"/>
          <w:szCs w:val="24"/>
        </w:rPr>
        <w:t>opracowania zbiorów (w tym klasyfikowania, katalogowania i opracowania technicznego),</w:t>
      </w:r>
    </w:p>
    <w:p w14:paraId="70ABC76A" w14:textId="77777777" w:rsidR="00DF2E79" w:rsidRPr="0069203B" w:rsidRDefault="00136672" w:rsidP="00DA624C">
      <w:pPr>
        <w:pStyle w:val="Akapitzlist"/>
        <w:numPr>
          <w:ilvl w:val="0"/>
          <w:numId w:val="113"/>
        </w:numPr>
        <w:autoSpaceDE w:val="0"/>
        <w:spacing w:line="360" w:lineRule="auto"/>
        <w:rPr>
          <w:sz w:val="24"/>
          <w:szCs w:val="24"/>
        </w:rPr>
      </w:pPr>
      <w:r w:rsidRPr="0069203B">
        <w:rPr>
          <w:sz w:val="24"/>
          <w:szCs w:val="24"/>
        </w:rPr>
        <w:t>selekcji zbiorów (w tym materiałów zbędnych i zniszczonych),</w:t>
      </w:r>
    </w:p>
    <w:p w14:paraId="090E2612" w14:textId="77777777" w:rsidR="00DF2E79" w:rsidRPr="0069203B" w:rsidRDefault="00113C1A" w:rsidP="00DA624C">
      <w:pPr>
        <w:pStyle w:val="Akapitzlist"/>
        <w:numPr>
          <w:ilvl w:val="0"/>
          <w:numId w:val="113"/>
        </w:numPr>
        <w:autoSpaceDE w:val="0"/>
        <w:spacing w:line="360" w:lineRule="auto"/>
        <w:rPr>
          <w:sz w:val="24"/>
          <w:szCs w:val="24"/>
        </w:rPr>
      </w:pPr>
      <w:r w:rsidRPr="0069203B">
        <w:rPr>
          <w:sz w:val="24"/>
          <w:szCs w:val="24"/>
        </w:rPr>
        <w:t>dbania</w:t>
      </w:r>
      <w:r w:rsidR="00136672" w:rsidRPr="0069203B">
        <w:rPr>
          <w:sz w:val="24"/>
          <w:szCs w:val="24"/>
        </w:rPr>
        <w:t xml:space="preserve"> o stan powierzonych zbiorów,</w:t>
      </w:r>
    </w:p>
    <w:p w14:paraId="7ED73E0D" w14:textId="77777777" w:rsidR="00DF2E79" w:rsidRPr="0069203B" w:rsidRDefault="00113C1A" w:rsidP="00DA624C">
      <w:pPr>
        <w:pStyle w:val="Akapitzlist"/>
        <w:numPr>
          <w:ilvl w:val="0"/>
          <w:numId w:val="113"/>
        </w:numPr>
        <w:autoSpaceDE w:val="0"/>
        <w:spacing w:line="360" w:lineRule="auto"/>
        <w:rPr>
          <w:sz w:val="24"/>
          <w:szCs w:val="24"/>
        </w:rPr>
      </w:pPr>
      <w:r w:rsidRPr="0069203B">
        <w:rPr>
          <w:sz w:val="24"/>
          <w:szCs w:val="24"/>
        </w:rPr>
        <w:t>opracowania</w:t>
      </w:r>
      <w:r w:rsidR="00136672" w:rsidRPr="0069203B">
        <w:rPr>
          <w:sz w:val="24"/>
          <w:szCs w:val="24"/>
        </w:rPr>
        <w:t xml:space="preserve"> regulaminu korzystania z biblioteki szkolnej,</w:t>
      </w:r>
    </w:p>
    <w:p w14:paraId="22747DCC" w14:textId="77777777" w:rsidR="00136672" w:rsidRPr="0069203B" w:rsidRDefault="00136672" w:rsidP="00DA624C">
      <w:pPr>
        <w:pStyle w:val="Akapitzlist"/>
        <w:numPr>
          <w:ilvl w:val="0"/>
          <w:numId w:val="113"/>
        </w:numPr>
        <w:autoSpaceDE w:val="0"/>
        <w:spacing w:line="360" w:lineRule="auto"/>
        <w:rPr>
          <w:sz w:val="24"/>
          <w:szCs w:val="24"/>
        </w:rPr>
      </w:pPr>
      <w:r w:rsidRPr="0069203B">
        <w:rPr>
          <w:sz w:val="24"/>
          <w:szCs w:val="24"/>
        </w:rPr>
        <w:t>sporządzani</w:t>
      </w:r>
      <w:r w:rsidR="00113C1A" w:rsidRPr="0069203B">
        <w:rPr>
          <w:sz w:val="24"/>
          <w:szCs w:val="24"/>
        </w:rPr>
        <w:t>a</w:t>
      </w:r>
      <w:r w:rsidRPr="0069203B">
        <w:rPr>
          <w:sz w:val="24"/>
          <w:szCs w:val="24"/>
        </w:rPr>
        <w:t xml:space="preserve"> planu pracy biblioteki oraz sprawozdań z realizacji planu.</w:t>
      </w:r>
    </w:p>
    <w:p w14:paraId="6A0AC55C" w14:textId="77777777" w:rsidR="005E1192" w:rsidRPr="0069203B" w:rsidRDefault="007260A7" w:rsidP="00DA624C">
      <w:pPr>
        <w:pStyle w:val="Akapitzlist"/>
        <w:numPr>
          <w:ilvl w:val="0"/>
          <w:numId w:val="76"/>
        </w:numPr>
        <w:autoSpaceDE w:val="0"/>
        <w:spacing w:line="360" w:lineRule="auto"/>
        <w:jc w:val="both"/>
        <w:rPr>
          <w:sz w:val="24"/>
          <w:szCs w:val="24"/>
        </w:rPr>
      </w:pPr>
      <w:r w:rsidRPr="0069203B">
        <w:rPr>
          <w:sz w:val="24"/>
          <w:szCs w:val="24"/>
        </w:rPr>
        <w:t>Nauczyciel bibliotekarz dostosowuje formy i treści pracy pedagogicznej do typu szkoły, wieku</w:t>
      </w:r>
      <w:bookmarkStart w:id="0" w:name=""/>
      <w:bookmarkEnd w:id="0"/>
      <w:r w:rsidR="00113C1A" w:rsidRPr="0069203B">
        <w:rPr>
          <w:sz w:val="24"/>
          <w:szCs w:val="24"/>
        </w:rPr>
        <w:t xml:space="preserve"> </w:t>
      </w:r>
      <w:r w:rsidRPr="0069203B">
        <w:rPr>
          <w:sz w:val="24"/>
          <w:szCs w:val="24"/>
        </w:rPr>
        <w:t>i poziomu intelektualnego uczniów, środowiska, warunków pracy.</w:t>
      </w:r>
    </w:p>
    <w:p w14:paraId="3A425ADA" w14:textId="77777777" w:rsidR="00136672" w:rsidRPr="0069203B" w:rsidRDefault="002E61BC" w:rsidP="00DA624C">
      <w:pPr>
        <w:pStyle w:val="Akapitzlist"/>
        <w:numPr>
          <w:ilvl w:val="0"/>
          <w:numId w:val="76"/>
        </w:numPr>
        <w:autoSpaceDE w:val="0"/>
        <w:spacing w:line="360" w:lineRule="auto"/>
        <w:jc w:val="both"/>
        <w:rPr>
          <w:sz w:val="24"/>
          <w:szCs w:val="24"/>
        </w:rPr>
      </w:pPr>
      <w:r w:rsidRPr="0069203B">
        <w:rPr>
          <w:sz w:val="24"/>
          <w:szCs w:val="24"/>
        </w:rPr>
        <w:t>Warunki i zakres</w:t>
      </w:r>
      <w:r w:rsidR="00136672" w:rsidRPr="0069203B">
        <w:rPr>
          <w:sz w:val="24"/>
          <w:szCs w:val="24"/>
        </w:rPr>
        <w:t xml:space="preserve"> współpracy biblioteki szkolnej z:</w:t>
      </w:r>
    </w:p>
    <w:p w14:paraId="1EA41D69" w14:textId="77777777" w:rsidR="00136672" w:rsidRPr="0069203B" w:rsidRDefault="00136672" w:rsidP="00DA624C">
      <w:pPr>
        <w:pStyle w:val="Akapitzlist"/>
        <w:numPr>
          <w:ilvl w:val="0"/>
          <w:numId w:val="75"/>
        </w:numPr>
        <w:autoSpaceDE w:val="0"/>
        <w:spacing w:line="360" w:lineRule="auto"/>
        <w:jc w:val="both"/>
        <w:rPr>
          <w:sz w:val="24"/>
          <w:szCs w:val="24"/>
        </w:rPr>
      </w:pPr>
      <w:r w:rsidRPr="0069203B">
        <w:rPr>
          <w:sz w:val="24"/>
          <w:szCs w:val="24"/>
        </w:rPr>
        <w:t>uczniami:</w:t>
      </w:r>
    </w:p>
    <w:p w14:paraId="1909122C" w14:textId="77777777" w:rsidR="00136672"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136672" w:rsidRPr="0069203B">
        <w:rPr>
          <w:sz w:val="24"/>
          <w:szCs w:val="24"/>
        </w:rPr>
        <w:t>udostępnianie zasobów biblioteki na zasadach określonych w regulaminie,</w:t>
      </w:r>
    </w:p>
    <w:p w14:paraId="0C0AF156" w14:textId="77777777" w:rsidR="00136672"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136672" w:rsidRPr="0069203B">
        <w:rPr>
          <w:sz w:val="24"/>
          <w:szCs w:val="24"/>
        </w:rPr>
        <w:t>indywidualne konsultacje mające na celu pomoc w doborze lektur oraz gromadzeniu</w:t>
      </w:r>
      <w:r w:rsidR="00136672" w:rsidRPr="0069203B">
        <w:rPr>
          <w:sz w:val="24"/>
          <w:szCs w:val="24"/>
        </w:rPr>
        <w:br/>
        <w:t>i selekcjonowaniu informacji,</w:t>
      </w:r>
    </w:p>
    <w:p w14:paraId="1AD9316F" w14:textId="77777777" w:rsidR="00136672"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136672" w:rsidRPr="0069203B">
        <w:rPr>
          <w:sz w:val="24"/>
          <w:szCs w:val="24"/>
        </w:rPr>
        <w:t>lekcje biblioteczne,</w:t>
      </w:r>
    </w:p>
    <w:p w14:paraId="194A23DA" w14:textId="77777777" w:rsidR="00136672"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0E460E" w:rsidRPr="0069203B">
        <w:rPr>
          <w:sz w:val="24"/>
          <w:szCs w:val="24"/>
        </w:rPr>
        <w:t>organizowanie konkursów, wystaw, projektów i sesji związanych z czytelnictwem,</w:t>
      </w:r>
    </w:p>
    <w:p w14:paraId="4C4E2255" w14:textId="77777777" w:rsidR="000E460E"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0E460E" w:rsidRPr="0069203B">
        <w:rPr>
          <w:sz w:val="24"/>
          <w:szCs w:val="24"/>
        </w:rPr>
        <w:t>zbieranie informacji o zapotrzebowaniu uczniów na konkretne pozycje książkowe oraz – w miarę możliwości – realizowanie go,</w:t>
      </w:r>
    </w:p>
    <w:p w14:paraId="6C88034C" w14:textId="77777777" w:rsidR="000E460E"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0E460E" w:rsidRPr="0069203B">
        <w:rPr>
          <w:sz w:val="24"/>
          <w:szCs w:val="24"/>
        </w:rPr>
        <w:t>współpraca z Samorządem Uczniowskim w realizowaniu inicjatyw związanych</w:t>
      </w:r>
    </w:p>
    <w:p w14:paraId="38F37472" w14:textId="77777777" w:rsidR="000E460E" w:rsidRPr="0069203B" w:rsidRDefault="000E460E" w:rsidP="00611097">
      <w:pPr>
        <w:pStyle w:val="Akapitzlist"/>
        <w:autoSpaceDE w:val="0"/>
        <w:spacing w:line="360" w:lineRule="auto"/>
        <w:ind w:left="1364"/>
        <w:jc w:val="both"/>
        <w:rPr>
          <w:sz w:val="24"/>
          <w:szCs w:val="24"/>
        </w:rPr>
      </w:pPr>
      <w:r w:rsidRPr="0069203B">
        <w:rPr>
          <w:sz w:val="24"/>
          <w:szCs w:val="24"/>
        </w:rPr>
        <w:t>z czytelnictwem (np. organizacja wyjść na Targi Książki, itp.),</w:t>
      </w:r>
    </w:p>
    <w:p w14:paraId="6EC6FA60" w14:textId="77777777" w:rsidR="005E1192" w:rsidRPr="0069203B" w:rsidRDefault="007260A7" w:rsidP="00DA624C">
      <w:pPr>
        <w:pStyle w:val="Akapitzlist"/>
        <w:numPr>
          <w:ilvl w:val="0"/>
          <w:numId w:val="75"/>
        </w:numPr>
        <w:autoSpaceDE w:val="0"/>
        <w:spacing w:line="360" w:lineRule="auto"/>
        <w:jc w:val="both"/>
        <w:rPr>
          <w:sz w:val="24"/>
          <w:szCs w:val="24"/>
        </w:rPr>
      </w:pPr>
      <w:r w:rsidRPr="0069203B">
        <w:rPr>
          <w:sz w:val="24"/>
          <w:szCs w:val="24"/>
        </w:rPr>
        <w:t xml:space="preserve"> nauczycielami</w:t>
      </w:r>
      <w:r w:rsidR="000E460E" w:rsidRPr="0069203B">
        <w:rPr>
          <w:sz w:val="24"/>
          <w:szCs w:val="24"/>
        </w:rPr>
        <w:t>:</w:t>
      </w:r>
    </w:p>
    <w:p w14:paraId="62802138" w14:textId="77777777" w:rsidR="000E460E"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0E460E" w:rsidRPr="0069203B">
        <w:rPr>
          <w:sz w:val="24"/>
          <w:szCs w:val="24"/>
        </w:rPr>
        <w:t>udostępnianie nauczycielom pomocy dydaktycznych,</w:t>
      </w:r>
    </w:p>
    <w:p w14:paraId="6887545B" w14:textId="77777777" w:rsidR="000E460E"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0E460E" w:rsidRPr="0069203B">
        <w:rPr>
          <w:sz w:val="24"/>
          <w:szCs w:val="24"/>
        </w:rPr>
        <w:t>realizowanie zapotrzebowania nauczycieli na określone książki lub pomoce multimedialne – wspieranie samokształcenia i doskonalenia zawodowego nauczycieli,</w:t>
      </w:r>
    </w:p>
    <w:p w14:paraId="2ABC204B" w14:textId="77777777" w:rsidR="000E460E"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0E460E" w:rsidRPr="0069203B">
        <w:rPr>
          <w:sz w:val="24"/>
          <w:szCs w:val="24"/>
        </w:rPr>
        <w:t>współpraca z nauczycielami przedmiotowymi zgodnie z planami pracy zespołów przedmiotowych – współorganizowanie imprez szkolnych,</w:t>
      </w:r>
    </w:p>
    <w:p w14:paraId="0E2FB30B" w14:textId="77777777" w:rsidR="000E460E"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0E460E" w:rsidRPr="0069203B">
        <w:rPr>
          <w:sz w:val="24"/>
          <w:szCs w:val="24"/>
        </w:rPr>
        <w:t>udostępnianie nauczycielom wyników analizy czytelnictwa w poszczególnych klasach,</w:t>
      </w:r>
    </w:p>
    <w:p w14:paraId="56F45FA6" w14:textId="77777777" w:rsidR="000E460E" w:rsidRPr="0069203B" w:rsidRDefault="000E460E" w:rsidP="00DA624C">
      <w:pPr>
        <w:pStyle w:val="Akapitzlist"/>
        <w:numPr>
          <w:ilvl w:val="0"/>
          <w:numId w:val="75"/>
        </w:numPr>
        <w:autoSpaceDE w:val="0"/>
        <w:spacing w:line="360" w:lineRule="auto"/>
        <w:jc w:val="both"/>
        <w:rPr>
          <w:sz w:val="24"/>
          <w:szCs w:val="24"/>
        </w:rPr>
      </w:pPr>
      <w:r w:rsidRPr="0069203B">
        <w:rPr>
          <w:sz w:val="24"/>
          <w:szCs w:val="24"/>
        </w:rPr>
        <w:t>rodzicami i prawnymi opiekunami:</w:t>
      </w:r>
    </w:p>
    <w:p w14:paraId="7806350C" w14:textId="77777777" w:rsidR="002E61BC"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0E460E" w:rsidRPr="0069203B">
        <w:rPr>
          <w:sz w:val="24"/>
          <w:szCs w:val="24"/>
        </w:rPr>
        <w:t>zasięganie informacji w sprawie zakupu nowych zbiorów –</w:t>
      </w:r>
      <w:r w:rsidR="002E61BC" w:rsidRPr="0069203B">
        <w:rPr>
          <w:sz w:val="24"/>
          <w:szCs w:val="24"/>
        </w:rPr>
        <w:t xml:space="preserve"> poprzez</w:t>
      </w:r>
      <w:r w:rsidR="000E460E" w:rsidRPr="0069203B">
        <w:rPr>
          <w:sz w:val="24"/>
          <w:szCs w:val="24"/>
        </w:rPr>
        <w:t xml:space="preserve"> konsultacje</w:t>
      </w:r>
    </w:p>
    <w:p w14:paraId="212E1415" w14:textId="77777777" w:rsidR="000E460E" w:rsidRDefault="000E460E" w:rsidP="00611097">
      <w:pPr>
        <w:pStyle w:val="Akapitzlist"/>
        <w:autoSpaceDE w:val="0"/>
        <w:spacing w:line="360" w:lineRule="auto"/>
        <w:ind w:left="1364"/>
        <w:jc w:val="both"/>
        <w:rPr>
          <w:sz w:val="24"/>
          <w:szCs w:val="24"/>
        </w:rPr>
      </w:pPr>
      <w:r w:rsidRPr="0069203B">
        <w:rPr>
          <w:sz w:val="24"/>
          <w:szCs w:val="24"/>
        </w:rPr>
        <w:t>z Radą Rodziców oraz ankiety dla rodziców,</w:t>
      </w:r>
    </w:p>
    <w:p w14:paraId="7FC533E1" w14:textId="77777777" w:rsidR="009576A6" w:rsidRPr="0069203B" w:rsidRDefault="009576A6" w:rsidP="00611097">
      <w:pPr>
        <w:pStyle w:val="Akapitzlist"/>
        <w:autoSpaceDE w:val="0"/>
        <w:spacing w:line="360" w:lineRule="auto"/>
        <w:ind w:left="1364"/>
        <w:jc w:val="both"/>
        <w:rPr>
          <w:sz w:val="24"/>
          <w:szCs w:val="24"/>
        </w:rPr>
      </w:pPr>
    </w:p>
    <w:p w14:paraId="4B643F2A" w14:textId="77777777" w:rsidR="000E460E" w:rsidRPr="0069203B" w:rsidRDefault="00DF2E79" w:rsidP="00DF2E79">
      <w:pPr>
        <w:pStyle w:val="Akapitzlist"/>
        <w:autoSpaceDE w:val="0"/>
        <w:spacing w:line="360" w:lineRule="auto"/>
        <w:ind w:left="1364"/>
        <w:jc w:val="both"/>
        <w:rPr>
          <w:sz w:val="24"/>
          <w:szCs w:val="24"/>
        </w:rPr>
      </w:pPr>
      <w:r w:rsidRPr="0069203B">
        <w:rPr>
          <w:sz w:val="24"/>
          <w:szCs w:val="24"/>
        </w:rPr>
        <w:lastRenderedPageBreak/>
        <w:t xml:space="preserve">- </w:t>
      </w:r>
      <w:r w:rsidR="00113C1A" w:rsidRPr="0069203B">
        <w:rPr>
          <w:sz w:val="24"/>
          <w:szCs w:val="24"/>
        </w:rPr>
        <w:t>udostępnianie rodzicom wyników analizy czytelnictwa w poszczególnych klasach,</w:t>
      </w:r>
    </w:p>
    <w:p w14:paraId="5FD814FC" w14:textId="77777777" w:rsidR="00113C1A" w:rsidRPr="0069203B" w:rsidRDefault="00113C1A" w:rsidP="00DA624C">
      <w:pPr>
        <w:pStyle w:val="Akapitzlist"/>
        <w:numPr>
          <w:ilvl w:val="0"/>
          <w:numId w:val="75"/>
        </w:numPr>
        <w:autoSpaceDE w:val="0"/>
        <w:spacing w:line="360" w:lineRule="auto"/>
        <w:jc w:val="both"/>
        <w:rPr>
          <w:sz w:val="24"/>
          <w:szCs w:val="24"/>
        </w:rPr>
      </w:pPr>
      <w:r w:rsidRPr="0069203B">
        <w:rPr>
          <w:sz w:val="24"/>
          <w:szCs w:val="24"/>
        </w:rPr>
        <w:t>bibliotekami oraz innymi instytucjami kultury:</w:t>
      </w:r>
    </w:p>
    <w:p w14:paraId="7FA9E282" w14:textId="77777777" w:rsidR="00113C1A"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113C1A" w:rsidRPr="0069203B">
        <w:rPr>
          <w:sz w:val="24"/>
          <w:szCs w:val="24"/>
        </w:rPr>
        <w:t>propagowanie wśród uczniów działalności innych instytucji kulturalnych poprzez wyjścia na wycieczki oraz działalność informacyjną (gazetki, wiadomości za pośrednictwem e-dziennika)</w:t>
      </w:r>
      <w:r w:rsidR="002E61BC" w:rsidRPr="0069203B">
        <w:rPr>
          <w:sz w:val="24"/>
          <w:szCs w:val="24"/>
        </w:rPr>
        <w:t>,</w:t>
      </w:r>
    </w:p>
    <w:p w14:paraId="336382B3" w14:textId="77777777" w:rsidR="00113C1A"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113C1A" w:rsidRPr="0069203B">
        <w:rPr>
          <w:sz w:val="24"/>
          <w:szCs w:val="24"/>
        </w:rPr>
        <w:t>organizowanie konkursów oraz imprez międzyszkolnych lub podejmowanie wspólnych inicjatyw związanych z czytelnictwem,</w:t>
      </w:r>
    </w:p>
    <w:p w14:paraId="0B99CF0B" w14:textId="77777777" w:rsidR="00113C1A" w:rsidRPr="0069203B" w:rsidRDefault="00DF2E79" w:rsidP="00DF2E79">
      <w:pPr>
        <w:pStyle w:val="Akapitzlist"/>
        <w:autoSpaceDE w:val="0"/>
        <w:spacing w:line="360" w:lineRule="auto"/>
        <w:ind w:left="1364"/>
        <w:jc w:val="both"/>
        <w:rPr>
          <w:sz w:val="24"/>
          <w:szCs w:val="24"/>
        </w:rPr>
      </w:pPr>
      <w:r w:rsidRPr="0069203B">
        <w:rPr>
          <w:sz w:val="24"/>
          <w:szCs w:val="24"/>
        </w:rPr>
        <w:t xml:space="preserve">- </w:t>
      </w:r>
      <w:r w:rsidR="00113C1A" w:rsidRPr="0069203B">
        <w:rPr>
          <w:sz w:val="24"/>
          <w:szCs w:val="24"/>
        </w:rPr>
        <w:t>wymian</w:t>
      </w:r>
      <w:r w:rsidR="00CD5009" w:rsidRPr="0069203B">
        <w:rPr>
          <w:sz w:val="24"/>
          <w:szCs w:val="24"/>
        </w:rPr>
        <w:t>a</w:t>
      </w:r>
      <w:r w:rsidR="00113C1A" w:rsidRPr="0069203B">
        <w:rPr>
          <w:sz w:val="24"/>
          <w:szCs w:val="24"/>
        </w:rPr>
        <w:t xml:space="preserve"> informacji z innymi bibliotekami w celu wzajemnego inspirowania</w:t>
      </w:r>
      <w:r w:rsidR="00113C1A" w:rsidRPr="0069203B">
        <w:rPr>
          <w:sz w:val="24"/>
          <w:szCs w:val="24"/>
        </w:rPr>
        <w:br/>
        <w:t>i propagowania czytelnictwa.</w:t>
      </w:r>
    </w:p>
    <w:p w14:paraId="26A88D73" w14:textId="77777777" w:rsidR="00C2793D" w:rsidRPr="0069203B" w:rsidRDefault="00C2793D" w:rsidP="00DF2E79">
      <w:pPr>
        <w:pStyle w:val="Akapitzlist"/>
        <w:autoSpaceDE w:val="0"/>
        <w:spacing w:line="360" w:lineRule="auto"/>
        <w:ind w:left="1364"/>
        <w:jc w:val="both"/>
        <w:rPr>
          <w:sz w:val="24"/>
          <w:szCs w:val="24"/>
        </w:rPr>
      </w:pPr>
    </w:p>
    <w:p w14:paraId="11DCCF5E" w14:textId="77777777" w:rsidR="00236798" w:rsidRDefault="00236798" w:rsidP="00C21872">
      <w:pPr>
        <w:spacing w:line="360" w:lineRule="auto"/>
        <w:rPr>
          <w:sz w:val="24"/>
          <w:szCs w:val="24"/>
        </w:rPr>
      </w:pPr>
    </w:p>
    <w:p w14:paraId="6D54105A" w14:textId="77777777" w:rsidR="00236798" w:rsidRDefault="00236798" w:rsidP="00C21872">
      <w:pPr>
        <w:spacing w:line="360" w:lineRule="auto"/>
        <w:rPr>
          <w:sz w:val="24"/>
          <w:szCs w:val="24"/>
        </w:rPr>
      </w:pPr>
    </w:p>
    <w:p w14:paraId="3491B8B8" w14:textId="77777777" w:rsidR="00236798" w:rsidRDefault="00236798" w:rsidP="00C21872">
      <w:pPr>
        <w:spacing w:line="360" w:lineRule="auto"/>
        <w:rPr>
          <w:sz w:val="24"/>
          <w:szCs w:val="24"/>
        </w:rPr>
      </w:pPr>
    </w:p>
    <w:p w14:paraId="1C1CDF61" w14:textId="77777777" w:rsidR="00236798" w:rsidRDefault="00236798" w:rsidP="00C21872">
      <w:pPr>
        <w:spacing w:line="360" w:lineRule="auto"/>
        <w:rPr>
          <w:sz w:val="24"/>
          <w:szCs w:val="24"/>
        </w:rPr>
      </w:pPr>
    </w:p>
    <w:p w14:paraId="43CFFAD1" w14:textId="77777777" w:rsidR="00236798" w:rsidRDefault="00236798" w:rsidP="00C21872">
      <w:pPr>
        <w:spacing w:line="360" w:lineRule="auto"/>
        <w:rPr>
          <w:sz w:val="24"/>
          <w:szCs w:val="24"/>
        </w:rPr>
      </w:pPr>
    </w:p>
    <w:p w14:paraId="56DFCC1C" w14:textId="77777777" w:rsidR="00236798" w:rsidRDefault="00236798" w:rsidP="00C21872">
      <w:pPr>
        <w:spacing w:line="360" w:lineRule="auto"/>
        <w:rPr>
          <w:sz w:val="24"/>
          <w:szCs w:val="24"/>
        </w:rPr>
      </w:pPr>
    </w:p>
    <w:p w14:paraId="1C2023D7" w14:textId="77777777" w:rsidR="00236798" w:rsidRDefault="00236798" w:rsidP="00C21872">
      <w:pPr>
        <w:spacing w:line="360" w:lineRule="auto"/>
        <w:rPr>
          <w:sz w:val="24"/>
          <w:szCs w:val="24"/>
        </w:rPr>
      </w:pPr>
    </w:p>
    <w:p w14:paraId="14B8F9A7" w14:textId="77777777" w:rsidR="00236798" w:rsidRDefault="00236798" w:rsidP="00C21872">
      <w:pPr>
        <w:spacing w:line="360" w:lineRule="auto"/>
        <w:rPr>
          <w:sz w:val="24"/>
          <w:szCs w:val="24"/>
        </w:rPr>
      </w:pPr>
    </w:p>
    <w:p w14:paraId="2F2B3C54" w14:textId="77777777" w:rsidR="00236798" w:rsidRDefault="00236798" w:rsidP="00C21872">
      <w:pPr>
        <w:spacing w:line="360" w:lineRule="auto"/>
        <w:rPr>
          <w:sz w:val="24"/>
          <w:szCs w:val="24"/>
        </w:rPr>
      </w:pPr>
    </w:p>
    <w:p w14:paraId="6FA3FE58" w14:textId="77777777" w:rsidR="00236798" w:rsidRDefault="00236798" w:rsidP="00C21872">
      <w:pPr>
        <w:spacing w:line="360" w:lineRule="auto"/>
        <w:rPr>
          <w:sz w:val="24"/>
          <w:szCs w:val="24"/>
        </w:rPr>
      </w:pPr>
    </w:p>
    <w:p w14:paraId="10A0C2F2" w14:textId="77777777" w:rsidR="00236798" w:rsidRDefault="00236798" w:rsidP="00C21872">
      <w:pPr>
        <w:spacing w:line="360" w:lineRule="auto"/>
        <w:rPr>
          <w:sz w:val="24"/>
          <w:szCs w:val="24"/>
        </w:rPr>
      </w:pPr>
    </w:p>
    <w:p w14:paraId="3FC4DB2D" w14:textId="77777777" w:rsidR="00236798" w:rsidRDefault="00236798" w:rsidP="00C21872">
      <w:pPr>
        <w:spacing w:line="360" w:lineRule="auto"/>
        <w:rPr>
          <w:sz w:val="24"/>
          <w:szCs w:val="24"/>
        </w:rPr>
      </w:pPr>
    </w:p>
    <w:p w14:paraId="28361BAA" w14:textId="77777777" w:rsidR="00236798" w:rsidRDefault="00236798" w:rsidP="00C21872">
      <w:pPr>
        <w:spacing w:line="360" w:lineRule="auto"/>
        <w:rPr>
          <w:sz w:val="24"/>
          <w:szCs w:val="24"/>
        </w:rPr>
      </w:pPr>
    </w:p>
    <w:p w14:paraId="4F3CB6BD" w14:textId="77777777" w:rsidR="00236798" w:rsidRDefault="00236798" w:rsidP="00C21872">
      <w:pPr>
        <w:spacing w:line="360" w:lineRule="auto"/>
        <w:rPr>
          <w:sz w:val="24"/>
          <w:szCs w:val="24"/>
        </w:rPr>
      </w:pPr>
    </w:p>
    <w:p w14:paraId="6B69025B" w14:textId="77777777" w:rsidR="00236798" w:rsidRDefault="00236798" w:rsidP="00C21872">
      <w:pPr>
        <w:spacing w:line="360" w:lineRule="auto"/>
        <w:rPr>
          <w:sz w:val="24"/>
          <w:szCs w:val="24"/>
        </w:rPr>
      </w:pPr>
    </w:p>
    <w:p w14:paraId="3F5EC20E" w14:textId="77777777" w:rsidR="00236798" w:rsidRDefault="00236798" w:rsidP="00C21872">
      <w:pPr>
        <w:spacing w:line="360" w:lineRule="auto"/>
        <w:rPr>
          <w:sz w:val="24"/>
          <w:szCs w:val="24"/>
        </w:rPr>
      </w:pPr>
    </w:p>
    <w:p w14:paraId="1D80A262" w14:textId="77777777" w:rsidR="00236798" w:rsidRDefault="00236798" w:rsidP="00C21872">
      <w:pPr>
        <w:spacing w:line="360" w:lineRule="auto"/>
        <w:rPr>
          <w:sz w:val="24"/>
          <w:szCs w:val="24"/>
        </w:rPr>
      </w:pPr>
    </w:p>
    <w:p w14:paraId="057BCC5D" w14:textId="77777777" w:rsidR="00236798" w:rsidRDefault="00236798" w:rsidP="00C21872">
      <w:pPr>
        <w:spacing w:line="360" w:lineRule="auto"/>
        <w:rPr>
          <w:sz w:val="24"/>
          <w:szCs w:val="24"/>
        </w:rPr>
      </w:pPr>
    </w:p>
    <w:p w14:paraId="4E1BD227" w14:textId="77777777" w:rsidR="00236798" w:rsidRDefault="00236798" w:rsidP="00C21872">
      <w:pPr>
        <w:spacing w:line="360" w:lineRule="auto"/>
        <w:rPr>
          <w:sz w:val="24"/>
          <w:szCs w:val="24"/>
        </w:rPr>
      </w:pPr>
    </w:p>
    <w:p w14:paraId="4284B1A4" w14:textId="77777777" w:rsidR="00236798" w:rsidRDefault="00236798" w:rsidP="00C21872">
      <w:pPr>
        <w:spacing w:line="360" w:lineRule="auto"/>
        <w:rPr>
          <w:sz w:val="24"/>
          <w:szCs w:val="24"/>
        </w:rPr>
      </w:pPr>
    </w:p>
    <w:p w14:paraId="45C52C49" w14:textId="77777777" w:rsidR="00236798" w:rsidRDefault="00236798" w:rsidP="00C21872">
      <w:pPr>
        <w:spacing w:line="360" w:lineRule="auto"/>
        <w:rPr>
          <w:sz w:val="24"/>
          <w:szCs w:val="24"/>
        </w:rPr>
      </w:pPr>
    </w:p>
    <w:p w14:paraId="26B91819" w14:textId="77777777" w:rsidR="00236798" w:rsidRDefault="00236798" w:rsidP="00C21872">
      <w:pPr>
        <w:spacing w:line="360" w:lineRule="auto"/>
        <w:rPr>
          <w:sz w:val="24"/>
          <w:szCs w:val="24"/>
        </w:rPr>
      </w:pPr>
    </w:p>
    <w:p w14:paraId="59A8A3E0" w14:textId="77777777" w:rsidR="00236798" w:rsidRDefault="00236798" w:rsidP="00C21872">
      <w:pPr>
        <w:spacing w:line="360" w:lineRule="auto"/>
        <w:rPr>
          <w:sz w:val="24"/>
          <w:szCs w:val="24"/>
        </w:rPr>
      </w:pPr>
    </w:p>
    <w:p w14:paraId="09F41423" w14:textId="25DE3BCB" w:rsidR="005E1192" w:rsidRPr="0069203B" w:rsidRDefault="00C21872" w:rsidP="00C21872">
      <w:pPr>
        <w:spacing w:line="360" w:lineRule="auto"/>
        <w:rPr>
          <w:sz w:val="24"/>
          <w:szCs w:val="24"/>
        </w:rPr>
      </w:pPr>
      <w:r w:rsidRPr="0069203B">
        <w:rPr>
          <w:sz w:val="24"/>
          <w:szCs w:val="24"/>
        </w:rPr>
        <w:t xml:space="preserve"> </w:t>
      </w:r>
    </w:p>
    <w:p w14:paraId="73B5489F" w14:textId="77777777" w:rsidR="005E1192" w:rsidRPr="0069203B" w:rsidRDefault="00C21872" w:rsidP="0061109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lastRenderedPageBreak/>
        <w:t>ROZDZIAŁ</w:t>
      </w:r>
      <w:r w:rsidR="007260A7" w:rsidRPr="0069203B">
        <w:rPr>
          <w:rFonts w:ascii="Times New Roman" w:hAnsi="Times New Roman" w:cs="Times New Roman"/>
          <w:b/>
          <w:sz w:val="24"/>
          <w:szCs w:val="24"/>
        </w:rPr>
        <w:t xml:space="preserve"> V</w:t>
      </w:r>
    </w:p>
    <w:p w14:paraId="0CAFE7A9" w14:textId="77777777" w:rsidR="005E1192" w:rsidRPr="0069203B" w:rsidRDefault="005E1192" w:rsidP="00611097">
      <w:pPr>
        <w:pStyle w:val="Zwykytekst1"/>
        <w:spacing w:line="360" w:lineRule="auto"/>
        <w:jc w:val="center"/>
        <w:rPr>
          <w:rFonts w:ascii="Times New Roman" w:hAnsi="Times New Roman" w:cs="Times New Roman"/>
          <w:b/>
          <w:sz w:val="24"/>
          <w:szCs w:val="24"/>
        </w:rPr>
      </w:pPr>
    </w:p>
    <w:p w14:paraId="53570773" w14:textId="77777777" w:rsidR="005E1192" w:rsidRPr="009576A6" w:rsidRDefault="007260A7" w:rsidP="00611097">
      <w:pPr>
        <w:pStyle w:val="Zwykytekst1"/>
        <w:spacing w:line="360" w:lineRule="auto"/>
        <w:jc w:val="center"/>
        <w:rPr>
          <w:rFonts w:ascii="Times New Roman" w:hAnsi="Times New Roman" w:cs="Times New Roman"/>
          <w:color w:val="000000" w:themeColor="text1"/>
          <w:sz w:val="24"/>
          <w:szCs w:val="24"/>
        </w:rPr>
      </w:pPr>
      <w:r w:rsidRPr="009576A6">
        <w:rPr>
          <w:rFonts w:ascii="Times New Roman" w:hAnsi="Times New Roman" w:cs="Times New Roman"/>
          <w:color w:val="000000" w:themeColor="text1"/>
          <w:sz w:val="24"/>
          <w:szCs w:val="24"/>
        </w:rPr>
        <w:t xml:space="preserve">NAUCZYCIELE I INNI PRACOWNICY </w:t>
      </w:r>
      <w:r w:rsidR="003D0D3A" w:rsidRPr="009576A6">
        <w:rPr>
          <w:rFonts w:ascii="Times New Roman" w:hAnsi="Times New Roman" w:cs="Times New Roman"/>
          <w:color w:val="000000" w:themeColor="text1"/>
          <w:sz w:val="24"/>
          <w:szCs w:val="24"/>
        </w:rPr>
        <w:t>SZKOŁY</w:t>
      </w:r>
    </w:p>
    <w:p w14:paraId="4CC5A470" w14:textId="77777777" w:rsidR="005E1192" w:rsidRPr="009576A6" w:rsidRDefault="005E1192" w:rsidP="00611097">
      <w:pPr>
        <w:pStyle w:val="Zwykytekst1"/>
        <w:spacing w:line="360" w:lineRule="auto"/>
        <w:jc w:val="center"/>
        <w:rPr>
          <w:rFonts w:ascii="Times New Roman" w:hAnsi="Times New Roman" w:cs="Times New Roman"/>
          <w:b/>
          <w:color w:val="000000" w:themeColor="text1"/>
          <w:sz w:val="24"/>
          <w:szCs w:val="24"/>
        </w:rPr>
      </w:pPr>
    </w:p>
    <w:p w14:paraId="55423879" w14:textId="6330D707" w:rsidR="005E1192" w:rsidRPr="009576A6" w:rsidRDefault="007260A7" w:rsidP="00611097">
      <w:pPr>
        <w:pStyle w:val="Zwykytekst1"/>
        <w:spacing w:line="360" w:lineRule="auto"/>
        <w:ind w:left="360"/>
        <w:rPr>
          <w:rFonts w:ascii="Times New Roman" w:hAnsi="Times New Roman" w:cs="Times New Roman"/>
          <w:color w:val="000000" w:themeColor="text1"/>
          <w:sz w:val="24"/>
          <w:szCs w:val="24"/>
        </w:rPr>
      </w:pPr>
      <w:r w:rsidRPr="009576A6">
        <w:rPr>
          <w:rFonts w:ascii="Times New Roman" w:hAnsi="Times New Roman" w:cs="Times New Roman"/>
          <w:b/>
          <w:color w:val="000000" w:themeColor="text1"/>
          <w:sz w:val="24"/>
          <w:szCs w:val="24"/>
        </w:rPr>
        <w:t xml:space="preserve">                                                                    </w:t>
      </w:r>
      <w:r w:rsidR="003D0D3A" w:rsidRPr="009576A6">
        <w:rPr>
          <w:rFonts w:ascii="Times New Roman" w:hAnsi="Times New Roman" w:cs="Times New Roman"/>
          <w:b/>
          <w:color w:val="000000" w:themeColor="text1"/>
          <w:sz w:val="24"/>
          <w:szCs w:val="24"/>
        </w:rPr>
        <w:t>§ 2</w:t>
      </w:r>
      <w:r w:rsidR="00236798">
        <w:rPr>
          <w:rFonts w:ascii="Times New Roman" w:hAnsi="Times New Roman" w:cs="Times New Roman"/>
          <w:b/>
          <w:color w:val="000000" w:themeColor="text1"/>
          <w:sz w:val="24"/>
          <w:szCs w:val="24"/>
        </w:rPr>
        <w:t>0</w:t>
      </w:r>
    </w:p>
    <w:p w14:paraId="687D675A" w14:textId="77777777" w:rsidR="005E1192" w:rsidRPr="009576A6" w:rsidRDefault="005E1192" w:rsidP="00611097">
      <w:pPr>
        <w:pStyle w:val="Zwykytekst1"/>
        <w:spacing w:line="360" w:lineRule="auto"/>
        <w:ind w:left="360"/>
        <w:rPr>
          <w:rFonts w:ascii="Times New Roman" w:hAnsi="Times New Roman" w:cs="Times New Roman"/>
          <w:b/>
          <w:color w:val="000000" w:themeColor="text1"/>
          <w:sz w:val="24"/>
          <w:szCs w:val="24"/>
        </w:rPr>
      </w:pPr>
    </w:p>
    <w:p w14:paraId="2DF2C907" w14:textId="77777777" w:rsidR="005E1192" w:rsidRPr="009576A6" w:rsidRDefault="007260A7" w:rsidP="00DA624C">
      <w:pPr>
        <w:pStyle w:val="Zwykytekst1"/>
        <w:numPr>
          <w:ilvl w:val="0"/>
          <w:numId w:val="12"/>
        </w:numPr>
        <w:tabs>
          <w:tab w:val="left" w:pos="360"/>
        </w:tabs>
        <w:spacing w:line="360" w:lineRule="auto"/>
        <w:jc w:val="both"/>
        <w:rPr>
          <w:rFonts w:ascii="Times New Roman" w:hAnsi="Times New Roman" w:cs="Times New Roman"/>
          <w:color w:val="000000" w:themeColor="text1"/>
          <w:sz w:val="24"/>
          <w:szCs w:val="24"/>
        </w:rPr>
      </w:pPr>
      <w:r w:rsidRPr="009576A6">
        <w:rPr>
          <w:rFonts w:ascii="Times New Roman" w:hAnsi="Times New Roman" w:cs="Times New Roman"/>
          <w:color w:val="000000" w:themeColor="text1"/>
          <w:sz w:val="24"/>
          <w:szCs w:val="24"/>
        </w:rPr>
        <w:t xml:space="preserve">W </w:t>
      </w:r>
      <w:r w:rsidR="003D0D3A" w:rsidRPr="009576A6">
        <w:rPr>
          <w:rFonts w:ascii="Times New Roman" w:hAnsi="Times New Roman" w:cs="Times New Roman"/>
          <w:color w:val="000000" w:themeColor="text1"/>
          <w:sz w:val="24"/>
          <w:szCs w:val="24"/>
        </w:rPr>
        <w:t>Szkole</w:t>
      </w:r>
      <w:r w:rsidRPr="009576A6">
        <w:rPr>
          <w:rFonts w:ascii="Times New Roman" w:hAnsi="Times New Roman" w:cs="Times New Roman"/>
          <w:color w:val="000000" w:themeColor="text1"/>
          <w:sz w:val="24"/>
          <w:szCs w:val="24"/>
        </w:rPr>
        <w:t xml:space="preserve"> zatrudnia się nauczycieli</w:t>
      </w:r>
      <w:r w:rsidR="00E445B2">
        <w:rPr>
          <w:rFonts w:ascii="Times New Roman" w:hAnsi="Times New Roman" w:cs="Times New Roman"/>
          <w:color w:val="000000" w:themeColor="text1"/>
          <w:sz w:val="24"/>
          <w:szCs w:val="24"/>
        </w:rPr>
        <w:t>, specjalistów</w:t>
      </w:r>
      <w:r w:rsidRPr="009576A6">
        <w:rPr>
          <w:rFonts w:ascii="Times New Roman" w:hAnsi="Times New Roman" w:cs="Times New Roman"/>
          <w:color w:val="000000" w:themeColor="text1"/>
          <w:sz w:val="24"/>
          <w:szCs w:val="24"/>
        </w:rPr>
        <w:t xml:space="preserve"> oraz pracowników administ</w:t>
      </w:r>
      <w:r w:rsidR="00E33E56" w:rsidRPr="009576A6">
        <w:rPr>
          <w:rFonts w:ascii="Times New Roman" w:hAnsi="Times New Roman" w:cs="Times New Roman"/>
          <w:color w:val="000000" w:themeColor="text1"/>
          <w:sz w:val="24"/>
          <w:szCs w:val="24"/>
        </w:rPr>
        <w:t xml:space="preserve">racyjnych </w:t>
      </w:r>
      <w:r w:rsidR="0071085E">
        <w:rPr>
          <w:rFonts w:ascii="Times New Roman" w:hAnsi="Times New Roman" w:cs="Times New Roman"/>
          <w:color w:val="000000" w:themeColor="text1"/>
          <w:sz w:val="24"/>
          <w:szCs w:val="24"/>
        </w:rPr>
        <w:t xml:space="preserve">              </w:t>
      </w:r>
      <w:r w:rsidR="00E33E56" w:rsidRPr="009576A6">
        <w:rPr>
          <w:rFonts w:ascii="Times New Roman" w:hAnsi="Times New Roman" w:cs="Times New Roman"/>
          <w:color w:val="000000" w:themeColor="text1"/>
          <w:sz w:val="24"/>
          <w:szCs w:val="24"/>
        </w:rPr>
        <w:t>i pracowników obsługi oraz asystenta kulturowego.</w:t>
      </w:r>
    </w:p>
    <w:p w14:paraId="5616E982" w14:textId="77777777" w:rsidR="005E1192" w:rsidRPr="0069203B" w:rsidRDefault="007260A7" w:rsidP="00DA624C">
      <w:pPr>
        <w:pStyle w:val="Zwykytekst1"/>
        <w:numPr>
          <w:ilvl w:val="0"/>
          <w:numId w:val="12"/>
        </w:numPr>
        <w:tabs>
          <w:tab w:val="left" w:pos="360"/>
        </w:tabs>
        <w:spacing w:line="360" w:lineRule="auto"/>
        <w:jc w:val="both"/>
        <w:rPr>
          <w:rFonts w:ascii="Times New Roman" w:hAnsi="Times New Roman" w:cs="Times New Roman"/>
          <w:sz w:val="24"/>
          <w:szCs w:val="24"/>
        </w:rPr>
      </w:pPr>
      <w:r w:rsidRPr="009576A6">
        <w:rPr>
          <w:rFonts w:ascii="Times New Roman" w:hAnsi="Times New Roman" w:cs="Times New Roman"/>
          <w:color w:val="000000" w:themeColor="text1"/>
          <w:sz w:val="24"/>
          <w:szCs w:val="24"/>
        </w:rPr>
        <w:t>Zasady zatrudniania nauczycieli</w:t>
      </w:r>
      <w:r w:rsidRPr="0069203B">
        <w:rPr>
          <w:rFonts w:ascii="Times New Roman" w:hAnsi="Times New Roman" w:cs="Times New Roman"/>
          <w:sz w:val="24"/>
          <w:szCs w:val="24"/>
        </w:rPr>
        <w:t xml:space="preserve"> i innych pracowników określają odrębne przepisy.</w:t>
      </w:r>
    </w:p>
    <w:p w14:paraId="48090382" w14:textId="77777777" w:rsidR="005E1192" w:rsidRPr="0069203B" w:rsidRDefault="005E1192" w:rsidP="00611097">
      <w:pPr>
        <w:pStyle w:val="Zwykytekst1"/>
        <w:spacing w:line="360" w:lineRule="auto"/>
        <w:ind w:left="360"/>
        <w:jc w:val="both"/>
        <w:rPr>
          <w:rFonts w:ascii="Times New Roman" w:hAnsi="Times New Roman" w:cs="Times New Roman"/>
          <w:sz w:val="24"/>
          <w:szCs w:val="24"/>
        </w:rPr>
      </w:pPr>
    </w:p>
    <w:p w14:paraId="1CD85F8E" w14:textId="77777777" w:rsidR="005E1192" w:rsidRPr="0069203B" w:rsidRDefault="005E1192" w:rsidP="00611097">
      <w:pPr>
        <w:pStyle w:val="Zwykytekst1"/>
        <w:spacing w:line="360" w:lineRule="auto"/>
        <w:ind w:left="360"/>
        <w:jc w:val="both"/>
        <w:rPr>
          <w:rFonts w:ascii="Times New Roman" w:hAnsi="Times New Roman" w:cs="Times New Roman"/>
          <w:sz w:val="24"/>
          <w:szCs w:val="24"/>
        </w:rPr>
      </w:pPr>
    </w:p>
    <w:p w14:paraId="33D68F72" w14:textId="139535FE" w:rsidR="00CD5009" w:rsidRPr="0069203B" w:rsidRDefault="007260A7" w:rsidP="00611097">
      <w:pPr>
        <w:tabs>
          <w:tab w:val="left" w:pos="720"/>
          <w:tab w:val="left" w:pos="945"/>
        </w:tabs>
        <w:spacing w:line="360" w:lineRule="auto"/>
        <w:ind w:left="720"/>
        <w:rPr>
          <w:b/>
          <w:bCs/>
          <w:spacing w:val="18"/>
          <w:sz w:val="24"/>
          <w:szCs w:val="24"/>
          <w:shd w:val="clear" w:color="auto" w:fill="FFFFFF"/>
        </w:rPr>
      </w:pPr>
      <w:r w:rsidRPr="0069203B">
        <w:rPr>
          <w:b/>
          <w:bCs/>
          <w:spacing w:val="18"/>
          <w:sz w:val="24"/>
          <w:szCs w:val="24"/>
          <w:shd w:val="clear" w:color="auto" w:fill="FFFFFF"/>
        </w:rPr>
        <w:t xml:space="preserve">                                                  </w:t>
      </w:r>
      <w:r w:rsidR="003D0D3A" w:rsidRPr="0069203B">
        <w:rPr>
          <w:b/>
          <w:bCs/>
          <w:spacing w:val="18"/>
          <w:sz w:val="24"/>
          <w:szCs w:val="24"/>
          <w:shd w:val="clear" w:color="auto" w:fill="FFFFFF"/>
        </w:rPr>
        <w:t>§ 2</w:t>
      </w:r>
      <w:r w:rsidR="00D962BB">
        <w:rPr>
          <w:b/>
          <w:bCs/>
          <w:spacing w:val="18"/>
          <w:sz w:val="24"/>
          <w:szCs w:val="24"/>
          <w:shd w:val="clear" w:color="auto" w:fill="FFFFFF"/>
        </w:rPr>
        <w:t>1</w:t>
      </w:r>
    </w:p>
    <w:p w14:paraId="4949DF7B" w14:textId="77777777" w:rsidR="005D4C4B" w:rsidRPr="0069203B" w:rsidRDefault="005D4C4B" w:rsidP="00611097">
      <w:pPr>
        <w:tabs>
          <w:tab w:val="left" w:pos="720"/>
          <w:tab w:val="left" w:pos="945"/>
        </w:tabs>
        <w:spacing w:line="360" w:lineRule="auto"/>
        <w:ind w:left="720"/>
        <w:rPr>
          <w:b/>
          <w:bCs/>
          <w:spacing w:val="18"/>
          <w:sz w:val="24"/>
          <w:szCs w:val="24"/>
          <w:shd w:val="clear" w:color="auto" w:fill="FFFFFF"/>
        </w:rPr>
      </w:pPr>
    </w:p>
    <w:p w14:paraId="320F4E12" w14:textId="77777777" w:rsidR="005E1192" w:rsidRPr="0069203B" w:rsidRDefault="007260A7" w:rsidP="00611097">
      <w:pPr>
        <w:tabs>
          <w:tab w:val="left" w:pos="720"/>
          <w:tab w:val="left" w:pos="945"/>
        </w:tabs>
        <w:spacing w:line="360" w:lineRule="auto"/>
        <w:jc w:val="both"/>
        <w:rPr>
          <w:sz w:val="24"/>
          <w:szCs w:val="24"/>
        </w:rPr>
      </w:pPr>
      <w:r w:rsidRPr="0069203B">
        <w:rPr>
          <w:sz w:val="24"/>
          <w:szCs w:val="24"/>
          <w:shd w:val="clear" w:color="auto" w:fill="FFFFFF"/>
        </w:rPr>
        <w:t xml:space="preserve">Nauczyciel </w:t>
      </w:r>
      <w:r w:rsidR="003D0D3A" w:rsidRPr="0069203B">
        <w:rPr>
          <w:sz w:val="24"/>
          <w:szCs w:val="24"/>
          <w:shd w:val="clear" w:color="auto" w:fill="FFFFFF"/>
        </w:rPr>
        <w:t>Szkoły</w:t>
      </w:r>
      <w:r w:rsidRPr="0069203B">
        <w:rPr>
          <w:sz w:val="24"/>
          <w:szCs w:val="24"/>
          <w:shd w:val="clear" w:color="auto" w:fill="FFFFFF"/>
        </w:rPr>
        <w:t>, podczas lub w związku z pełnieniem obowiązków służbowych, korzysta z ochrony przewidzianej dla funkcjonariuszy publicznych na zasadach określonych w ustawie z dnia 6 czerwca 1997 r. - Kodeks karny (Dz. U. Nr 88, poz. 553, z późn. zm.).</w:t>
      </w:r>
    </w:p>
    <w:p w14:paraId="1032E0F5" w14:textId="77777777" w:rsidR="005E1192" w:rsidRPr="0069203B" w:rsidRDefault="005E1192" w:rsidP="00611097">
      <w:pPr>
        <w:suppressAutoHyphens w:val="0"/>
        <w:spacing w:line="360" w:lineRule="auto"/>
        <w:rPr>
          <w:b/>
          <w:sz w:val="24"/>
          <w:szCs w:val="24"/>
          <w:shd w:val="clear" w:color="auto" w:fill="FFFF00"/>
        </w:rPr>
      </w:pPr>
    </w:p>
    <w:p w14:paraId="0AECD75F" w14:textId="1BED67BB" w:rsidR="005E1192" w:rsidRPr="0069203B" w:rsidRDefault="003D0D3A" w:rsidP="00C21872">
      <w:pPr>
        <w:shd w:val="clear" w:color="auto" w:fill="FFFFFF"/>
        <w:spacing w:line="360" w:lineRule="auto"/>
        <w:ind w:right="14"/>
        <w:jc w:val="center"/>
        <w:rPr>
          <w:sz w:val="24"/>
          <w:szCs w:val="24"/>
        </w:rPr>
      </w:pPr>
      <w:r w:rsidRPr="0069203B">
        <w:rPr>
          <w:b/>
          <w:bCs/>
          <w:spacing w:val="18"/>
          <w:sz w:val="24"/>
          <w:szCs w:val="24"/>
        </w:rPr>
        <w:t>§ 2</w:t>
      </w:r>
      <w:r w:rsidR="00D962BB">
        <w:rPr>
          <w:b/>
          <w:bCs/>
          <w:spacing w:val="18"/>
          <w:sz w:val="24"/>
          <w:szCs w:val="24"/>
        </w:rPr>
        <w:t>2</w:t>
      </w:r>
    </w:p>
    <w:p w14:paraId="3B0F0C1D" w14:textId="77777777" w:rsidR="005E1192" w:rsidRPr="0069203B" w:rsidRDefault="005E1192" w:rsidP="00611097">
      <w:pPr>
        <w:shd w:val="clear" w:color="auto" w:fill="FFFFFF"/>
        <w:spacing w:line="360" w:lineRule="auto"/>
        <w:ind w:right="14"/>
        <w:jc w:val="center"/>
        <w:rPr>
          <w:b/>
          <w:bCs/>
          <w:spacing w:val="18"/>
          <w:sz w:val="24"/>
          <w:szCs w:val="24"/>
        </w:rPr>
      </w:pPr>
    </w:p>
    <w:p w14:paraId="4B507BA4" w14:textId="77777777" w:rsidR="005E1192" w:rsidRDefault="00F24580" w:rsidP="00611097">
      <w:pPr>
        <w:pStyle w:val="Zwykytekst1"/>
        <w:spacing w:line="360" w:lineRule="auto"/>
        <w:rPr>
          <w:rFonts w:ascii="Times New Roman" w:hAnsi="Times New Roman" w:cs="Times New Roman"/>
          <w:bCs/>
          <w:sz w:val="24"/>
          <w:szCs w:val="24"/>
          <w:shd w:val="clear" w:color="auto" w:fill="FFFFFF"/>
        </w:rPr>
      </w:pPr>
      <w:r w:rsidRPr="0069203B">
        <w:rPr>
          <w:rFonts w:ascii="Times New Roman" w:hAnsi="Times New Roman" w:cs="Times New Roman"/>
          <w:bCs/>
          <w:sz w:val="24"/>
          <w:szCs w:val="24"/>
          <w:shd w:val="clear" w:color="auto" w:fill="FFFFFF"/>
        </w:rPr>
        <w:t>Nauczyciel jako funkcjonariusz publiczny</w:t>
      </w:r>
      <w:r w:rsidRPr="0069203B">
        <w:rPr>
          <w:rFonts w:ascii="Times New Roman" w:hAnsi="Times New Roman" w:cs="Times New Roman"/>
          <w:b/>
          <w:bCs/>
          <w:sz w:val="24"/>
          <w:szCs w:val="24"/>
          <w:shd w:val="clear" w:color="auto" w:fill="FFFFFF"/>
        </w:rPr>
        <w:t xml:space="preserve"> </w:t>
      </w:r>
      <w:r w:rsidRPr="0069203B">
        <w:rPr>
          <w:rFonts w:ascii="Times New Roman" w:hAnsi="Times New Roman" w:cs="Times New Roman"/>
          <w:bCs/>
          <w:sz w:val="24"/>
          <w:szCs w:val="24"/>
          <w:shd w:val="clear" w:color="auto" w:fill="FFFFFF"/>
        </w:rPr>
        <w:t>ma obowiązek zawiadamiania o popełnionym przestępstwie Dyrektora Szkoły lub odpowiednie organy (Policję, Straż Miejską).</w:t>
      </w:r>
    </w:p>
    <w:p w14:paraId="69A42AE0" w14:textId="77777777" w:rsidR="009576A6" w:rsidRDefault="009576A6" w:rsidP="00611097">
      <w:pPr>
        <w:pStyle w:val="Zwykytekst1"/>
        <w:spacing w:line="360" w:lineRule="auto"/>
        <w:rPr>
          <w:rFonts w:ascii="Times New Roman" w:hAnsi="Times New Roman" w:cs="Times New Roman"/>
          <w:bCs/>
          <w:sz w:val="24"/>
          <w:szCs w:val="24"/>
          <w:shd w:val="clear" w:color="auto" w:fill="FFFFFF"/>
        </w:rPr>
      </w:pPr>
    </w:p>
    <w:p w14:paraId="5A0DCD95" w14:textId="77777777" w:rsidR="009576A6" w:rsidRDefault="009576A6" w:rsidP="00611097">
      <w:pPr>
        <w:pStyle w:val="Zwykytekst1"/>
        <w:spacing w:line="360" w:lineRule="auto"/>
        <w:rPr>
          <w:rFonts w:ascii="Times New Roman" w:hAnsi="Times New Roman" w:cs="Times New Roman"/>
          <w:bCs/>
          <w:sz w:val="24"/>
          <w:szCs w:val="24"/>
          <w:shd w:val="clear" w:color="auto" w:fill="FFFFFF"/>
        </w:rPr>
      </w:pPr>
    </w:p>
    <w:p w14:paraId="30E0ED45" w14:textId="11C2CB51" w:rsidR="005E1192" w:rsidRDefault="003D0D3A" w:rsidP="00611097">
      <w:pPr>
        <w:pStyle w:val="Zwykytekst1"/>
        <w:spacing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2</w:t>
      </w:r>
      <w:r w:rsidR="00D962BB">
        <w:rPr>
          <w:rFonts w:ascii="Times New Roman" w:hAnsi="Times New Roman" w:cs="Times New Roman"/>
          <w:b/>
          <w:sz w:val="24"/>
          <w:szCs w:val="24"/>
        </w:rPr>
        <w:t>3</w:t>
      </w:r>
    </w:p>
    <w:p w14:paraId="3FFB4902" w14:textId="77777777" w:rsidR="006A14E2" w:rsidRDefault="006A14E2" w:rsidP="00611097">
      <w:pPr>
        <w:pStyle w:val="Zwykytekst1"/>
        <w:spacing w:line="360" w:lineRule="auto"/>
        <w:jc w:val="center"/>
        <w:rPr>
          <w:rFonts w:ascii="Times New Roman" w:hAnsi="Times New Roman" w:cs="Times New Roman"/>
          <w:b/>
          <w:sz w:val="24"/>
          <w:szCs w:val="24"/>
        </w:rPr>
      </w:pPr>
      <w:r>
        <w:rPr>
          <w:rFonts w:ascii="Times New Roman" w:hAnsi="Times New Roman" w:cs="Times New Roman"/>
          <w:b/>
          <w:sz w:val="24"/>
          <w:szCs w:val="24"/>
        </w:rPr>
        <w:t>Zadania wicedyrektorów Szkoły</w:t>
      </w:r>
    </w:p>
    <w:p w14:paraId="262C9C82" w14:textId="77777777" w:rsidR="006A14E2" w:rsidRPr="0069203B" w:rsidRDefault="006A14E2" w:rsidP="006A14E2">
      <w:pPr>
        <w:pStyle w:val="Tekstpodstawowy"/>
        <w:tabs>
          <w:tab w:val="left" w:pos="644"/>
        </w:tabs>
        <w:spacing w:line="360" w:lineRule="auto"/>
        <w:rPr>
          <w:szCs w:val="24"/>
        </w:rPr>
      </w:pPr>
      <w:r w:rsidRPr="0069203B">
        <w:rPr>
          <w:szCs w:val="24"/>
        </w:rPr>
        <w:t>W celu wspomagania Dyrektora w kierowaniu Zespołem tworzy się stanowiska dwóch wicedyrektorów.</w:t>
      </w:r>
    </w:p>
    <w:p w14:paraId="187CE558" w14:textId="77777777" w:rsidR="006A14E2" w:rsidRPr="0069203B" w:rsidRDefault="006A14E2" w:rsidP="006A14E2">
      <w:pPr>
        <w:pStyle w:val="Tekstpodstawowy"/>
        <w:tabs>
          <w:tab w:val="left" w:pos="644"/>
        </w:tabs>
        <w:spacing w:line="360" w:lineRule="auto"/>
        <w:rPr>
          <w:szCs w:val="24"/>
        </w:rPr>
      </w:pPr>
      <w:r w:rsidRPr="0069203B">
        <w:rPr>
          <w:szCs w:val="24"/>
        </w:rPr>
        <w:t>W ramach swoich obowiązków wicedyrektorzy:</w:t>
      </w:r>
    </w:p>
    <w:p w14:paraId="0A772AB4" w14:textId="1E8BA9C7" w:rsidR="006A14E2" w:rsidRPr="0069203B" w:rsidRDefault="006A14E2" w:rsidP="006A14E2">
      <w:pPr>
        <w:pStyle w:val="Tekstpodstawowy"/>
        <w:tabs>
          <w:tab w:val="left" w:pos="644"/>
        </w:tabs>
        <w:spacing w:line="360" w:lineRule="auto"/>
        <w:ind w:left="360"/>
        <w:rPr>
          <w:szCs w:val="24"/>
        </w:rPr>
      </w:pPr>
      <w:r>
        <w:rPr>
          <w:szCs w:val="24"/>
        </w:rPr>
        <w:t>a)</w:t>
      </w:r>
      <w:r w:rsidR="00D962BB">
        <w:rPr>
          <w:szCs w:val="24"/>
        </w:rPr>
        <w:t xml:space="preserve"> </w:t>
      </w:r>
      <w:r>
        <w:rPr>
          <w:szCs w:val="24"/>
        </w:rPr>
        <w:t>n</w:t>
      </w:r>
      <w:r w:rsidRPr="0069203B">
        <w:rPr>
          <w:szCs w:val="24"/>
        </w:rPr>
        <w:t>adzorują organizację i przebieg zajęć szkolnych,</w:t>
      </w:r>
    </w:p>
    <w:p w14:paraId="18ADE4AE" w14:textId="6EFCFFAC" w:rsidR="006A14E2" w:rsidRPr="0069203B" w:rsidRDefault="006A14E2" w:rsidP="006A14E2">
      <w:pPr>
        <w:pStyle w:val="Tekstpodstawowy"/>
        <w:tabs>
          <w:tab w:val="left" w:pos="1134"/>
        </w:tabs>
        <w:spacing w:line="360" w:lineRule="auto"/>
        <w:ind w:left="360"/>
        <w:rPr>
          <w:szCs w:val="24"/>
        </w:rPr>
      </w:pPr>
      <w:r>
        <w:rPr>
          <w:szCs w:val="24"/>
        </w:rPr>
        <w:t>b)</w:t>
      </w:r>
      <w:r w:rsidR="00D962BB">
        <w:rPr>
          <w:szCs w:val="24"/>
        </w:rPr>
        <w:t xml:space="preserve"> </w:t>
      </w:r>
      <w:r w:rsidRPr="0069203B">
        <w:rPr>
          <w:szCs w:val="24"/>
        </w:rPr>
        <w:t xml:space="preserve">sprawują nadzór pedagogiczny, </w:t>
      </w:r>
    </w:p>
    <w:p w14:paraId="622A9DE8" w14:textId="7AE95527" w:rsidR="006A14E2" w:rsidRPr="0069203B" w:rsidRDefault="006A14E2" w:rsidP="006A14E2">
      <w:pPr>
        <w:pStyle w:val="Tekstpodstawowy"/>
        <w:tabs>
          <w:tab w:val="left" w:pos="644"/>
        </w:tabs>
        <w:spacing w:line="360" w:lineRule="auto"/>
        <w:ind w:left="360"/>
        <w:rPr>
          <w:szCs w:val="24"/>
        </w:rPr>
      </w:pPr>
      <w:r>
        <w:rPr>
          <w:szCs w:val="24"/>
        </w:rPr>
        <w:t>c)</w:t>
      </w:r>
      <w:r w:rsidR="00D962BB">
        <w:rPr>
          <w:szCs w:val="24"/>
        </w:rPr>
        <w:t xml:space="preserve"> </w:t>
      </w:r>
      <w:r w:rsidRPr="0069203B">
        <w:rPr>
          <w:szCs w:val="24"/>
        </w:rPr>
        <w:t>przyjmują nauczycieli, rodziców, uczniów i inne osoby,</w:t>
      </w:r>
    </w:p>
    <w:p w14:paraId="17F8BE0D" w14:textId="6474BA1E" w:rsidR="006A14E2" w:rsidRPr="0069203B" w:rsidRDefault="006A14E2" w:rsidP="006A14E2">
      <w:pPr>
        <w:pStyle w:val="Tekstpodstawowy"/>
        <w:tabs>
          <w:tab w:val="left" w:pos="644"/>
        </w:tabs>
        <w:spacing w:line="360" w:lineRule="auto"/>
        <w:ind w:left="360"/>
        <w:rPr>
          <w:szCs w:val="24"/>
        </w:rPr>
      </w:pPr>
      <w:r>
        <w:rPr>
          <w:szCs w:val="24"/>
        </w:rPr>
        <w:t>d)</w:t>
      </w:r>
      <w:r w:rsidR="00D962BB">
        <w:rPr>
          <w:szCs w:val="24"/>
        </w:rPr>
        <w:t xml:space="preserve"> </w:t>
      </w:r>
      <w:r w:rsidRPr="0069203B">
        <w:rPr>
          <w:szCs w:val="24"/>
        </w:rPr>
        <w:t>organizują zastępstwa za nauczycieli nieobecnych,</w:t>
      </w:r>
    </w:p>
    <w:p w14:paraId="3C9FBA5C" w14:textId="6D1501F6" w:rsidR="006A14E2" w:rsidRPr="0069203B" w:rsidRDefault="006A14E2" w:rsidP="006A14E2">
      <w:pPr>
        <w:pStyle w:val="Tekstpodstawowy"/>
        <w:tabs>
          <w:tab w:val="left" w:pos="644"/>
        </w:tabs>
        <w:spacing w:line="360" w:lineRule="auto"/>
        <w:ind w:left="360"/>
        <w:rPr>
          <w:szCs w:val="24"/>
        </w:rPr>
      </w:pPr>
      <w:r>
        <w:rPr>
          <w:szCs w:val="24"/>
        </w:rPr>
        <w:t>e)</w:t>
      </w:r>
      <w:r w:rsidR="00D962BB">
        <w:rPr>
          <w:szCs w:val="24"/>
        </w:rPr>
        <w:t xml:space="preserve"> </w:t>
      </w:r>
      <w:r w:rsidRPr="0069203B">
        <w:rPr>
          <w:szCs w:val="24"/>
        </w:rPr>
        <w:t>nadzorują organizację wyjść i wycieczek szkolnych oraz uroczystości.</w:t>
      </w:r>
    </w:p>
    <w:p w14:paraId="56BD39C1" w14:textId="77777777" w:rsidR="006A14E2" w:rsidRPr="0069203B" w:rsidRDefault="006A14E2" w:rsidP="006A14E2">
      <w:pPr>
        <w:pStyle w:val="Tekstpodstawowy"/>
        <w:tabs>
          <w:tab w:val="left" w:pos="644"/>
        </w:tabs>
        <w:spacing w:line="360" w:lineRule="auto"/>
        <w:ind w:left="360"/>
        <w:rPr>
          <w:szCs w:val="24"/>
        </w:rPr>
      </w:pPr>
      <w:r w:rsidRPr="0069203B">
        <w:rPr>
          <w:szCs w:val="24"/>
        </w:rPr>
        <w:t>Szczegółowy zakres czynności wicedyrektorów określa na piśmie Dyrektor.</w:t>
      </w:r>
    </w:p>
    <w:p w14:paraId="345D9541" w14:textId="77777777" w:rsidR="006A14E2" w:rsidRPr="0069203B" w:rsidRDefault="006A14E2" w:rsidP="00611097">
      <w:pPr>
        <w:pStyle w:val="Zwykytekst1"/>
        <w:spacing w:line="360" w:lineRule="auto"/>
        <w:jc w:val="center"/>
        <w:rPr>
          <w:rFonts w:ascii="Times New Roman" w:hAnsi="Times New Roman" w:cs="Times New Roman"/>
          <w:sz w:val="24"/>
          <w:szCs w:val="24"/>
        </w:rPr>
      </w:pPr>
    </w:p>
    <w:p w14:paraId="0533A6EC" w14:textId="5B7E7CEE" w:rsidR="006A14E2" w:rsidRDefault="006A14E2" w:rsidP="006A14E2">
      <w:pPr>
        <w:pStyle w:val="Zwykytekst1"/>
        <w:spacing w:line="360" w:lineRule="auto"/>
        <w:jc w:val="center"/>
        <w:rPr>
          <w:rFonts w:ascii="Times New Roman" w:hAnsi="Times New Roman" w:cs="Times New Roman"/>
          <w:b/>
          <w:sz w:val="24"/>
          <w:szCs w:val="24"/>
        </w:rPr>
      </w:pPr>
      <w:r>
        <w:rPr>
          <w:rFonts w:ascii="Times New Roman" w:hAnsi="Times New Roman" w:cs="Times New Roman"/>
          <w:b/>
          <w:sz w:val="24"/>
          <w:szCs w:val="24"/>
        </w:rPr>
        <w:t>§ 2</w:t>
      </w:r>
      <w:r w:rsidR="00D962BB">
        <w:rPr>
          <w:rFonts w:ascii="Times New Roman" w:hAnsi="Times New Roman" w:cs="Times New Roman"/>
          <w:b/>
          <w:sz w:val="24"/>
          <w:szCs w:val="24"/>
        </w:rPr>
        <w:t>4</w:t>
      </w:r>
    </w:p>
    <w:p w14:paraId="29976A14" w14:textId="77777777" w:rsidR="005E1192" w:rsidRPr="0069203B" w:rsidRDefault="005E1192" w:rsidP="00611097">
      <w:pPr>
        <w:pStyle w:val="Zwykytekst1"/>
        <w:spacing w:line="360" w:lineRule="auto"/>
        <w:jc w:val="center"/>
        <w:rPr>
          <w:rFonts w:ascii="Times New Roman" w:hAnsi="Times New Roman" w:cs="Times New Roman"/>
          <w:b/>
          <w:sz w:val="24"/>
          <w:szCs w:val="24"/>
        </w:rPr>
      </w:pPr>
    </w:p>
    <w:p w14:paraId="30CD398A" w14:textId="77777777" w:rsidR="005E1192" w:rsidRPr="0069203B" w:rsidRDefault="007260A7" w:rsidP="005D4C4B">
      <w:pPr>
        <w:pStyle w:val="Zwykytekst1"/>
        <w:spacing w:after="240"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xml:space="preserve">Zadania nauczycieli </w:t>
      </w:r>
      <w:r w:rsidR="003D0D3A" w:rsidRPr="0069203B">
        <w:rPr>
          <w:rFonts w:ascii="Times New Roman" w:hAnsi="Times New Roman" w:cs="Times New Roman"/>
          <w:b/>
          <w:sz w:val="24"/>
          <w:szCs w:val="24"/>
        </w:rPr>
        <w:t>Szkoły</w:t>
      </w:r>
    </w:p>
    <w:p w14:paraId="4C25266B" w14:textId="77777777" w:rsidR="005E1192" w:rsidRPr="0069203B" w:rsidRDefault="007260A7" w:rsidP="009576A6">
      <w:pPr>
        <w:pStyle w:val="Zwykytekst1"/>
        <w:numPr>
          <w:ilvl w:val="0"/>
          <w:numId w:val="28"/>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Nauczyciel prowadzi pracę dydaktyczno - wychowawczą i opiekuńczą. </w:t>
      </w:r>
    </w:p>
    <w:p w14:paraId="483FB50E" w14:textId="77777777" w:rsidR="005E1192" w:rsidRPr="0069203B" w:rsidRDefault="007260A7" w:rsidP="009576A6">
      <w:pPr>
        <w:pStyle w:val="Zwykytekst1"/>
        <w:numPr>
          <w:ilvl w:val="0"/>
          <w:numId w:val="28"/>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Nauczyciel odpowiedzialny jest za jakość, wyniki tej pracy i bezpieczeństwo powierzonych jego opiece uczniów.</w:t>
      </w:r>
    </w:p>
    <w:p w14:paraId="4F11C04A" w14:textId="77777777" w:rsidR="005E1192" w:rsidRPr="0069203B" w:rsidRDefault="007260A7" w:rsidP="009576A6">
      <w:pPr>
        <w:pStyle w:val="Zwykytekst1"/>
        <w:numPr>
          <w:ilvl w:val="0"/>
          <w:numId w:val="28"/>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Podstawowe formy działalności dydaktyczno-wychowawczej realizowane przez nauczycieli to:</w:t>
      </w:r>
    </w:p>
    <w:p w14:paraId="770AA76D" w14:textId="77777777" w:rsidR="005E1192" w:rsidRPr="0069203B" w:rsidRDefault="007260A7" w:rsidP="009576A6">
      <w:pPr>
        <w:pStyle w:val="Akapitzlist"/>
        <w:numPr>
          <w:ilvl w:val="0"/>
          <w:numId w:val="54"/>
        </w:numPr>
        <w:spacing w:line="360" w:lineRule="auto"/>
        <w:jc w:val="both"/>
        <w:rPr>
          <w:sz w:val="24"/>
          <w:szCs w:val="24"/>
        </w:rPr>
      </w:pPr>
      <w:r w:rsidRPr="0069203B">
        <w:rPr>
          <w:sz w:val="24"/>
          <w:szCs w:val="24"/>
        </w:rPr>
        <w:t>obowiązkowe zajęcia edukacyjne, do których zalicza się zajęcia edukacyjne z zakresu kształcenia ogólnego</w:t>
      </w:r>
      <w:r w:rsidR="00CD5009" w:rsidRPr="0069203B">
        <w:rPr>
          <w:sz w:val="24"/>
          <w:szCs w:val="24"/>
        </w:rPr>
        <w:t>;</w:t>
      </w:r>
    </w:p>
    <w:p w14:paraId="6EC60AEA" w14:textId="77777777" w:rsidR="005E1192" w:rsidRPr="0069203B" w:rsidRDefault="007260A7" w:rsidP="009576A6">
      <w:pPr>
        <w:pStyle w:val="Akapitzlist"/>
        <w:numPr>
          <w:ilvl w:val="0"/>
          <w:numId w:val="54"/>
        </w:numPr>
        <w:spacing w:line="360" w:lineRule="auto"/>
        <w:jc w:val="both"/>
        <w:rPr>
          <w:sz w:val="24"/>
          <w:szCs w:val="24"/>
        </w:rPr>
      </w:pPr>
      <w:r w:rsidRPr="0069203B">
        <w:rPr>
          <w:sz w:val="24"/>
          <w:szCs w:val="24"/>
        </w:rPr>
        <w:t xml:space="preserve">dodatkowe zajęcia edukacyjne, do których zalicza się: </w:t>
      </w:r>
    </w:p>
    <w:p w14:paraId="3E9D98D6" w14:textId="77777777" w:rsidR="005E1192" w:rsidRPr="0069203B" w:rsidRDefault="007260A7" w:rsidP="009576A6">
      <w:pPr>
        <w:pStyle w:val="Akapitzlist"/>
        <w:numPr>
          <w:ilvl w:val="0"/>
          <w:numId w:val="46"/>
        </w:numPr>
        <w:spacing w:line="360" w:lineRule="auto"/>
        <w:jc w:val="both"/>
        <w:rPr>
          <w:sz w:val="24"/>
          <w:szCs w:val="24"/>
        </w:rPr>
      </w:pPr>
      <w:r w:rsidRPr="0069203B">
        <w:rPr>
          <w:sz w:val="24"/>
          <w:szCs w:val="24"/>
        </w:rPr>
        <w:t>zajęcia z języka obcego nowożytnego innego niż język obcy nowożytny nauczany</w:t>
      </w:r>
      <w:r w:rsidRPr="0069203B">
        <w:rPr>
          <w:sz w:val="24"/>
          <w:szCs w:val="24"/>
        </w:rPr>
        <w:br/>
        <w:t>w ramach obowiązkowych zajęć edukacyjnych, o których mowa w pkt 1),</w:t>
      </w:r>
    </w:p>
    <w:p w14:paraId="3EFD1DE3" w14:textId="77777777" w:rsidR="005E1192" w:rsidRPr="0069203B" w:rsidRDefault="007260A7" w:rsidP="009576A6">
      <w:pPr>
        <w:pStyle w:val="Akapitzlist"/>
        <w:numPr>
          <w:ilvl w:val="0"/>
          <w:numId w:val="46"/>
        </w:numPr>
        <w:spacing w:line="360" w:lineRule="auto"/>
        <w:jc w:val="both"/>
        <w:rPr>
          <w:sz w:val="24"/>
          <w:szCs w:val="24"/>
        </w:rPr>
      </w:pPr>
      <w:r w:rsidRPr="0069203B">
        <w:rPr>
          <w:sz w:val="24"/>
          <w:szCs w:val="24"/>
        </w:rPr>
        <w:t>zajęcia, dla których nie została ustalona podstawa programowa, lecz program nauczania tych zajęć został włączony do szkolnego zestawu programów nauczania,</w:t>
      </w:r>
    </w:p>
    <w:p w14:paraId="0F7066A2" w14:textId="77777777" w:rsidR="005E1192" w:rsidRPr="0069203B" w:rsidRDefault="007260A7" w:rsidP="009576A6">
      <w:pPr>
        <w:pStyle w:val="Akapitzlist"/>
        <w:numPr>
          <w:ilvl w:val="0"/>
          <w:numId w:val="46"/>
        </w:numPr>
        <w:spacing w:line="360" w:lineRule="auto"/>
        <w:jc w:val="both"/>
        <w:rPr>
          <w:sz w:val="24"/>
          <w:szCs w:val="24"/>
        </w:rPr>
      </w:pPr>
      <w:r w:rsidRPr="0069203B">
        <w:rPr>
          <w:sz w:val="24"/>
          <w:szCs w:val="24"/>
        </w:rPr>
        <w:t xml:space="preserve"> zajęcia rewalidacyjne dla </w:t>
      </w:r>
      <w:hyperlink r:id="rId23" w:anchor="_blank" w:history="1">
        <w:r w:rsidRPr="0069203B">
          <w:rPr>
            <w:rStyle w:val="Hipercze"/>
            <w:color w:val="auto"/>
            <w:sz w:val="24"/>
            <w:szCs w:val="24"/>
            <w:u w:val="none"/>
          </w:rPr>
          <w:t>uczniów</w:t>
        </w:r>
      </w:hyperlink>
      <w:r w:rsidRPr="0069203B">
        <w:rPr>
          <w:sz w:val="24"/>
          <w:szCs w:val="24"/>
        </w:rPr>
        <w:t xml:space="preserve"> niepełnosprawnych,</w:t>
      </w:r>
    </w:p>
    <w:p w14:paraId="661E0E2B" w14:textId="77777777" w:rsidR="005E1192" w:rsidRPr="0069203B" w:rsidRDefault="007260A7" w:rsidP="009576A6">
      <w:pPr>
        <w:pStyle w:val="Akapitzlist"/>
        <w:numPr>
          <w:ilvl w:val="0"/>
          <w:numId w:val="46"/>
        </w:numPr>
        <w:spacing w:line="360" w:lineRule="auto"/>
        <w:jc w:val="both"/>
        <w:rPr>
          <w:sz w:val="24"/>
          <w:szCs w:val="24"/>
        </w:rPr>
      </w:pPr>
      <w:r w:rsidRPr="0069203B">
        <w:rPr>
          <w:sz w:val="24"/>
          <w:szCs w:val="24"/>
        </w:rPr>
        <w:t>zajęcia prowadzone w ramach pomocy psychologiczno-pedagogicznej,</w:t>
      </w:r>
    </w:p>
    <w:p w14:paraId="2A12861A" w14:textId="77777777" w:rsidR="005E1192" w:rsidRPr="0069203B" w:rsidRDefault="007260A7" w:rsidP="009576A6">
      <w:pPr>
        <w:pStyle w:val="Akapitzlist"/>
        <w:numPr>
          <w:ilvl w:val="0"/>
          <w:numId w:val="46"/>
        </w:numPr>
        <w:spacing w:line="360" w:lineRule="auto"/>
        <w:jc w:val="both"/>
        <w:rPr>
          <w:sz w:val="24"/>
          <w:szCs w:val="24"/>
        </w:rPr>
      </w:pPr>
      <w:r w:rsidRPr="0069203B">
        <w:rPr>
          <w:sz w:val="24"/>
          <w:szCs w:val="24"/>
        </w:rPr>
        <w:t xml:space="preserve">zajęcia rozwijające zainteresowania i uzdolnienia </w:t>
      </w:r>
      <w:hyperlink r:id="rId24" w:anchor="_blank" w:history="1">
        <w:r w:rsidRPr="0069203B">
          <w:rPr>
            <w:rStyle w:val="Hipercze"/>
            <w:color w:val="auto"/>
            <w:sz w:val="24"/>
            <w:szCs w:val="24"/>
            <w:u w:val="none"/>
          </w:rPr>
          <w:t>uczniów</w:t>
        </w:r>
      </w:hyperlink>
      <w:r w:rsidRPr="0069203B">
        <w:rPr>
          <w:sz w:val="24"/>
          <w:szCs w:val="24"/>
        </w:rPr>
        <w:t>, w szczególności w celu kształtowania ich aktywności i kreatywności,</w:t>
      </w:r>
    </w:p>
    <w:p w14:paraId="23AF5E4D" w14:textId="77777777" w:rsidR="005E1192" w:rsidRDefault="007260A7" w:rsidP="009576A6">
      <w:pPr>
        <w:pStyle w:val="Akapitzlist"/>
        <w:numPr>
          <w:ilvl w:val="0"/>
          <w:numId w:val="46"/>
        </w:numPr>
        <w:spacing w:line="360" w:lineRule="auto"/>
        <w:jc w:val="both"/>
        <w:rPr>
          <w:sz w:val="24"/>
          <w:szCs w:val="24"/>
        </w:rPr>
      </w:pPr>
      <w:r w:rsidRPr="0069203B">
        <w:rPr>
          <w:sz w:val="24"/>
          <w:szCs w:val="24"/>
        </w:rPr>
        <w:t>zajęcia z zakresu doradztwa zawodowego.</w:t>
      </w:r>
    </w:p>
    <w:p w14:paraId="19C1750F" w14:textId="3C28F032" w:rsidR="00E33E56" w:rsidRDefault="004B420C" w:rsidP="009576A6">
      <w:pPr>
        <w:pStyle w:val="Akapitzlist"/>
        <w:numPr>
          <w:ilvl w:val="0"/>
          <w:numId w:val="46"/>
        </w:numPr>
        <w:spacing w:line="360" w:lineRule="auto"/>
        <w:jc w:val="both"/>
        <w:rPr>
          <w:color w:val="000000" w:themeColor="text1"/>
          <w:sz w:val="24"/>
          <w:szCs w:val="24"/>
        </w:rPr>
      </w:pPr>
      <w:r>
        <w:rPr>
          <w:color w:val="000000" w:themeColor="text1"/>
          <w:sz w:val="24"/>
          <w:szCs w:val="24"/>
        </w:rPr>
        <w:t>g</w:t>
      </w:r>
      <w:r w:rsidR="00E33E56" w:rsidRPr="009576A6">
        <w:rPr>
          <w:color w:val="000000" w:themeColor="text1"/>
          <w:sz w:val="24"/>
          <w:szCs w:val="24"/>
        </w:rPr>
        <w:t>odzina dostępności dla uczniów i rodziców.</w:t>
      </w:r>
    </w:p>
    <w:p w14:paraId="2DB4860F" w14:textId="77777777" w:rsidR="009576A6" w:rsidRPr="009576A6" w:rsidRDefault="009576A6" w:rsidP="009576A6">
      <w:pPr>
        <w:spacing w:line="360" w:lineRule="auto"/>
        <w:jc w:val="both"/>
        <w:rPr>
          <w:color w:val="000000" w:themeColor="text1"/>
          <w:sz w:val="24"/>
          <w:szCs w:val="24"/>
        </w:rPr>
      </w:pPr>
    </w:p>
    <w:p w14:paraId="0187BD7A" w14:textId="77777777" w:rsidR="005E1192" w:rsidRPr="0069203B" w:rsidRDefault="007260A7" w:rsidP="009576A6">
      <w:pPr>
        <w:pStyle w:val="Zwykytekst1"/>
        <w:numPr>
          <w:ilvl w:val="0"/>
          <w:numId w:val="28"/>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Zadania nauczycieli związane są w szczególności z:</w:t>
      </w:r>
    </w:p>
    <w:p w14:paraId="4F7CA47F" w14:textId="77777777" w:rsidR="005E1192" w:rsidRPr="0069203B" w:rsidRDefault="007260A7" w:rsidP="009576A6">
      <w:pPr>
        <w:pStyle w:val="Zwykytekst1"/>
        <w:numPr>
          <w:ilvl w:val="0"/>
          <w:numId w:val="13"/>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odpowiedzialnością za życie, zdrowie i bezpieczeństwo uczniów</w:t>
      </w:r>
      <w:r w:rsidR="00DD05DE" w:rsidRPr="0069203B">
        <w:rPr>
          <w:rFonts w:ascii="Times New Roman" w:hAnsi="Times New Roman" w:cs="Times New Roman"/>
          <w:sz w:val="24"/>
          <w:szCs w:val="24"/>
        </w:rPr>
        <w:t>;</w:t>
      </w:r>
    </w:p>
    <w:p w14:paraId="7BBF784C" w14:textId="77777777" w:rsidR="005E1192" w:rsidRPr="0069203B" w:rsidRDefault="007260A7" w:rsidP="009576A6">
      <w:pPr>
        <w:pStyle w:val="Zwykytekst1"/>
        <w:numPr>
          <w:ilvl w:val="0"/>
          <w:numId w:val="13"/>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prawidłowym przebiegiem procesu dydaktycznego</w:t>
      </w:r>
      <w:r w:rsidR="00DD05DE" w:rsidRPr="0069203B">
        <w:rPr>
          <w:rFonts w:ascii="Times New Roman" w:hAnsi="Times New Roman" w:cs="Times New Roman"/>
          <w:sz w:val="24"/>
          <w:szCs w:val="24"/>
        </w:rPr>
        <w:t>;</w:t>
      </w:r>
    </w:p>
    <w:p w14:paraId="7B76F0F2" w14:textId="77777777" w:rsidR="005E1192" w:rsidRPr="0069203B" w:rsidRDefault="007260A7" w:rsidP="009576A6">
      <w:pPr>
        <w:pStyle w:val="Zwykytekst1"/>
        <w:numPr>
          <w:ilvl w:val="0"/>
          <w:numId w:val="13"/>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dbałością o pomoce dydaktyczno - wychowawcze i sprzęt szkolny</w:t>
      </w:r>
      <w:r w:rsidR="00DD05DE" w:rsidRPr="0069203B">
        <w:rPr>
          <w:rFonts w:ascii="Times New Roman" w:hAnsi="Times New Roman" w:cs="Times New Roman"/>
          <w:sz w:val="24"/>
          <w:szCs w:val="24"/>
        </w:rPr>
        <w:t>;</w:t>
      </w:r>
    </w:p>
    <w:p w14:paraId="1D065F24" w14:textId="77777777" w:rsidR="005E1192" w:rsidRPr="0069203B" w:rsidRDefault="007260A7" w:rsidP="009576A6">
      <w:pPr>
        <w:pStyle w:val="Zwykytekst1"/>
        <w:numPr>
          <w:ilvl w:val="0"/>
          <w:numId w:val="13"/>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wspieraniem rozwoju psychicznego uczniów, ich zdolności oraz zainteresowań</w:t>
      </w:r>
      <w:r w:rsidR="00DD05DE" w:rsidRPr="0069203B">
        <w:rPr>
          <w:rFonts w:ascii="Times New Roman" w:hAnsi="Times New Roman" w:cs="Times New Roman"/>
          <w:sz w:val="24"/>
          <w:szCs w:val="24"/>
        </w:rPr>
        <w:t>;</w:t>
      </w:r>
    </w:p>
    <w:p w14:paraId="187C98DC" w14:textId="77777777" w:rsidR="005E1192" w:rsidRPr="0069203B" w:rsidRDefault="007260A7" w:rsidP="009576A6">
      <w:pPr>
        <w:pStyle w:val="Zwykytekst1"/>
        <w:numPr>
          <w:ilvl w:val="0"/>
          <w:numId w:val="13"/>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bezstronnością i obiektywizmem w ocenie uczniów oraz sprawiedliwym traktowaniem wszystkich uczniów</w:t>
      </w:r>
      <w:r w:rsidR="00DD05DE" w:rsidRPr="0069203B">
        <w:rPr>
          <w:rFonts w:ascii="Times New Roman" w:hAnsi="Times New Roman" w:cs="Times New Roman"/>
          <w:sz w:val="24"/>
          <w:szCs w:val="24"/>
        </w:rPr>
        <w:t>;</w:t>
      </w:r>
    </w:p>
    <w:p w14:paraId="7F00ECE9" w14:textId="77777777" w:rsidR="005E1192" w:rsidRPr="0069203B" w:rsidRDefault="007260A7" w:rsidP="009576A6">
      <w:pPr>
        <w:pStyle w:val="Zwykytekst1"/>
        <w:numPr>
          <w:ilvl w:val="0"/>
          <w:numId w:val="13"/>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udzielaniem pomocy w przezwyciężaniu niepowodzeń szkolnych dzięki rozpoznaniu potrzeb uczniów</w:t>
      </w:r>
      <w:r w:rsidR="00DD05DE" w:rsidRPr="0069203B">
        <w:rPr>
          <w:rFonts w:ascii="Times New Roman" w:hAnsi="Times New Roman" w:cs="Times New Roman"/>
          <w:sz w:val="24"/>
          <w:szCs w:val="24"/>
        </w:rPr>
        <w:t>;</w:t>
      </w:r>
    </w:p>
    <w:p w14:paraId="618DA14D" w14:textId="77777777" w:rsidR="005E1192" w:rsidRPr="0069203B" w:rsidRDefault="007260A7" w:rsidP="009576A6">
      <w:pPr>
        <w:pStyle w:val="Zwykytekst1"/>
        <w:numPr>
          <w:ilvl w:val="0"/>
          <w:numId w:val="13"/>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doskonaleniem własnych umiejętności dydaktycznych i podnoszeniem poziomu wiedzy merytorycznej</w:t>
      </w:r>
      <w:r w:rsidR="00DD05DE" w:rsidRPr="0069203B">
        <w:rPr>
          <w:rFonts w:ascii="Times New Roman" w:hAnsi="Times New Roman" w:cs="Times New Roman"/>
          <w:sz w:val="24"/>
          <w:szCs w:val="24"/>
        </w:rPr>
        <w:t>;</w:t>
      </w:r>
    </w:p>
    <w:p w14:paraId="1171EE27" w14:textId="77777777" w:rsidR="005D4C4B" w:rsidRPr="0069203B" w:rsidRDefault="00DD05DE" w:rsidP="009576A6">
      <w:pPr>
        <w:pStyle w:val="Zwykytekst1"/>
        <w:numPr>
          <w:ilvl w:val="0"/>
          <w:numId w:val="13"/>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lastRenderedPageBreak/>
        <w:t>realizacją zadań związanych z pomocą psychologiczno-pedagogiczną;</w:t>
      </w:r>
    </w:p>
    <w:p w14:paraId="5ACA0637" w14:textId="77777777" w:rsidR="005D4C4B" w:rsidRPr="0069203B" w:rsidRDefault="005D4C4B" w:rsidP="009576A6">
      <w:pPr>
        <w:pStyle w:val="Zwykytekst1"/>
        <w:numPr>
          <w:ilvl w:val="0"/>
          <w:numId w:val="13"/>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indywidualizacją pracy z uczniami, ze szczególnym uwzględnieniem mających trudności </w:t>
      </w:r>
      <w:r w:rsidRPr="0069203B">
        <w:rPr>
          <w:rFonts w:ascii="Times New Roman" w:hAnsi="Times New Roman" w:cs="Times New Roman"/>
          <w:sz w:val="24"/>
          <w:szCs w:val="24"/>
        </w:rPr>
        <w:br/>
        <w:t>w nauce oraz najbardziej uzdolnionych.</w:t>
      </w:r>
    </w:p>
    <w:p w14:paraId="135D40BA" w14:textId="77777777" w:rsidR="00354715" w:rsidRPr="0069203B" w:rsidRDefault="003D6E7A" w:rsidP="009576A6">
      <w:pPr>
        <w:pStyle w:val="Zwykytekst1"/>
        <w:numPr>
          <w:ilvl w:val="0"/>
          <w:numId w:val="28"/>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Nauczyciel ma obowiązek uczestniczyć </w:t>
      </w:r>
      <w:r w:rsidR="00354715" w:rsidRPr="0069203B">
        <w:rPr>
          <w:rFonts w:ascii="Times New Roman" w:hAnsi="Times New Roman" w:cs="Times New Roman"/>
          <w:sz w:val="24"/>
          <w:szCs w:val="24"/>
        </w:rPr>
        <w:t>w pracach Rady Pedagogicznej.</w:t>
      </w:r>
    </w:p>
    <w:p w14:paraId="7B88E3C0" w14:textId="77777777" w:rsidR="00354715" w:rsidRPr="0069203B" w:rsidRDefault="00354715" w:rsidP="009576A6">
      <w:pPr>
        <w:pStyle w:val="Zwykytekst1"/>
        <w:numPr>
          <w:ilvl w:val="0"/>
          <w:numId w:val="28"/>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Nauczyciel odpowiada za bezpieczeństwo uczniów w czasi</w:t>
      </w:r>
      <w:r w:rsidR="00F80058" w:rsidRPr="0069203B">
        <w:rPr>
          <w:rFonts w:ascii="Times New Roman" w:hAnsi="Times New Roman" w:cs="Times New Roman"/>
          <w:sz w:val="24"/>
          <w:szCs w:val="24"/>
        </w:rPr>
        <w:t>e wszystkich zajęć prowadzonych</w:t>
      </w:r>
      <w:r w:rsidR="00F80058" w:rsidRPr="0069203B">
        <w:rPr>
          <w:rFonts w:ascii="Times New Roman" w:hAnsi="Times New Roman" w:cs="Times New Roman"/>
          <w:sz w:val="24"/>
          <w:szCs w:val="24"/>
        </w:rPr>
        <w:br/>
      </w:r>
      <w:r w:rsidRPr="0069203B">
        <w:rPr>
          <w:rFonts w:ascii="Times New Roman" w:hAnsi="Times New Roman" w:cs="Times New Roman"/>
          <w:sz w:val="24"/>
          <w:szCs w:val="24"/>
        </w:rPr>
        <w:t xml:space="preserve">z uczniami oraz w czasie pełnienia dyżurów przed lekcjami i na przerwach. </w:t>
      </w:r>
    </w:p>
    <w:p w14:paraId="4D964831" w14:textId="77777777" w:rsidR="00354715" w:rsidRPr="0069203B" w:rsidRDefault="00354715" w:rsidP="009576A6">
      <w:pPr>
        <w:pStyle w:val="Zwykytekst1"/>
        <w:numPr>
          <w:ilvl w:val="0"/>
          <w:numId w:val="28"/>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Wszyscy nauczyciele, niezależnie od pełnionych w danym momencie czynności, mają obowiązek reagowania i podejmowania stosownych działań we wszelkich zauważonych sytuacjach zagrażających bezpieczeństwu i zdrowiu uczniów. </w:t>
      </w:r>
    </w:p>
    <w:p w14:paraId="195C5AFE" w14:textId="77777777" w:rsidR="00354715" w:rsidRPr="0069203B" w:rsidRDefault="00354715" w:rsidP="009576A6">
      <w:pPr>
        <w:pStyle w:val="Zwykytekst1"/>
        <w:numPr>
          <w:ilvl w:val="0"/>
          <w:numId w:val="28"/>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Nauczyciele, którzy nie są wychowawcami, pomagają wychowawcom klas, szczególnie podczas wyjść poza teren szkoły, wycieczek i wyjazdów. </w:t>
      </w:r>
    </w:p>
    <w:p w14:paraId="071B77ED" w14:textId="77777777" w:rsidR="00F24580" w:rsidRPr="0069203B" w:rsidRDefault="00F24580" w:rsidP="009576A6">
      <w:pPr>
        <w:pStyle w:val="Akapitzlist"/>
        <w:numPr>
          <w:ilvl w:val="0"/>
          <w:numId w:val="28"/>
        </w:numPr>
        <w:spacing w:line="360" w:lineRule="auto"/>
        <w:jc w:val="both"/>
        <w:rPr>
          <w:sz w:val="24"/>
          <w:szCs w:val="24"/>
        </w:rPr>
      </w:pPr>
      <w:r w:rsidRPr="0069203B">
        <w:rPr>
          <w:sz w:val="24"/>
          <w:szCs w:val="24"/>
        </w:rPr>
        <w:t xml:space="preserve">Nauczyciel ma prawo do: </w:t>
      </w:r>
    </w:p>
    <w:p w14:paraId="43D474AC" w14:textId="77777777" w:rsidR="00F80058" w:rsidRPr="0069203B" w:rsidRDefault="00F24580" w:rsidP="009576A6">
      <w:pPr>
        <w:pStyle w:val="Akapitzlist"/>
        <w:numPr>
          <w:ilvl w:val="2"/>
          <w:numId w:val="138"/>
        </w:numPr>
        <w:spacing w:line="360" w:lineRule="auto"/>
        <w:ind w:left="1011" w:hanging="585"/>
        <w:jc w:val="both"/>
        <w:rPr>
          <w:sz w:val="24"/>
          <w:szCs w:val="24"/>
        </w:rPr>
      </w:pPr>
      <w:r w:rsidRPr="0069203B">
        <w:rPr>
          <w:sz w:val="24"/>
          <w:szCs w:val="24"/>
        </w:rPr>
        <w:t>decydowania w sprawie doboru metod, form organizac</w:t>
      </w:r>
      <w:r w:rsidR="00F80058" w:rsidRPr="0069203B">
        <w:rPr>
          <w:sz w:val="24"/>
          <w:szCs w:val="24"/>
        </w:rPr>
        <w:t>yjnych, programów, podręczników</w:t>
      </w:r>
      <w:r w:rsidR="00F80058" w:rsidRPr="0069203B">
        <w:rPr>
          <w:sz w:val="24"/>
          <w:szCs w:val="24"/>
        </w:rPr>
        <w:br/>
      </w:r>
      <w:r w:rsidRPr="0069203B">
        <w:rPr>
          <w:sz w:val="24"/>
          <w:szCs w:val="24"/>
        </w:rPr>
        <w:t>i środków dydaktycznych w nauczaniu swojego przedmiotu;</w:t>
      </w:r>
    </w:p>
    <w:p w14:paraId="488CBF74" w14:textId="77777777" w:rsidR="00F80058" w:rsidRPr="0069203B" w:rsidRDefault="00F24580" w:rsidP="009576A6">
      <w:pPr>
        <w:pStyle w:val="Akapitzlist"/>
        <w:numPr>
          <w:ilvl w:val="2"/>
          <w:numId w:val="138"/>
        </w:numPr>
        <w:spacing w:line="360" w:lineRule="auto"/>
        <w:ind w:left="1011" w:hanging="585"/>
        <w:jc w:val="both"/>
        <w:rPr>
          <w:sz w:val="24"/>
          <w:szCs w:val="24"/>
        </w:rPr>
      </w:pPr>
      <w:r w:rsidRPr="0069203B">
        <w:rPr>
          <w:sz w:val="24"/>
          <w:szCs w:val="24"/>
        </w:rPr>
        <w:t xml:space="preserve">decydowania o treści programu prowadzonego przez siebie koła zainteresowań lub zespołu; </w:t>
      </w:r>
    </w:p>
    <w:p w14:paraId="5A999E3B" w14:textId="77777777" w:rsidR="00F80058" w:rsidRPr="0069203B" w:rsidRDefault="00F24580" w:rsidP="009576A6">
      <w:pPr>
        <w:pStyle w:val="Akapitzlist"/>
        <w:numPr>
          <w:ilvl w:val="2"/>
          <w:numId w:val="138"/>
        </w:numPr>
        <w:spacing w:line="360" w:lineRule="auto"/>
        <w:ind w:left="1011" w:hanging="585"/>
        <w:jc w:val="both"/>
        <w:rPr>
          <w:sz w:val="24"/>
          <w:szCs w:val="24"/>
        </w:rPr>
      </w:pPr>
      <w:r w:rsidRPr="0069203B">
        <w:rPr>
          <w:sz w:val="24"/>
          <w:szCs w:val="24"/>
        </w:rPr>
        <w:t>decydowania o bieżącej, śródrocznej i rocznej ocenie postępów swoich uczniów;</w:t>
      </w:r>
    </w:p>
    <w:p w14:paraId="52581626" w14:textId="77777777" w:rsidR="00F80058" w:rsidRPr="0069203B" w:rsidRDefault="00F24580" w:rsidP="009576A6">
      <w:pPr>
        <w:pStyle w:val="Akapitzlist"/>
        <w:numPr>
          <w:ilvl w:val="2"/>
          <w:numId w:val="138"/>
        </w:numPr>
        <w:spacing w:line="360" w:lineRule="auto"/>
        <w:ind w:left="1011" w:hanging="585"/>
        <w:jc w:val="both"/>
        <w:rPr>
          <w:sz w:val="24"/>
          <w:szCs w:val="24"/>
        </w:rPr>
      </w:pPr>
      <w:r w:rsidRPr="0069203B">
        <w:rPr>
          <w:sz w:val="24"/>
          <w:szCs w:val="24"/>
        </w:rPr>
        <w:t>opiniowania oceny zachowania swoich uczniów;</w:t>
      </w:r>
    </w:p>
    <w:p w14:paraId="18568C0B" w14:textId="77777777" w:rsidR="00F80058" w:rsidRPr="0069203B" w:rsidRDefault="00F80058" w:rsidP="009576A6">
      <w:pPr>
        <w:pStyle w:val="Akapitzlist"/>
        <w:numPr>
          <w:ilvl w:val="2"/>
          <w:numId w:val="138"/>
        </w:numPr>
        <w:spacing w:line="360" w:lineRule="auto"/>
        <w:ind w:left="1011" w:hanging="585"/>
        <w:jc w:val="both"/>
        <w:rPr>
          <w:sz w:val="24"/>
          <w:szCs w:val="24"/>
        </w:rPr>
      </w:pPr>
      <w:r w:rsidRPr="0069203B">
        <w:rPr>
          <w:sz w:val="24"/>
          <w:szCs w:val="24"/>
        </w:rPr>
        <w:t>w</w:t>
      </w:r>
      <w:r w:rsidR="00F24580" w:rsidRPr="0069203B">
        <w:rPr>
          <w:sz w:val="24"/>
          <w:szCs w:val="24"/>
        </w:rPr>
        <w:t>nioskowania w sprawie nagród i wyróżnień oraz kar regulaminowych dla swoich uczniów;</w:t>
      </w:r>
      <w:r w:rsidRPr="0069203B">
        <w:rPr>
          <w:sz w:val="24"/>
          <w:szCs w:val="24"/>
        </w:rPr>
        <w:t xml:space="preserve"> </w:t>
      </w:r>
    </w:p>
    <w:p w14:paraId="4B474C79" w14:textId="77777777" w:rsidR="00F24580" w:rsidRPr="0069203B" w:rsidRDefault="00E3659D" w:rsidP="009576A6">
      <w:pPr>
        <w:pStyle w:val="Akapitzlist"/>
        <w:numPr>
          <w:ilvl w:val="2"/>
          <w:numId w:val="138"/>
        </w:numPr>
        <w:spacing w:line="360" w:lineRule="auto"/>
        <w:ind w:left="1011" w:hanging="585"/>
        <w:jc w:val="both"/>
        <w:rPr>
          <w:sz w:val="24"/>
          <w:szCs w:val="24"/>
        </w:rPr>
      </w:pPr>
      <w:r w:rsidRPr="0069203B">
        <w:rPr>
          <w:sz w:val="24"/>
          <w:szCs w:val="24"/>
        </w:rPr>
        <w:t>zawierania umów, za zgodą Dyrektora S</w:t>
      </w:r>
      <w:r w:rsidR="00F24580" w:rsidRPr="0069203B">
        <w:rPr>
          <w:sz w:val="24"/>
          <w:szCs w:val="24"/>
        </w:rPr>
        <w:t xml:space="preserve">zkoły, z uczelniami lub zakładami kształcącymi nauczycieli o odbywaniu praktyk przez studentów tych zakładów lub uczelni. </w:t>
      </w:r>
    </w:p>
    <w:p w14:paraId="094DACEE" w14:textId="77777777" w:rsidR="00DD05DE" w:rsidRPr="0069203B" w:rsidRDefault="00DD05DE" w:rsidP="00354715">
      <w:pPr>
        <w:pStyle w:val="Zwykytekst1"/>
        <w:tabs>
          <w:tab w:val="left" w:pos="720"/>
        </w:tabs>
        <w:spacing w:line="360" w:lineRule="auto"/>
        <w:ind w:left="720"/>
        <w:rPr>
          <w:rFonts w:ascii="Times New Roman" w:hAnsi="Times New Roman" w:cs="Times New Roman"/>
          <w:b/>
          <w:sz w:val="24"/>
          <w:szCs w:val="24"/>
        </w:rPr>
      </w:pPr>
    </w:p>
    <w:p w14:paraId="03EFDA51" w14:textId="073BFBC5" w:rsidR="005E1192" w:rsidRPr="0069203B" w:rsidRDefault="006A14E2" w:rsidP="00611097">
      <w:pPr>
        <w:pStyle w:val="Zwykytekst1"/>
        <w:tabs>
          <w:tab w:val="left" w:pos="720"/>
        </w:tabs>
        <w:spacing w:line="360" w:lineRule="auto"/>
        <w:ind w:left="720"/>
        <w:jc w:val="center"/>
        <w:rPr>
          <w:rFonts w:ascii="Times New Roman" w:hAnsi="Times New Roman" w:cs="Times New Roman"/>
          <w:sz w:val="24"/>
          <w:szCs w:val="24"/>
        </w:rPr>
      </w:pPr>
      <w:r>
        <w:rPr>
          <w:rFonts w:ascii="Times New Roman" w:hAnsi="Times New Roman" w:cs="Times New Roman"/>
          <w:b/>
          <w:sz w:val="24"/>
          <w:szCs w:val="24"/>
        </w:rPr>
        <w:t>§ 2</w:t>
      </w:r>
      <w:r w:rsidR="00F43883">
        <w:rPr>
          <w:rFonts w:ascii="Times New Roman" w:hAnsi="Times New Roman" w:cs="Times New Roman"/>
          <w:b/>
          <w:sz w:val="24"/>
          <w:szCs w:val="24"/>
        </w:rPr>
        <w:t>5</w:t>
      </w:r>
    </w:p>
    <w:p w14:paraId="2396FD37" w14:textId="77777777" w:rsidR="005E1192" w:rsidRPr="0069203B" w:rsidRDefault="005E1192" w:rsidP="00611097">
      <w:pPr>
        <w:pStyle w:val="Zwykytekst1"/>
        <w:tabs>
          <w:tab w:val="left" w:pos="720"/>
        </w:tabs>
        <w:spacing w:line="360" w:lineRule="auto"/>
        <w:ind w:left="720"/>
        <w:jc w:val="both"/>
        <w:rPr>
          <w:rFonts w:ascii="Times New Roman" w:hAnsi="Times New Roman" w:cs="Times New Roman"/>
          <w:b/>
          <w:sz w:val="24"/>
          <w:szCs w:val="24"/>
        </w:rPr>
      </w:pPr>
    </w:p>
    <w:p w14:paraId="727CEBC3" w14:textId="77777777" w:rsidR="005E1192" w:rsidRPr="0069203B" w:rsidRDefault="007260A7" w:rsidP="00C879E7">
      <w:pPr>
        <w:pStyle w:val="Zwykytekst1"/>
        <w:tabs>
          <w:tab w:val="left" w:pos="720"/>
        </w:tabs>
        <w:spacing w:after="240" w:line="360" w:lineRule="auto"/>
        <w:jc w:val="center"/>
        <w:rPr>
          <w:rFonts w:ascii="Times New Roman" w:hAnsi="Times New Roman" w:cs="Times New Roman"/>
          <w:sz w:val="24"/>
          <w:szCs w:val="24"/>
        </w:rPr>
      </w:pPr>
      <w:r w:rsidRPr="0069203B">
        <w:rPr>
          <w:rFonts w:ascii="Times New Roman" w:hAnsi="Times New Roman" w:cs="Times New Roman"/>
          <w:b/>
          <w:sz w:val="24"/>
          <w:szCs w:val="24"/>
        </w:rPr>
        <w:t xml:space="preserve">Zadania zespołów </w:t>
      </w:r>
      <w:r w:rsidR="00C879E7" w:rsidRPr="0069203B">
        <w:rPr>
          <w:rFonts w:ascii="Times New Roman" w:hAnsi="Times New Roman" w:cs="Times New Roman"/>
          <w:b/>
          <w:sz w:val="24"/>
          <w:szCs w:val="24"/>
        </w:rPr>
        <w:t>nauczycielskich</w:t>
      </w:r>
    </w:p>
    <w:p w14:paraId="3D6D8E4D" w14:textId="77777777" w:rsidR="005E1192" w:rsidRPr="0069203B" w:rsidRDefault="007260A7" w:rsidP="00DA624C">
      <w:pPr>
        <w:pStyle w:val="Zwykytekst1"/>
        <w:numPr>
          <w:ilvl w:val="0"/>
          <w:numId w:val="14"/>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Nauczyciele danego przedmiotu lub nauczyciele grupy pokrewnych przedmiotów tworzą </w:t>
      </w:r>
      <w:r w:rsidR="00E3659D" w:rsidRPr="0069203B">
        <w:rPr>
          <w:rFonts w:ascii="Times New Roman" w:hAnsi="Times New Roman" w:cs="Times New Roman"/>
          <w:sz w:val="24"/>
          <w:szCs w:val="24"/>
        </w:rPr>
        <w:t>Zespół P</w:t>
      </w:r>
      <w:r w:rsidRPr="0069203B">
        <w:rPr>
          <w:rFonts w:ascii="Times New Roman" w:hAnsi="Times New Roman" w:cs="Times New Roman"/>
          <w:sz w:val="24"/>
          <w:szCs w:val="24"/>
        </w:rPr>
        <w:t>rzedmiotowy.</w:t>
      </w:r>
    </w:p>
    <w:p w14:paraId="2EF9008E" w14:textId="77777777" w:rsidR="005E1192" w:rsidRPr="0069203B" w:rsidRDefault="00E3659D" w:rsidP="00DA624C">
      <w:pPr>
        <w:pStyle w:val="Zwykytekst1"/>
        <w:numPr>
          <w:ilvl w:val="0"/>
          <w:numId w:val="14"/>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Pracą Zespołu P</w:t>
      </w:r>
      <w:r w:rsidR="007260A7" w:rsidRPr="0069203B">
        <w:rPr>
          <w:rFonts w:ascii="Times New Roman" w:hAnsi="Times New Roman" w:cs="Times New Roman"/>
          <w:sz w:val="24"/>
          <w:szCs w:val="24"/>
        </w:rPr>
        <w:t>rzedmiotowego kieruje przewodniczący powołany przez Dyrektora Szkoły na wniosek zespołu.</w:t>
      </w:r>
    </w:p>
    <w:p w14:paraId="21972699" w14:textId="77777777" w:rsidR="005E1192" w:rsidRPr="0069203B" w:rsidRDefault="00E3659D" w:rsidP="00DA624C">
      <w:pPr>
        <w:pStyle w:val="Zwykytekst1"/>
        <w:numPr>
          <w:ilvl w:val="0"/>
          <w:numId w:val="14"/>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Cele i zadania Zespołu P</w:t>
      </w:r>
      <w:r w:rsidR="007260A7" w:rsidRPr="0069203B">
        <w:rPr>
          <w:rFonts w:ascii="Times New Roman" w:hAnsi="Times New Roman" w:cs="Times New Roman"/>
          <w:sz w:val="24"/>
          <w:szCs w:val="24"/>
        </w:rPr>
        <w:t>rzedmiotowego obejmują:</w:t>
      </w:r>
    </w:p>
    <w:p w14:paraId="3EB07B59" w14:textId="77777777" w:rsidR="005E1192" w:rsidRPr="0069203B" w:rsidRDefault="007260A7" w:rsidP="00DA624C">
      <w:pPr>
        <w:pStyle w:val="Zwykytekst1"/>
        <w:numPr>
          <w:ilvl w:val="0"/>
          <w:numId w:val="15"/>
        </w:numPr>
        <w:tabs>
          <w:tab w:val="clear" w:pos="720"/>
          <w:tab w:val="left" w:pos="730"/>
        </w:tabs>
        <w:spacing w:line="360" w:lineRule="auto"/>
        <w:ind w:left="730"/>
        <w:jc w:val="both"/>
        <w:rPr>
          <w:rFonts w:ascii="Times New Roman" w:hAnsi="Times New Roman" w:cs="Times New Roman"/>
          <w:sz w:val="24"/>
          <w:szCs w:val="24"/>
        </w:rPr>
      </w:pPr>
      <w:r w:rsidRPr="0069203B">
        <w:rPr>
          <w:rFonts w:ascii="Times New Roman" w:hAnsi="Times New Roman" w:cs="Times New Roman"/>
          <w:sz w:val="24"/>
          <w:szCs w:val="24"/>
        </w:rPr>
        <w:lastRenderedPageBreak/>
        <w:t>zorganizowanie współpracy nauczycieli w celu uzgadniania sposobów realizacji programów nauczania, korelowania treści nauczania przedmiotów pokrewnych a także uzgadniania decyzji w sprawie wyboru programów nauczania dla danego oddziału</w:t>
      </w:r>
      <w:r w:rsidR="00DD05DE" w:rsidRPr="0069203B">
        <w:rPr>
          <w:rFonts w:ascii="Times New Roman" w:hAnsi="Times New Roman" w:cs="Times New Roman"/>
          <w:sz w:val="24"/>
          <w:szCs w:val="24"/>
        </w:rPr>
        <w:t>;</w:t>
      </w:r>
    </w:p>
    <w:p w14:paraId="1378CEEA" w14:textId="77777777" w:rsidR="005E1192" w:rsidRPr="0069203B" w:rsidRDefault="007260A7" w:rsidP="00DA624C">
      <w:pPr>
        <w:pStyle w:val="Zwykytekst1"/>
        <w:numPr>
          <w:ilvl w:val="0"/>
          <w:numId w:val="15"/>
        </w:numPr>
        <w:tabs>
          <w:tab w:val="clear" w:pos="720"/>
          <w:tab w:val="left" w:pos="730"/>
        </w:tabs>
        <w:spacing w:line="360" w:lineRule="auto"/>
        <w:ind w:left="730"/>
        <w:jc w:val="both"/>
        <w:rPr>
          <w:rFonts w:ascii="Times New Roman" w:hAnsi="Times New Roman" w:cs="Times New Roman"/>
          <w:sz w:val="24"/>
          <w:szCs w:val="24"/>
        </w:rPr>
      </w:pPr>
      <w:r w:rsidRPr="0069203B">
        <w:rPr>
          <w:rFonts w:ascii="Times New Roman" w:hAnsi="Times New Roman" w:cs="Times New Roman"/>
          <w:sz w:val="24"/>
          <w:szCs w:val="24"/>
        </w:rPr>
        <w:t>wspólne opracowanie wymagań edukacyjnych na poszczególne oceny klasyfikacyjne, szczegółowych kryteriów oceniania oraz sposobów badania wyników nauczania</w:t>
      </w:r>
      <w:r w:rsidR="00DD05DE" w:rsidRPr="0069203B">
        <w:rPr>
          <w:rFonts w:ascii="Times New Roman" w:hAnsi="Times New Roman" w:cs="Times New Roman"/>
          <w:sz w:val="24"/>
          <w:szCs w:val="24"/>
        </w:rPr>
        <w:t>;</w:t>
      </w:r>
    </w:p>
    <w:p w14:paraId="1CA6A8B9" w14:textId="77777777" w:rsidR="005E1192" w:rsidRPr="0069203B" w:rsidRDefault="007260A7" w:rsidP="00DA624C">
      <w:pPr>
        <w:pStyle w:val="Zwykytekst1"/>
        <w:numPr>
          <w:ilvl w:val="0"/>
          <w:numId w:val="15"/>
        </w:numPr>
        <w:tabs>
          <w:tab w:val="clear" w:pos="720"/>
          <w:tab w:val="left" w:pos="730"/>
        </w:tabs>
        <w:spacing w:line="360" w:lineRule="auto"/>
        <w:ind w:left="730"/>
        <w:jc w:val="both"/>
        <w:rPr>
          <w:rFonts w:ascii="Times New Roman" w:hAnsi="Times New Roman" w:cs="Times New Roman"/>
          <w:sz w:val="24"/>
          <w:szCs w:val="24"/>
        </w:rPr>
      </w:pPr>
      <w:r w:rsidRPr="0069203B">
        <w:rPr>
          <w:rFonts w:ascii="Times New Roman" w:hAnsi="Times New Roman" w:cs="Times New Roman"/>
          <w:sz w:val="24"/>
          <w:szCs w:val="24"/>
        </w:rPr>
        <w:t>organizowanie wewnątrzszkolnego doskonalenia zawodowego oraz doradztwa metodycznego dla początkujących nauczycieli</w:t>
      </w:r>
      <w:r w:rsidR="00DD05DE" w:rsidRPr="0069203B">
        <w:rPr>
          <w:rFonts w:ascii="Times New Roman" w:hAnsi="Times New Roman" w:cs="Times New Roman"/>
          <w:sz w:val="24"/>
          <w:szCs w:val="24"/>
        </w:rPr>
        <w:t>;</w:t>
      </w:r>
    </w:p>
    <w:p w14:paraId="40A38026" w14:textId="77777777" w:rsidR="005E1192" w:rsidRPr="0069203B" w:rsidRDefault="007260A7" w:rsidP="00DA624C">
      <w:pPr>
        <w:pStyle w:val="Zwykytekst1"/>
        <w:numPr>
          <w:ilvl w:val="0"/>
          <w:numId w:val="15"/>
        </w:numPr>
        <w:tabs>
          <w:tab w:val="clear" w:pos="720"/>
          <w:tab w:val="left" w:pos="730"/>
        </w:tabs>
        <w:spacing w:line="360" w:lineRule="auto"/>
        <w:ind w:left="730"/>
        <w:jc w:val="both"/>
        <w:rPr>
          <w:rFonts w:ascii="Times New Roman" w:hAnsi="Times New Roman" w:cs="Times New Roman"/>
          <w:sz w:val="24"/>
          <w:szCs w:val="24"/>
        </w:rPr>
      </w:pPr>
      <w:r w:rsidRPr="0069203B">
        <w:rPr>
          <w:rFonts w:ascii="Times New Roman" w:hAnsi="Times New Roman" w:cs="Times New Roman"/>
          <w:sz w:val="24"/>
          <w:szCs w:val="24"/>
        </w:rPr>
        <w:t>współdziałanie w organizowaniu pracowni i laboratoriów przedmiotowych a także w uzupełnianiu ich wyposażenia</w:t>
      </w:r>
      <w:r w:rsidR="00DD05DE" w:rsidRPr="0069203B">
        <w:rPr>
          <w:rFonts w:ascii="Times New Roman" w:hAnsi="Times New Roman" w:cs="Times New Roman"/>
          <w:sz w:val="24"/>
          <w:szCs w:val="24"/>
        </w:rPr>
        <w:t>;</w:t>
      </w:r>
    </w:p>
    <w:p w14:paraId="5B77FB75" w14:textId="77777777" w:rsidR="005E1192" w:rsidRPr="0069203B" w:rsidRDefault="007260A7" w:rsidP="00DA624C">
      <w:pPr>
        <w:pStyle w:val="Zwykytekst1"/>
        <w:numPr>
          <w:ilvl w:val="0"/>
          <w:numId w:val="15"/>
        </w:numPr>
        <w:tabs>
          <w:tab w:val="clear" w:pos="720"/>
          <w:tab w:val="left" w:pos="730"/>
        </w:tabs>
        <w:spacing w:line="360" w:lineRule="auto"/>
        <w:ind w:left="730"/>
        <w:jc w:val="both"/>
        <w:rPr>
          <w:rFonts w:ascii="Times New Roman" w:hAnsi="Times New Roman" w:cs="Times New Roman"/>
          <w:sz w:val="24"/>
          <w:szCs w:val="24"/>
        </w:rPr>
      </w:pPr>
      <w:r w:rsidRPr="0069203B">
        <w:rPr>
          <w:rFonts w:ascii="Times New Roman" w:hAnsi="Times New Roman" w:cs="Times New Roman"/>
          <w:sz w:val="24"/>
          <w:szCs w:val="24"/>
        </w:rPr>
        <w:t>opieka nad uczniami szczególnie uzdolnionymi biorącymi udział w konkursach przedmiotowych</w:t>
      </w:r>
      <w:r w:rsidR="00DD05DE" w:rsidRPr="0069203B">
        <w:rPr>
          <w:rFonts w:ascii="Times New Roman" w:hAnsi="Times New Roman" w:cs="Times New Roman"/>
          <w:sz w:val="24"/>
          <w:szCs w:val="24"/>
        </w:rPr>
        <w:t>;</w:t>
      </w:r>
    </w:p>
    <w:p w14:paraId="24F6A68D" w14:textId="77777777" w:rsidR="005E1192" w:rsidRPr="0069203B" w:rsidRDefault="007260A7" w:rsidP="00DA624C">
      <w:pPr>
        <w:pStyle w:val="Zwykytekst1"/>
        <w:numPr>
          <w:ilvl w:val="0"/>
          <w:numId w:val="15"/>
        </w:numPr>
        <w:tabs>
          <w:tab w:val="clear" w:pos="720"/>
          <w:tab w:val="left" w:pos="730"/>
        </w:tabs>
        <w:spacing w:line="360" w:lineRule="auto"/>
        <w:ind w:left="730"/>
        <w:jc w:val="both"/>
        <w:rPr>
          <w:rFonts w:ascii="Times New Roman" w:hAnsi="Times New Roman" w:cs="Times New Roman"/>
          <w:sz w:val="24"/>
          <w:szCs w:val="24"/>
        </w:rPr>
      </w:pPr>
      <w:r w:rsidRPr="0069203B">
        <w:rPr>
          <w:rFonts w:ascii="Times New Roman" w:hAnsi="Times New Roman" w:cs="Times New Roman"/>
          <w:sz w:val="24"/>
          <w:szCs w:val="24"/>
        </w:rPr>
        <w:t>podejmowanie różnorodnych działań podnoszących zakres wiedzy i umiejętności uczniów</w:t>
      </w:r>
      <w:r w:rsidR="00DD05DE" w:rsidRPr="0069203B">
        <w:rPr>
          <w:rFonts w:ascii="Times New Roman" w:hAnsi="Times New Roman" w:cs="Times New Roman"/>
          <w:sz w:val="24"/>
          <w:szCs w:val="24"/>
        </w:rPr>
        <w:t>;</w:t>
      </w:r>
    </w:p>
    <w:p w14:paraId="25602A0B" w14:textId="77777777" w:rsidR="005E1192" w:rsidRPr="0069203B" w:rsidRDefault="00E3659D" w:rsidP="00DA624C">
      <w:pPr>
        <w:pStyle w:val="Zwykytekst1"/>
        <w:numPr>
          <w:ilvl w:val="0"/>
          <w:numId w:val="15"/>
        </w:numPr>
        <w:tabs>
          <w:tab w:val="clear" w:pos="720"/>
          <w:tab w:val="left" w:pos="730"/>
        </w:tabs>
        <w:spacing w:line="360" w:lineRule="auto"/>
        <w:ind w:left="730"/>
        <w:jc w:val="both"/>
        <w:rPr>
          <w:rFonts w:ascii="Times New Roman" w:hAnsi="Times New Roman" w:cs="Times New Roman"/>
          <w:sz w:val="24"/>
          <w:szCs w:val="24"/>
        </w:rPr>
      </w:pPr>
      <w:r w:rsidRPr="0069203B">
        <w:rPr>
          <w:rFonts w:ascii="Times New Roman" w:hAnsi="Times New Roman" w:cs="Times New Roman"/>
          <w:sz w:val="24"/>
          <w:szCs w:val="24"/>
        </w:rPr>
        <w:t>opracowanie planu pracy Zespołu P</w:t>
      </w:r>
      <w:r w:rsidR="007260A7" w:rsidRPr="0069203B">
        <w:rPr>
          <w:rFonts w:ascii="Times New Roman" w:hAnsi="Times New Roman" w:cs="Times New Roman"/>
          <w:sz w:val="24"/>
          <w:szCs w:val="24"/>
        </w:rPr>
        <w:t>rzedmiotowego, jego realizację oraz sprawozdanie obejmujące zrealizowane zadania wraz z wnioskami do pracy.</w:t>
      </w:r>
    </w:p>
    <w:p w14:paraId="7539B206" w14:textId="77777777" w:rsidR="005E1192" w:rsidRPr="0069203B" w:rsidRDefault="005E1192" w:rsidP="00611097">
      <w:pPr>
        <w:pStyle w:val="Zwykytekst1"/>
        <w:spacing w:line="360" w:lineRule="auto"/>
        <w:ind w:left="730"/>
        <w:jc w:val="both"/>
        <w:rPr>
          <w:rFonts w:ascii="Times New Roman" w:hAnsi="Times New Roman" w:cs="Times New Roman"/>
          <w:sz w:val="24"/>
          <w:szCs w:val="24"/>
        </w:rPr>
      </w:pPr>
    </w:p>
    <w:p w14:paraId="416F7BB4" w14:textId="77777777" w:rsidR="00DD05DE" w:rsidRPr="0069203B" w:rsidRDefault="00DD05DE" w:rsidP="00611097">
      <w:pPr>
        <w:pStyle w:val="Zwykytekst1"/>
        <w:spacing w:line="360" w:lineRule="auto"/>
        <w:ind w:left="730"/>
        <w:jc w:val="both"/>
        <w:rPr>
          <w:rFonts w:ascii="Times New Roman" w:hAnsi="Times New Roman" w:cs="Times New Roman"/>
          <w:sz w:val="24"/>
          <w:szCs w:val="24"/>
        </w:rPr>
      </w:pPr>
    </w:p>
    <w:p w14:paraId="6CE9750A" w14:textId="78B845DF" w:rsidR="005E1192" w:rsidRPr="0069203B" w:rsidRDefault="006A14E2" w:rsidP="00C21872">
      <w:pPr>
        <w:pStyle w:val="Zwykytekst1"/>
        <w:spacing w:line="360" w:lineRule="auto"/>
        <w:jc w:val="center"/>
        <w:rPr>
          <w:rFonts w:ascii="Times New Roman" w:hAnsi="Times New Roman" w:cs="Times New Roman"/>
          <w:sz w:val="24"/>
          <w:szCs w:val="24"/>
        </w:rPr>
      </w:pPr>
      <w:r>
        <w:rPr>
          <w:rFonts w:ascii="Times New Roman" w:hAnsi="Times New Roman" w:cs="Times New Roman"/>
          <w:b/>
          <w:sz w:val="24"/>
          <w:szCs w:val="24"/>
        </w:rPr>
        <w:t>§ 2</w:t>
      </w:r>
      <w:r w:rsidR="00F43883">
        <w:rPr>
          <w:rFonts w:ascii="Times New Roman" w:hAnsi="Times New Roman" w:cs="Times New Roman"/>
          <w:b/>
          <w:sz w:val="24"/>
          <w:szCs w:val="24"/>
        </w:rPr>
        <w:t>6</w:t>
      </w:r>
    </w:p>
    <w:p w14:paraId="533BF9DE" w14:textId="77777777" w:rsidR="005E1192" w:rsidRPr="0069203B" w:rsidRDefault="005E1192" w:rsidP="00611097">
      <w:pPr>
        <w:pStyle w:val="Zwykytekst1"/>
        <w:spacing w:line="360" w:lineRule="auto"/>
        <w:jc w:val="center"/>
        <w:rPr>
          <w:rFonts w:ascii="Times New Roman" w:hAnsi="Times New Roman" w:cs="Times New Roman"/>
          <w:b/>
          <w:sz w:val="24"/>
          <w:szCs w:val="24"/>
        </w:rPr>
      </w:pPr>
    </w:p>
    <w:p w14:paraId="3EED8F97" w14:textId="77777777" w:rsidR="005E1192" w:rsidRPr="0069203B" w:rsidRDefault="007260A7" w:rsidP="00C879E7">
      <w:pPr>
        <w:pStyle w:val="Zwykytekst1"/>
        <w:spacing w:after="240" w:line="360" w:lineRule="auto"/>
        <w:jc w:val="center"/>
        <w:rPr>
          <w:rFonts w:ascii="Times New Roman" w:hAnsi="Times New Roman" w:cs="Times New Roman"/>
          <w:sz w:val="24"/>
          <w:szCs w:val="24"/>
        </w:rPr>
      </w:pPr>
      <w:r w:rsidRPr="0069203B">
        <w:rPr>
          <w:rFonts w:ascii="Times New Roman" w:hAnsi="Times New Roman" w:cs="Times New Roman"/>
          <w:b/>
          <w:sz w:val="24"/>
          <w:szCs w:val="24"/>
        </w:rPr>
        <w:t>Wychowawca klasy</w:t>
      </w:r>
    </w:p>
    <w:p w14:paraId="3AAA7ACF" w14:textId="77777777" w:rsidR="005E1192" w:rsidRPr="0069203B" w:rsidRDefault="007260A7" w:rsidP="00DA624C">
      <w:pPr>
        <w:pStyle w:val="Zwykytekst1"/>
        <w:numPr>
          <w:ilvl w:val="0"/>
          <w:numId w:val="16"/>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Dyrektor Szkoły powierza każdy oddział szczególnej opiece wychowawczej jednemu z nauczycieli uczących w tym oddziale, zwanemu wychowawcą.</w:t>
      </w:r>
    </w:p>
    <w:p w14:paraId="393620B4" w14:textId="77777777" w:rsidR="005E1192" w:rsidRDefault="007260A7" w:rsidP="00DA624C">
      <w:pPr>
        <w:pStyle w:val="Zwykytekst1"/>
        <w:numPr>
          <w:ilvl w:val="0"/>
          <w:numId w:val="16"/>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Oprócz wychowawcy, któremu został powierzony oddział,  powołuje  się nauczyciela pełniącego w razie konieczności funkcję zastępcy wychowawcy.</w:t>
      </w:r>
    </w:p>
    <w:p w14:paraId="24154390" w14:textId="77777777" w:rsidR="005E1192" w:rsidRPr="0069203B" w:rsidRDefault="007260A7" w:rsidP="00DA624C">
      <w:pPr>
        <w:pStyle w:val="Zwykytekst1"/>
        <w:numPr>
          <w:ilvl w:val="0"/>
          <w:numId w:val="16"/>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Dla zapewnienia ciągłości pracy wychowawczej i jej skuteczności wychowawca prowadzi swój oddział przez cały tok nauczania w ciągu danego etapu edukacyjnego.</w:t>
      </w:r>
    </w:p>
    <w:p w14:paraId="5ECDB4AA" w14:textId="77777777" w:rsidR="005E1192" w:rsidRPr="0069203B" w:rsidRDefault="007260A7" w:rsidP="00DA624C">
      <w:pPr>
        <w:pStyle w:val="Zwykytekst1"/>
        <w:numPr>
          <w:ilvl w:val="0"/>
          <w:numId w:val="16"/>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 uzasadnionych przypadkach może nastąpić zmiana wychowawcy.</w:t>
      </w:r>
    </w:p>
    <w:p w14:paraId="1498D74B" w14:textId="77777777" w:rsidR="005E1192" w:rsidRPr="0069203B" w:rsidRDefault="007260A7" w:rsidP="00DA624C">
      <w:pPr>
        <w:pStyle w:val="Zwykytekst1"/>
        <w:numPr>
          <w:ilvl w:val="0"/>
          <w:numId w:val="16"/>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Rodzice i uczniowie mogą składać uzasadnione wnioski do Dyrektora Szkoły w sprawie zmiany wychowawcy klasy.</w:t>
      </w:r>
    </w:p>
    <w:p w14:paraId="4688238D" w14:textId="6081ADC6" w:rsidR="00C879E7" w:rsidRDefault="00C879E7" w:rsidP="00C879E7">
      <w:pPr>
        <w:pStyle w:val="Zwykytekst1"/>
        <w:spacing w:line="360" w:lineRule="auto"/>
        <w:jc w:val="both"/>
        <w:rPr>
          <w:rFonts w:ascii="Times New Roman" w:hAnsi="Times New Roman" w:cs="Times New Roman"/>
          <w:sz w:val="24"/>
          <w:szCs w:val="24"/>
        </w:rPr>
      </w:pPr>
    </w:p>
    <w:p w14:paraId="69F47492" w14:textId="787087C4" w:rsidR="00D74D1E" w:rsidRDefault="00D74D1E" w:rsidP="00C879E7">
      <w:pPr>
        <w:pStyle w:val="Zwykytekst1"/>
        <w:spacing w:line="360" w:lineRule="auto"/>
        <w:jc w:val="both"/>
        <w:rPr>
          <w:rFonts w:ascii="Times New Roman" w:hAnsi="Times New Roman" w:cs="Times New Roman"/>
          <w:sz w:val="24"/>
          <w:szCs w:val="24"/>
        </w:rPr>
      </w:pPr>
    </w:p>
    <w:p w14:paraId="1015641D" w14:textId="253D2ABC" w:rsidR="00D74D1E" w:rsidRDefault="00D74D1E" w:rsidP="00C879E7">
      <w:pPr>
        <w:pStyle w:val="Zwykytekst1"/>
        <w:spacing w:line="360" w:lineRule="auto"/>
        <w:jc w:val="both"/>
        <w:rPr>
          <w:rFonts w:ascii="Times New Roman" w:hAnsi="Times New Roman" w:cs="Times New Roman"/>
          <w:sz w:val="24"/>
          <w:szCs w:val="24"/>
        </w:rPr>
      </w:pPr>
    </w:p>
    <w:p w14:paraId="369D3DF2" w14:textId="64796A5C" w:rsidR="00D74D1E" w:rsidRDefault="00D74D1E" w:rsidP="00C879E7">
      <w:pPr>
        <w:pStyle w:val="Zwykytekst1"/>
        <w:spacing w:line="360" w:lineRule="auto"/>
        <w:jc w:val="both"/>
        <w:rPr>
          <w:rFonts w:ascii="Times New Roman" w:hAnsi="Times New Roman" w:cs="Times New Roman"/>
          <w:sz w:val="24"/>
          <w:szCs w:val="24"/>
        </w:rPr>
      </w:pPr>
    </w:p>
    <w:p w14:paraId="20F23A18" w14:textId="77777777" w:rsidR="00D74D1E" w:rsidRPr="0069203B" w:rsidRDefault="00D74D1E" w:rsidP="00C879E7">
      <w:pPr>
        <w:pStyle w:val="Zwykytekst1"/>
        <w:spacing w:line="360" w:lineRule="auto"/>
        <w:jc w:val="both"/>
        <w:rPr>
          <w:rFonts w:ascii="Times New Roman" w:hAnsi="Times New Roman" w:cs="Times New Roman"/>
          <w:sz w:val="24"/>
          <w:szCs w:val="24"/>
        </w:rPr>
      </w:pPr>
    </w:p>
    <w:p w14:paraId="6FC8A0C0" w14:textId="2E47D229" w:rsidR="005E1192" w:rsidRPr="0069203B" w:rsidRDefault="007260A7" w:rsidP="00C21872">
      <w:pPr>
        <w:pStyle w:val="Zwykytekst1"/>
        <w:spacing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lastRenderedPageBreak/>
        <w:t>§ 2</w:t>
      </w:r>
      <w:r w:rsidR="00F43883">
        <w:rPr>
          <w:rFonts w:ascii="Times New Roman" w:hAnsi="Times New Roman" w:cs="Times New Roman"/>
          <w:b/>
          <w:sz w:val="24"/>
          <w:szCs w:val="24"/>
        </w:rPr>
        <w:t>7</w:t>
      </w:r>
    </w:p>
    <w:p w14:paraId="7ECBDF5B" w14:textId="77777777" w:rsidR="00C879E7" w:rsidRPr="0069203B" w:rsidRDefault="00C879E7" w:rsidP="00611097">
      <w:pPr>
        <w:pStyle w:val="Zwykytekst1"/>
        <w:spacing w:line="360" w:lineRule="auto"/>
        <w:jc w:val="center"/>
        <w:rPr>
          <w:rFonts w:ascii="Times New Roman" w:hAnsi="Times New Roman" w:cs="Times New Roman"/>
          <w:b/>
          <w:sz w:val="24"/>
          <w:szCs w:val="24"/>
        </w:rPr>
      </w:pPr>
    </w:p>
    <w:p w14:paraId="6E449EC4" w14:textId="77777777" w:rsidR="005E1192" w:rsidRPr="0069203B" w:rsidRDefault="007260A7" w:rsidP="00C879E7">
      <w:pPr>
        <w:pStyle w:val="Zwykytekst1"/>
        <w:spacing w:after="240" w:line="360" w:lineRule="auto"/>
        <w:jc w:val="center"/>
        <w:rPr>
          <w:rFonts w:ascii="Times New Roman" w:hAnsi="Times New Roman" w:cs="Times New Roman"/>
          <w:sz w:val="24"/>
          <w:szCs w:val="24"/>
        </w:rPr>
      </w:pPr>
      <w:r w:rsidRPr="0069203B">
        <w:rPr>
          <w:rFonts w:ascii="Times New Roman" w:hAnsi="Times New Roman" w:cs="Times New Roman"/>
          <w:b/>
          <w:sz w:val="24"/>
          <w:szCs w:val="24"/>
        </w:rPr>
        <w:t>Zadania wychowawcy klasy</w:t>
      </w:r>
    </w:p>
    <w:p w14:paraId="598BB705" w14:textId="77777777" w:rsidR="005E1192" w:rsidRPr="0069203B" w:rsidRDefault="007260A7" w:rsidP="00DA624C">
      <w:pPr>
        <w:pStyle w:val="Zwykytekst1"/>
        <w:numPr>
          <w:ilvl w:val="0"/>
          <w:numId w:val="17"/>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Wychowawca jest odpowiedzialny za kierowanie pracą opiekuńczo-wychowawczą w powierzonym sobie oddziale, za organizowanie życia wewnątrz klasy.</w:t>
      </w:r>
    </w:p>
    <w:p w14:paraId="5FF9115B" w14:textId="77777777" w:rsidR="005E1192" w:rsidRPr="0069203B" w:rsidRDefault="007260A7" w:rsidP="00DA624C">
      <w:pPr>
        <w:pStyle w:val="Zwykytekst1"/>
        <w:numPr>
          <w:ilvl w:val="0"/>
          <w:numId w:val="17"/>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Jego zadaniem jest pomoc uczniom w rozwoju i bogaceniu osobowości.</w:t>
      </w:r>
    </w:p>
    <w:p w14:paraId="711BC864" w14:textId="77777777" w:rsidR="005E1192" w:rsidRPr="0069203B" w:rsidRDefault="007260A7" w:rsidP="00DA624C">
      <w:pPr>
        <w:pStyle w:val="Zwykytekst1"/>
        <w:numPr>
          <w:ilvl w:val="0"/>
          <w:numId w:val="17"/>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 celu realizacji wyżej wymienionych zadań wychowawca:</w:t>
      </w:r>
    </w:p>
    <w:p w14:paraId="51E39997" w14:textId="77777777" w:rsidR="005E1192" w:rsidRPr="0069203B" w:rsidRDefault="007260A7" w:rsidP="00DA624C">
      <w:pPr>
        <w:pStyle w:val="Zwykytekst1"/>
        <w:numPr>
          <w:ilvl w:val="0"/>
          <w:numId w:val="18"/>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otacza indywidualną opieką wychowawczą każdego ze swoich wychowanków</w:t>
      </w:r>
      <w:r w:rsidR="00DD05DE" w:rsidRPr="0069203B">
        <w:rPr>
          <w:rFonts w:ascii="Times New Roman" w:hAnsi="Times New Roman" w:cs="Times New Roman"/>
          <w:sz w:val="24"/>
          <w:szCs w:val="24"/>
        </w:rPr>
        <w:t>;</w:t>
      </w:r>
    </w:p>
    <w:p w14:paraId="23881A09" w14:textId="77777777" w:rsidR="005E1192" w:rsidRPr="0069203B" w:rsidRDefault="007260A7" w:rsidP="00DA624C">
      <w:pPr>
        <w:pStyle w:val="Zwykytekst1"/>
        <w:numPr>
          <w:ilvl w:val="0"/>
          <w:numId w:val="18"/>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planuje i organizuje wspólnie z uczniami i ich rodzicami różne formy życia zespołowego, rozwijając jednostki i integrując klasę</w:t>
      </w:r>
      <w:r w:rsidR="00DD05DE" w:rsidRPr="0069203B">
        <w:rPr>
          <w:rFonts w:ascii="Times New Roman" w:hAnsi="Times New Roman" w:cs="Times New Roman"/>
          <w:sz w:val="24"/>
          <w:szCs w:val="24"/>
        </w:rPr>
        <w:t>;</w:t>
      </w:r>
    </w:p>
    <w:p w14:paraId="375B9F7D" w14:textId="77777777" w:rsidR="005E1192" w:rsidRPr="0069203B" w:rsidRDefault="007260A7" w:rsidP="00DA624C">
      <w:pPr>
        <w:pStyle w:val="Zwykytekst1"/>
        <w:numPr>
          <w:ilvl w:val="0"/>
          <w:numId w:val="18"/>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ustala treści i formy zajęć tematycznych godzin do dyspozycji wychowawcy</w:t>
      </w:r>
      <w:r w:rsidR="00DD05DE" w:rsidRPr="0069203B">
        <w:rPr>
          <w:rFonts w:ascii="Times New Roman" w:hAnsi="Times New Roman" w:cs="Times New Roman"/>
          <w:sz w:val="24"/>
          <w:szCs w:val="24"/>
        </w:rPr>
        <w:t>;</w:t>
      </w:r>
    </w:p>
    <w:p w14:paraId="51025E8B" w14:textId="77777777" w:rsidR="005E1192" w:rsidRPr="0069203B" w:rsidRDefault="007260A7" w:rsidP="00DA624C">
      <w:pPr>
        <w:pStyle w:val="Zwykytekst1"/>
        <w:numPr>
          <w:ilvl w:val="0"/>
          <w:numId w:val="18"/>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współdziała z nauczycielami uczącymi w jego oddziale, koordynując ich działania wychowawcze wobec ogółu uczniów a także wobec tych, którym potrzebna jest indywidualna opieka i pomoc (dotyczy to w równym stopniu uczni</w:t>
      </w:r>
      <w:r w:rsidR="00E3659D" w:rsidRPr="0069203B">
        <w:rPr>
          <w:rFonts w:ascii="Times New Roman" w:hAnsi="Times New Roman" w:cs="Times New Roman"/>
          <w:sz w:val="24"/>
          <w:szCs w:val="24"/>
        </w:rPr>
        <w:t xml:space="preserve">ów szczególnie uzdolnionych jak </w:t>
      </w:r>
      <w:r w:rsidRPr="0069203B">
        <w:rPr>
          <w:rFonts w:ascii="Times New Roman" w:hAnsi="Times New Roman" w:cs="Times New Roman"/>
          <w:sz w:val="24"/>
          <w:szCs w:val="24"/>
        </w:rPr>
        <w:t>i uczniów mających trudności)</w:t>
      </w:r>
      <w:r w:rsidR="00DD05DE" w:rsidRPr="0069203B">
        <w:rPr>
          <w:rFonts w:ascii="Times New Roman" w:hAnsi="Times New Roman" w:cs="Times New Roman"/>
          <w:sz w:val="24"/>
          <w:szCs w:val="24"/>
        </w:rPr>
        <w:t>.</w:t>
      </w:r>
    </w:p>
    <w:p w14:paraId="62F1D60F" w14:textId="77777777" w:rsidR="005E1192" w:rsidRPr="0069203B" w:rsidRDefault="007260A7" w:rsidP="00DA624C">
      <w:pPr>
        <w:pStyle w:val="Zwykytekst1"/>
        <w:numPr>
          <w:ilvl w:val="0"/>
          <w:numId w:val="17"/>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Utrzymuje kontakty z rodzicami uczniów w celu:</w:t>
      </w:r>
    </w:p>
    <w:p w14:paraId="72ADD5F0" w14:textId="77777777" w:rsidR="005E1192" w:rsidRPr="0069203B" w:rsidRDefault="007260A7" w:rsidP="00DA624C">
      <w:pPr>
        <w:pStyle w:val="Zwykytekst1"/>
        <w:numPr>
          <w:ilvl w:val="0"/>
          <w:numId w:val="19"/>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poznania ich samych i ustalenia potrzeb opiekuńczo-wychowawczych dzieci</w:t>
      </w:r>
      <w:r w:rsidR="00DD05DE" w:rsidRPr="0069203B">
        <w:rPr>
          <w:rFonts w:ascii="Times New Roman" w:hAnsi="Times New Roman" w:cs="Times New Roman"/>
          <w:sz w:val="24"/>
          <w:szCs w:val="24"/>
        </w:rPr>
        <w:t>;</w:t>
      </w:r>
    </w:p>
    <w:p w14:paraId="11F545E3" w14:textId="77777777" w:rsidR="005E1192" w:rsidRPr="0069203B" w:rsidRDefault="007260A7" w:rsidP="00DA624C">
      <w:pPr>
        <w:pStyle w:val="Zwykytekst1"/>
        <w:numPr>
          <w:ilvl w:val="0"/>
          <w:numId w:val="19"/>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współdziałania z rodzicami w celu udzielenia im porad wychowawczych oraz lepszego poznania dziecka przez wychowawcę</w:t>
      </w:r>
      <w:r w:rsidR="00DD05DE" w:rsidRPr="0069203B">
        <w:rPr>
          <w:rFonts w:ascii="Times New Roman" w:hAnsi="Times New Roman" w:cs="Times New Roman"/>
          <w:sz w:val="24"/>
          <w:szCs w:val="24"/>
        </w:rPr>
        <w:t>;</w:t>
      </w:r>
    </w:p>
    <w:p w14:paraId="0986C5F2" w14:textId="77777777" w:rsidR="005E1192" w:rsidRPr="0069203B" w:rsidRDefault="007260A7" w:rsidP="00DA624C">
      <w:pPr>
        <w:pStyle w:val="Zwykytekst1"/>
        <w:numPr>
          <w:ilvl w:val="0"/>
          <w:numId w:val="19"/>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włączenia ich w sprawy życia klasy i szkoły.</w:t>
      </w:r>
    </w:p>
    <w:p w14:paraId="12649C66" w14:textId="77777777" w:rsidR="005E1192" w:rsidRPr="0069203B" w:rsidRDefault="007260A7" w:rsidP="00DA624C">
      <w:pPr>
        <w:pStyle w:val="Zwykytekst1"/>
        <w:numPr>
          <w:ilvl w:val="0"/>
          <w:numId w:val="17"/>
        </w:numPr>
        <w:tabs>
          <w:tab w:val="clear" w:pos="360"/>
          <w:tab w:val="left" w:pos="370"/>
        </w:tabs>
        <w:spacing w:line="360" w:lineRule="auto"/>
        <w:ind w:left="370"/>
        <w:jc w:val="both"/>
        <w:rPr>
          <w:rFonts w:ascii="Times New Roman" w:hAnsi="Times New Roman" w:cs="Times New Roman"/>
          <w:sz w:val="24"/>
          <w:szCs w:val="24"/>
        </w:rPr>
      </w:pPr>
      <w:r w:rsidRPr="0069203B">
        <w:rPr>
          <w:rFonts w:ascii="Times New Roman" w:hAnsi="Times New Roman" w:cs="Times New Roman"/>
          <w:sz w:val="24"/>
          <w:szCs w:val="24"/>
        </w:rPr>
        <w:t>Współpracuje z psychologiem szkolnym i innymi specjalistami świadczącymi kwalifikowaną pomoc w rozpoznawaniu wszelkich potrzeb i trudności oraz rozwijaniu zainteresowań</w:t>
      </w:r>
      <w:r w:rsidRPr="0069203B">
        <w:rPr>
          <w:rFonts w:ascii="Times New Roman" w:hAnsi="Times New Roman" w:cs="Times New Roman"/>
          <w:sz w:val="24"/>
          <w:szCs w:val="24"/>
        </w:rPr>
        <w:br/>
        <w:t>i szczególnych uzdolnień uczniów.</w:t>
      </w:r>
    </w:p>
    <w:p w14:paraId="38D0B379" w14:textId="77777777" w:rsidR="005E1192" w:rsidRDefault="007260A7" w:rsidP="00DA624C">
      <w:pPr>
        <w:pStyle w:val="Zwykytekst1"/>
        <w:numPr>
          <w:ilvl w:val="0"/>
          <w:numId w:val="17"/>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Organizuje odpowiednie formy tej pomocy na terenie </w:t>
      </w:r>
      <w:r w:rsidR="00E3659D" w:rsidRPr="0069203B">
        <w:rPr>
          <w:rFonts w:ascii="Times New Roman" w:hAnsi="Times New Roman" w:cs="Times New Roman"/>
          <w:sz w:val="24"/>
          <w:szCs w:val="24"/>
        </w:rPr>
        <w:t>Szkoły</w:t>
      </w:r>
      <w:r w:rsidRPr="0069203B">
        <w:rPr>
          <w:rFonts w:ascii="Times New Roman" w:hAnsi="Times New Roman" w:cs="Times New Roman"/>
          <w:sz w:val="24"/>
          <w:szCs w:val="24"/>
        </w:rPr>
        <w:t xml:space="preserve"> i w placówkach pozaszkolnych, zgodnie z zarządzenia</w:t>
      </w:r>
      <w:r w:rsidR="00E3659D" w:rsidRPr="0069203B">
        <w:rPr>
          <w:rFonts w:ascii="Times New Roman" w:hAnsi="Times New Roman" w:cs="Times New Roman"/>
          <w:sz w:val="24"/>
          <w:szCs w:val="24"/>
        </w:rPr>
        <w:t xml:space="preserve">mi Ministra Edukacji Narodowej w </w:t>
      </w:r>
      <w:r w:rsidRPr="0069203B">
        <w:rPr>
          <w:rFonts w:ascii="Times New Roman" w:hAnsi="Times New Roman" w:cs="Times New Roman"/>
          <w:sz w:val="24"/>
          <w:szCs w:val="24"/>
        </w:rPr>
        <w:t>sprawie zasad udzielania uczniom pomocy psychologiczno-pedagogicznej.</w:t>
      </w:r>
    </w:p>
    <w:p w14:paraId="47B5ABB1" w14:textId="77777777" w:rsidR="005E1192" w:rsidRPr="0069203B" w:rsidRDefault="007260A7" w:rsidP="00DA624C">
      <w:pPr>
        <w:pStyle w:val="Zwykytekst1"/>
        <w:numPr>
          <w:ilvl w:val="0"/>
          <w:numId w:val="17"/>
        </w:numPr>
        <w:tabs>
          <w:tab w:val="left" w:pos="36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Wykonuje czynności administracyjne dotyczące klasy.</w:t>
      </w:r>
    </w:p>
    <w:p w14:paraId="1F8883DD" w14:textId="77777777" w:rsidR="005E1192" w:rsidRPr="0069203B" w:rsidRDefault="007260A7" w:rsidP="00DA624C">
      <w:pPr>
        <w:pStyle w:val="Zwykytekst1"/>
        <w:numPr>
          <w:ilvl w:val="0"/>
          <w:numId w:val="17"/>
        </w:numPr>
        <w:tabs>
          <w:tab w:val="clear" w:pos="360"/>
          <w:tab w:val="left" w:pos="370"/>
        </w:tabs>
        <w:spacing w:line="360" w:lineRule="auto"/>
        <w:ind w:left="370"/>
        <w:jc w:val="both"/>
        <w:rPr>
          <w:rFonts w:ascii="Times New Roman" w:hAnsi="Times New Roman" w:cs="Times New Roman"/>
          <w:sz w:val="24"/>
          <w:szCs w:val="24"/>
        </w:rPr>
      </w:pPr>
      <w:r w:rsidRPr="0069203B">
        <w:rPr>
          <w:rFonts w:ascii="Times New Roman" w:hAnsi="Times New Roman" w:cs="Times New Roman"/>
          <w:sz w:val="24"/>
          <w:szCs w:val="24"/>
        </w:rPr>
        <w:t xml:space="preserve">Spotyka się z ogółem rodziców  w ramach zebrań klasowych oraz w czasie dni otwartych. </w:t>
      </w:r>
    </w:p>
    <w:p w14:paraId="5337719A" w14:textId="77777777" w:rsidR="005E1192" w:rsidRPr="0069203B" w:rsidRDefault="007260A7" w:rsidP="00DA624C">
      <w:pPr>
        <w:pStyle w:val="Zwykytekst1"/>
        <w:numPr>
          <w:ilvl w:val="0"/>
          <w:numId w:val="17"/>
        </w:numPr>
        <w:tabs>
          <w:tab w:val="clear" w:pos="360"/>
          <w:tab w:val="left" w:pos="370"/>
        </w:tabs>
        <w:spacing w:line="360" w:lineRule="auto"/>
        <w:ind w:left="370"/>
        <w:jc w:val="both"/>
        <w:rPr>
          <w:rFonts w:ascii="Times New Roman" w:hAnsi="Times New Roman" w:cs="Times New Roman"/>
          <w:sz w:val="24"/>
          <w:szCs w:val="24"/>
        </w:rPr>
      </w:pPr>
      <w:r w:rsidRPr="0069203B">
        <w:rPr>
          <w:rFonts w:ascii="Times New Roman" w:hAnsi="Times New Roman" w:cs="Times New Roman"/>
          <w:sz w:val="24"/>
          <w:szCs w:val="24"/>
        </w:rPr>
        <w:t xml:space="preserve">Indywidualne kontakty wychowawcy z rodzicami są warunkowane sytuacjami zaistniałymi </w:t>
      </w:r>
    </w:p>
    <w:p w14:paraId="110E0341" w14:textId="77777777" w:rsidR="005E1192" w:rsidRPr="0069203B" w:rsidRDefault="007260A7" w:rsidP="00611097">
      <w:pPr>
        <w:pStyle w:val="Zwykytekst1"/>
        <w:spacing w:line="360" w:lineRule="auto"/>
        <w:ind w:left="370"/>
        <w:jc w:val="both"/>
        <w:rPr>
          <w:rFonts w:ascii="Times New Roman" w:hAnsi="Times New Roman" w:cs="Times New Roman"/>
          <w:sz w:val="24"/>
          <w:szCs w:val="24"/>
        </w:rPr>
      </w:pPr>
      <w:r w:rsidRPr="0069203B">
        <w:rPr>
          <w:rFonts w:ascii="Times New Roman" w:hAnsi="Times New Roman" w:cs="Times New Roman"/>
          <w:sz w:val="24"/>
          <w:szCs w:val="24"/>
        </w:rPr>
        <w:t>w  klasie. Mogą odbywać się z inicjatywy wychowawcy lub opiekuna prawnego ucznia.</w:t>
      </w:r>
    </w:p>
    <w:p w14:paraId="619F9413" w14:textId="77777777" w:rsidR="005E1192" w:rsidRPr="0069203B" w:rsidRDefault="007260A7" w:rsidP="00DA624C">
      <w:pPr>
        <w:pStyle w:val="Zwykytekst1"/>
        <w:numPr>
          <w:ilvl w:val="0"/>
          <w:numId w:val="17"/>
        </w:numPr>
        <w:tabs>
          <w:tab w:val="clear" w:pos="360"/>
          <w:tab w:val="left" w:pos="370"/>
        </w:tabs>
        <w:spacing w:line="360" w:lineRule="auto"/>
        <w:ind w:left="370"/>
        <w:jc w:val="both"/>
        <w:rPr>
          <w:rFonts w:ascii="Times New Roman" w:hAnsi="Times New Roman" w:cs="Times New Roman"/>
          <w:sz w:val="24"/>
          <w:szCs w:val="24"/>
        </w:rPr>
      </w:pPr>
      <w:r w:rsidRPr="0069203B">
        <w:rPr>
          <w:rFonts w:ascii="Times New Roman" w:hAnsi="Times New Roman" w:cs="Times New Roman"/>
          <w:sz w:val="24"/>
          <w:szCs w:val="24"/>
        </w:rPr>
        <w:t>Wychowawca ma prawo korzystać w swej pracy z pomocy merytorycznej i metodycznej ze strony Dyrektora Szkoły oraz Rady Pedagogicznej a także ze strony wyspecjalizowanych w tym zakresie placówek oraz instytucji oświatowych i naukowych poprzez:</w:t>
      </w:r>
    </w:p>
    <w:p w14:paraId="42009756" w14:textId="77777777" w:rsidR="005E1192" w:rsidRPr="0069203B" w:rsidRDefault="007260A7" w:rsidP="00DA624C">
      <w:pPr>
        <w:pStyle w:val="Zwykytekst1"/>
        <w:numPr>
          <w:ilvl w:val="0"/>
          <w:numId w:val="20"/>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lastRenderedPageBreak/>
        <w:t>indywidualne konsultacje</w:t>
      </w:r>
      <w:r w:rsidR="00DD05DE" w:rsidRPr="0069203B">
        <w:rPr>
          <w:rFonts w:ascii="Times New Roman" w:hAnsi="Times New Roman" w:cs="Times New Roman"/>
          <w:sz w:val="24"/>
          <w:szCs w:val="24"/>
        </w:rPr>
        <w:t>;</w:t>
      </w:r>
    </w:p>
    <w:p w14:paraId="2BBA9071" w14:textId="77777777" w:rsidR="005E1192" w:rsidRPr="0069203B" w:rsidRDefault="007260A7" w:rsidP="00DA624C">
      <w:pPr>
        <w:pStyle w:val="Zwykytekst1"/>
        <w:numPr>
          <w:ilvl w:val="0"/>
          <w:numId w:val="20"/>
        </w:numPr>
        <w:tabs>
          <w:tab w:val="left" w:pos="7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uczestnictwo w organizowanych przez te placówki spotkaniach dla wychowawców.</w:t>
      </w:r>
    </w:p>
    <w:p w14:paraId="2F43FC7E" w14:textId="77777777" w:rsidR="005E1192" w:rsidRPr="0069203B" w:rsidRDefault="007260A7" w:rsidP="00611097">
      <w:pPr>
        <w:pStyle w:val="Default"/>
        <w:spacing w:line="360" w:lineRule="auto"/>
        <w:jc w:val="both"/>
        <w:rPr>
          <w:color w:val="auto"/>
          <w:lang w:val="pl-PL"/>
        </w:rPr>
      </w:pPr>
      <w:r w:rsidRPr="0069203B">
        <w:rPr>
          <w:color w:val="auto"/>
          <w:lang w:val="pl-PL"/>
        </w:rPr>
        <w:t xml:space="preserve">11. Wychowawca oddziału na początku każdego roku szkolnego informuje uczniów oraz ich rodziców o: </w:t>
      </w:r>
    </w:p>
    <w:p w14:paraId="5E3A4583" w14:textId="77777777" w:rsidR="005E1192" w:rsidRPr="0069203B" w:rsidRDefault="007260A7" w:rsidP="00DA624C">
      <w:pPr>
        <w:pStyle w:val="Default"/>
        <w:numPr>
          <w:ilvl w:val="0"/>
          <w:numId w:val="68"/>
        </w:numPr>
        <w:spacing w:line="360" w:lineRule="auto"/>
        <w:jc w:val="both"/>
        <w:rPr>
          <w:color w:val="auto"/>
          <w:lang w:val="pl-PL"/>
        </w:rPr>
      </w:pPr>
      <w:r w:rsidRPr="0069203B">
        <w:rPr>
          <w:color w:val="auto"/>
          <w:lang w:val="pl-PL"/>
        </w:rPr>
        <w:t>warunkach i sposobie oraz kryteriach oceniania zachowania;</w:t>
      </w:r>
    </w:p>
    <w:p w14:paraId="7C89A753" w14:textId="77777777" w:rsidR="005E1192" w:rsidRPr="0069203B" w:rsidRDefault="007260A7" w:rsidP="00DA624C">
      <w:pPr>
        <w:pStyle w:val="Default"/>
        <w:numPr>
          <w:ilvl w:val="0"/>
          <w:numId w:val="68"/>
        </w:numPr>
        <w:spacing w:line="360" w:lineRule="auto"/>
        <w:jc w:val="both"/>
        <w:rPr>
          <w:color w:val="auto"/>
          <w:lang w:val="pl-PL"/>
        </w:rPr>
      </w:pPr>
      <w:r w:rsidRPr="0069203B">
        <w:rPr>
          <w:color w:val="auto"/>
          <w:lang w:val="pl-PL"/>
        </w:rPr>
        <w:t>warunkach i trybie otrzymania wyższej niż przewidywana rocznej oceny klasyfikacyjnej zachowania.</w:t>
      </w:r>
    </w:p>
    <w:p w14:paraId="47E51B34" w14:textId="77777777" w:rsidR="0045781B" w:rsidRPr="0069203B" w:rsidRDefault="0045781B" w:rsidP="0045781B">
      <w:pPr>
        <w:pStyle w:val="Default"/>
        <w:spacing w:line="360" w:lineRule="auto"/>
        <w:jc w:val="both"/>
        <w:rPr>
          <w:color w:val="auto"/>
          <w:lang w:val="pl-PL"/>
        </w:rPr>
      </w:pPr>
    </w:p>
    <w:p w14:paraId="3B518411" w14:textId="48B63992" w:rsidR="005E1192" w:rsidRPr="0069203B" w:rsidRDefault="006A14E2" w:rsidP="00C21872">
      <w:pPr>
        <w:pStyle w:val="Zwykytekst1"/>
        <w:spacing w:line="360" w:lineRule="auto"/>
        <w:jc w:val="center"/>
        <w:rPr>
          <w:rFonts w:ascii="Times New Roman" w:hAnsi="Times New Roman" w:cs="Times New Roman"/>
          <w:sz w:val="24"/>
          <w:szCs w:val="24"/>
        </w:rPr>
      </w:pPr>
      <w:r>
        <w:rPr>
          <w:rFonts w:ascii="Times New Roman" w:hAnsi="Times New Roman" w:cs="Times New Roman"/>
          <w:b/>
          <w:sz w:val="24"/>
          <w:szCs w:val="24"/>
        </w:rPr>
        <w:t>§ 2</w:t>
      </w:r>
      <w:r w:rsidR="00F43883">
        <w:rPr>
          <w:rFonts w:ascii="Times New Roman" w:hAnsi="Times New Roman" w:cs="Times New Roman"/>
          <w:b/>
          <w:sz w:val="24"/>
          <w:szCs w:val="24"/>
        </w:rPr>
        <w:t>8</w:t>
      </w:r>
    </w:p>
    <w:p w14:paraId="4144426A" w14:textId="77777777" w:rsidR="005E1192" w:rsidRPr="0069203B" w:rsidRDefault="005E1192" w:rsidP="00611097">
      <w:pPr>
        <w:pStyle w:val="Zwykytekst1"/>
        <w:spacing w:line="360" w:lineRule="auto"/>
        <w:ind w:left="360"/>
        <w:jc w:val="center"/>
        <w:rPr>
          <w:rFonts w:ascii="Times New Roman" w:hAnsi="Times New Roman" w:cs="Times New Roman"/>
          <w:b/>
          <w:sz w:val="24"/>
          <w:szCs w:val="24"/>
        </w:rPr>
      </w:pPr>
    </w:p>
    <w:p w14:paraId="72B4A5DC" w14:textId="77777777" w:rsidR="005E1192" w:rsidRPr="0069203B" w:rsidRDefault="006174F3" w:rsidP="00C879E7">
      <w:pPr>
        <w:pStyle w:val="Zwykytekst1"/>
        <w:spacing w:after="240" w:line="360" w:lineRule="auto"/>
        <w:jc w:val="center"/>
        <w:rPr>
          <w:rFonts w:ascii="Times New Roman" w:hAnsi="Times New Roman" w:cs="Times New Roman"/>
          <w:sz w:val="24"/>
          <w:szCs w:val="24"/>
        </w:rPr>
      </w:pPr>
      <w:r w:rsidRPr="0069203B">
        <w:rPr>
          <w:rFonts w:ascii="Times New Roman" w:hAnsi="Times New Roman" w:cs="Times New Roman"/>
          <w:b/>
          <w:sz w:val="24"/>
          <w:szCs w:val="24"/>
        </w:rPr>
        <w:t>Zadania pedagoga</w:t>
      </w:r>
      <w:r w:rsidR="007260A7" w:rsidRPr="0069203B">
        <w:rPr>
          <w:rFonts w:ascii="Times New Roman" w:hAnsi="Times New Roman" w:cs="Times New Roman"/>
          <w:b/>
          <w:sz w:val="24"/>
          <w:szCs w:val="24"/>
        </w:rPr>
        <w:t xml:space="preserve"> szkolnego</w:t>
      </w:r>
    </w:p>
    <w:p w14:paraId="174BE275" w14:textId="77777777" w:rsidR="005E1192" w:rsidRPr="0069203B" w:rsidRDefault="007260A7" w:rsidP="00DA624C">
      <w:pPr>
        <w:pStyle w:val="statut1"/>
        <w:numPr>
          <w:ilvl w:val="1"/>
          <w:numId w:val="39"/>
        </w:numPr>
        <w:tabs>
          <w:tab w:val="left" w:pos="426"/>
        </w:tabs>
        <w:spacing w:line="360" w:lineRule="auto"/>
        <w:ind w:left="426" w:hanging="426"/>
        <w:jc w:val="both"/>
        <w:rPr>
          <w:szCs w:val="24"/>
        </w:rPr>
      </w:pPr>
      <w:r w:rsidRPr="0069203B">
        <w:rPr>
          <w:szCs w:val="24"/>
        </w:rPr>
        <w:t>Rozpoznawanie indywidualnych potrzeb uczniów oraz analizowanie przyczyn niepowodzeń szkolnych.</w:t>
      </w:r>
    </w:p>
    <w:p w14:paraId="553B6DF5" w14:textId="77777777" w:rsidR="006174F3" w:rsidRPr="0069203B" w:rsidRDefault="006174F3" w:rsidP="00DA624C">
      <w:pPr>
        <w:pStyle w:val="statut1"/>
        <w:numPr>
          <w:ilvl w:val="1"/>
          <w:numId w:val="39"/>
        </w:numPr>
        <w:tabs>
          <w:tab w:val="left" w:pos="426"/>
        </w:tabs>
        <w:spacing w:line="360" w:lineRule="auto"/>
        <w:ind w:left="426" w:hanging="426"/>
        <w:jc w:val="both"/>
        <w:rPr>
          <w:szCs w:val="24"/>
        </w:rPr>
      </w:pPr>
      <w:r w:rsidRPr="0069203B">
        <w:rPr>
          <w:szCs w:val="24"/>
        </w:rPr>
        <w:t xml:space="preserve">Nadzorowanie w porozumieniu z wychowawcami klas realizację obowiązku szkolnego. </w:t>
      </w:r>
    </w:p>
    <w:p w14:paraId="63F62678" w14:textId="77777777" w:rsidR="005E1192" w:rsidRPr="0069203B" w:rsidRDefault="007260A7" w:rsidP="00DA624C">
      <w:pPr>
        <w:pStyle w:val="statut1"/>
        <w:numPr>
          <w:ilvl w:val="1"/>
          <w:numId w:val="39"/>
        </w:numPr>
        <w:tabs>
          <w:tab w:val="left" w:pos="426"/>
        </w:tabs>
        <w:spacing w:line="360" w:lineRule="auto"/>
        <w:ind w:left="426" w:hanging="426"/>
        <w:jc w:val="both"/>
        <w:rPr>
          <w:szCs w:val="24"/>
        </w:rPr>
      </w:pPr>
      <w:r w:rsidRPr="0069203B">
        <w:rPr>
          <w:szCs w:val="24"/>
        </w:rPr>
        <w:t>Określanie form i sposobów udzielania wszystkim uczniom pomocy psychologiczno-pedagogicznej odpowiednio do rozpoznanych potrzeb.</w:t>
      </w:r>
    </w:p>
    <w:p w14:paraId="752EBAF5" w14:textId="77777777" w:rsidR="005E1192" w:rsidRPr="0069203B" w:rsidRDefault="007260A7" w:rsidP="00DA624C">
      <w:pPr>
        <w:pStyle w:val="statut1"/>
        <w:numPr>
          <w:ilvl w:val="1"/>
          <w:numId w:val="39"/>
        </w:numPr>
        <w:tabs>
          <w:tab w:val="left" w:pos="426"/>
        </w:tabs>
        <w:spacing w:line="360" w:lineRule="auto"/>
        <w:ind w:left="426" w:hanging="426"/>
        <w:jc w:val="both"/>
        <w:rPr>
          <w:szCs w:val="24"/>
        </w:rPr>
      </w:pPr>
      <w:r w:rsidRPr="0069203B">
        <w:rPr>
          <w:szCs w:val="24"/>
        </w:rPr>
        <w:t xml:space="preserve">Organizowanie i prowadzenie różnych form pomocy psychologiczno-pedagogicznej dla </w:t>
      </w:r>
      <w:r w:rsidR="006174F3" w:rsidRPr="0069203B">
        <w:rPr>
          <w:szCs w:val="24"/>
        </w:rPr>
        <w:t>uczniów, rodziców i nauczycieli:</w:t>
      </w:r>
    </w:p>
    <w:p w14:paraId="1CC74264" w14:textId="77777777" w:rsidR="006174F3" w:rsidRPr="0069203B" w:rsidRDefault="000C7839" w:rsidP="00DA624C">
      <w:pPr>
        <w:pStyle w:val="statut1"/>
        <w:numPr>
          <w:ilvl w:val="2"/>
          <w:numId w:val="39"/>
        </w:numPr>
        <w:tabs>
          <w:tab w:val="left" w:pos="426"/>
        </w:tabs>
        <w:spacing w:line="360" w:lineRule="auto"/>
        <w:jc w:val="both"/>
        <w:rPr>
          <w:szCs w:val="24"/>
        </w:rPr>
      </w:pPr>
      <w:r w:rsidRPr="0069203B">
        <w:rPr>
          <w:szCs w:val="24"/>
        </w:rPr>
        <w:t>b</w:t>
      </w:r>
      <w:r w:rsidR="006174F3" w:rsidRPr="0069203B">
        <w:rPr>
          <w:szCs w:val="24"/>
        </w:rPr>
        <w:t>adanie pilotażowe uczniów klas III i innych w miarę potrzeb;</w:t>
      </w:r>
    </w:p>
    <w:p w14:paraId="234AB3B2" w14:textId="77777777" w:rsidR="006174F3" w:rsidRPr="0069203B" w:rsidRDefault="000C7839" w:rsidP="00DA624C">
      <w:pPr>
        <w:pStyle w:val="statut1"/>
        <w:numPr>
          <w:ilvl w:val="2"/>
          <w:numId w:val="39"/>
        </w:numPr>
        <w:tabs>
          <w:tab w:val="left" w:pos="426"/>
        </w:tabs>
        <w:spacing w:line="360" w:lineRule="auto"/>
        <w:jc w:val="both"/>
        <w:rPr>
          <w:szCs w:val="24"/>
        </w:rPr>
      </w:pPr>
      <w:r w:rsidRPr="0069203B">
        <w:rPr>
          <w:szCs w:val="24"/>
        </w:rPr>
        <w:t>b</w:t>
      </w:r>
      <w:r w:rsidR="006174F3" w:rsidRPr="0069203B">
        <w:rPr>
          <w:szCs w:val="24"/>
        </w:rPr>
        <w:t>adania diagnostyczne;</w:t>
      </w:r>
    </w:p>
    <w:p w14:paraId="03DC8471" w14:textId="77777777" w:rsidR="006174F3" w:rsidRPr="0069203B" w:rsidRDefault="000C7839" w:rsidP="00DA624C">
      <w:pPr>
        <w:pStyle w:val="statut1"/>
        <w:numPr>
          <w:ilvl w:val="2"/>
          <w:numId w:val="39"/>
        </w:numPr>
        <w:tabs>
          <w:tab w:val="left" w:pos="426"/>
        </w:tabs>
        <w:spacing w:line="360" w:lineRule="auto"/>
        <w:jc w:val="both"/>
        <w:rPr>
          <w:szCs w:val="24"/>
        </w:rPr>
      </w:pPr>
      <w:r w:rsidRPr="0069203B">
        <w:rPr>
          <w:szCs w:val="24"/>
        </w:rPr>
        <w:t>p</w:t>
      </w:r>
      <w:r w:rsidR="006174F3" w:rsidRPr="0069203B">
        <w:rPr>
          <w:szCs w:val="24"/>
        </w:rPr>
        <w:t>rowadzenie poradnictwa i rozmów profilaktycznych z uczniami i rodzicami w szkole;</w:t>
      </w:r>
    </w:p>
    <w:p w14:paraId="3DD18F2F" w14:textId="77777777" w:rsidR="006174F3" w:rsidRPr="0069203B" w:rsidRDefault="000C7839" w:rsidP="00DA624C">
      <w:pPr>
        <w:pStyle w:val="statut1"/>
        <w:numPr>
          <w:ilvl w:val="2"/>
          <w:numId w:val="39"/>
        </w:numPr>
        <w:tabs>
          <w:tab w:val="left" w:pos="426"/>
        </w:tabs>
        <w:spacing w:line="360" w:lineRule="auto"/>
        <w:jc w:val="both"/>
        <w:rPr>
          <w:szCs w:val="24"/>
        </w:rPr>
      </w:pPr>
      <w:r w:rsidRPr="0069203B">
        <w:rPr>
          <w:szCs w:val="24"/>
        </w:rPr>
        <w:t>w</w:t>
      </w:r>
      <w:r w:rsidR="006174F3" w:rsidRPr="0069203B">
        <w:rPr>
          <w:szCs w:val="24"/>
        </w:rPr>
        <w:t>ywiady środowiskowe;</w:t>
      </w:r>
    </w:p>
    <w:p w14:paraId="2B6ED764" w14:textId="77777777" w:rsidR="006174F3" w:rsidRPr="0069203B" w:rsidRDefault="000C7839" w:rsidP="00DA624C">
      <w:pPr>
        <w:pStyle w:val="statut1"/>
        <w:numPr>
          <w:ilvl w:val="2"/>
          <w:numId w:val="39"/>
        </w:numPr>
        <w:tabs>
          <w:tab w:val="left" w:pos="426"/>
        </w:tabs>
        <w:spacing w:line="360" w:lineRule="auto"/>
        <w:jc w:val="both"/>
        <w:rPr>
          <w:szCs w:val="24"/>
        </w:rPr>
      </w:pPr>
      <w:r w:rsidRPr="0069203B">
        <w:rPr>
          <w:szCs w:val="24"/>
        </w:rPr>
        <w:t>k</w:t>
      </w:r>
      <w:r w:rsidR="006174F3" w:rsidRPr="0069203B">
        <w:rPr>
          <w:szCs w:val="24"/>
        </w:rPr>
        <w:t>ierowanie do poradni specjalistycznych;</w:t>
      </w:r>
    </w:p>
    <w:p w14:paraId="5649DE95" w14:textId="77777777" w:rsidR="006174F3" w:rsidRDefault="000C7839" w:rsidP="00DA624C">
      <w:pPr>
        <w:pStyle w:val="statut1"/>
        <w:numPr>
          <w:ilvl w:val="2"/>
          <w:numId w:val="39"/>
        </w:numPr>
        <w:tabs>
          <w:tab w:val="left" w:pos="426"/>
        </w:tabs>
        <w:spacing w:line="360" w:lineRule="auto"/>
        <w:jc w:val="both"/>
        <w:rPr>
          <w:szCs w:val="24"/>
        </w:rPr>
      </w:pPr>
      <w:r w:rsidRPr="0069203B">
        <w:rPr>
          <w:szCs w:val="24"/>
        </w:rPr>
        <w:t>k</w:t>
      </w:r>
      <w:r w:rsidR="006174F3" w:rsidRPr="0069203B">
        <w:rPr>
          <w:szCs w:val="24"/>
        </w:rPr>
        <w:t>ierowanie na różne formy nauczania</w:t>
      </w:r>
      <w:r w:rsidR="007527CE" w:rsidRPr="0069203B">
        <w:rPr>
          <w:szCs w:val="24"/>
        </w:rPr>
        <w:t>;</w:t>
      </w:r>
    </w:p>
    <w:p w14:paraId="628BD73A" w14:textId="77777777" w:rsidR="007527CE" w:rsidRPr="0069203B" w:rsidRDefault="000C7839" w:rsidP="00CC3B3F">
      <w:pPr>
        <w:pStyle w:val="statut1"/>
        <w:numPr>
          <w:ilvl w:val="2"/>
          <w:numId w:val="39"/>
        </w:numPr>
        <w:tabs>
          <w:tab w:val="left" w:pos="426"/>
        </w:tabs>
        <w:spacing w:line="360" w:lineRule="auto"/>
        <w:jc w:val="both"/>
        <w:rPr>
          <w:szCs w:val="24"/>
        </w:rPr>
      </w:pPr>
      <w:r w:rsidRPr="0069203B">
        <w:rPr>
          <w:szCs w:val="24"/>
        </w:rPr>
        <w:t>o</w:t>
      </w:r>
      <w:r w:rsidR="007527CE" w:rsidRPr="0069203B">
        <w:rPr>
          <w:szCs w:val="24"/>
        </w:rPr>
        <w:t>rganizowanie różnorodnych form pomocy w wyrównywaniu i likwidowaniu mikrodef</w:t>
      </w:r>
      <w:r w:rsidRPr="0069203B">
        <w:rPr>
          <w:szCs w:val="24"/>
        </w:rPr>
        <w:t>icytów i zaburzeń rozwojowych (</w:t>
      </w:r>
      <w:r w:rsidR="007527CE" w:rsidRPr="0069203B">
        <w:rPr>
          <w:szCs w:val="24"/>
        </w:rPr>
        <w:t>zespoły</w:t>
      </w:r>
      <w:r w:rsidR="009454A9" w:rsidRPr="0069203B">
        <w:rPr>
          <w:szCs w:val="24"/>
        </w:rPr>
        <w:t xml:space="preserve"> wyrównawcze, zajęcia korekcyjno</w:t>
      </w:r>
      <w:r w:rsidR="007527CE" w:rsidRPr="0069203B">
        <w:rPr>
          <w:szCs w:val="24"/>
        </w:rPr>
        <w:t>– kompensacyjne).</w:t>
      </w:r>
    </w:p>
    <w:p w14:paraId="29CCBC2A" w14:textId="77777777" w:rsidR="005E1192" w:rsidRPr="0069203B" w:rsidRDefault="007260A7" w:rsidP="00CC3B3F">
      <w:pPr>
        <w:pStyle w:val="statut1"/>
        <w:numPr>
          <w:ilvl w:val="1"/>
          <w:numId w:val="39"/>
        </w:numPr>
        <w:tabs>
          <w:tab w:val="left" w:pos="426"/>
        </w:tabs>
        <w:spacing w:line="360" w:lineRule="auto"/>
        <w:ind w:left="426" w:hanging="426"/>
        <w:jc w:val="both"/>
        <w:rPr>
          <w:szCs w:val="24"/>
        </w:rPr>
      </w:pPr>
      <w:r w:rsidRPr="0069203B">
        <w:rPr>
          <w:szCs w:val="24"/>
        </w:rPr>
        <w:t xml:space="preserve">Podejmowanie działań profilaktyczno-wychowawczych oraz opracowywanie </w:t>
      </w:r>
      <w:r w:rsidR="00C63CEE" w:rsidRPr="0069203B">
        <w:rPr>
          <w:szCs w:val="24"/>
        </w:rPr>
        <w:t>planu działań</w:t>
      </w:r>
      <w:r w:rsidR="00C63CEE" w:rsidRPr="0069203B">
        <w:rPr>
          <w:szCs w:val="24"/>
        </w:rPr>
        <w:br/>
        <w:t>w zakresie</w:t>
      </w:r>
      <w:r w:rsidRPr="0069203B">
        <w:rPr>
          <w:szCs w:val="24"/>
        </w:rPr>
        <w:t xml:space="preserve"> profilaktyki </w:t>
      </w:r>
      <w:r w:rsidR="00C63CEE" w:rsidRPr="0069203B">
        <w:rPr>
          <w:szCs w:val="24"/>
        </w:rPr>
        <w:t>(</w:t>
      </w:r>
      <w:r w:rsidRPr="0069203B">
        <w:rPr>
          <w:szCs w:val="24"/>
        </w:rPr>
        <w:t>wynikających z programu wychowawcz</w:t>
      </w:r>
      <w:r w:rsidR="00C63CEE" w:rsidRPr="0069203B">
        <w:rPr>
          <w:szCs w:val="24"/>
        </w:rPr>
        <w:t>o-profilaktycznego</w:t>
      </w:r>
      <w:r w:rsidRPr="0069203B">
        <w:rPr>
          <w:szCs w:val="24"/>
        </w:rPr>
        <w:t xml:space="preserve"> szkoły</w:t>
      </w:r>
      <w:r w:rsidR="00C63CEE" w:rsidRPr="0069203B">
        <w:rPr>
          <w:szCs w:val="24"/>
        </w:rPr>
        <w:t>)</w:t>
      </w:r>
      <w:r w:rsidR="00C63CEE" w:rsidRPr="0069203B">
        <w:rPr>
          <w:szCs w:val="24"/>
        </w:rPr>
        <w:br/>
      </w:r>
      <w:r w:rsidRPr="0069203B">
        <w:rPr>
          <w:szCs w:val="24"/>
        </w:rPr>
        <w:t>w stosunku do uczniów,</w:t>
      </w:r>
      <w:r w:rsidR="00C63CEE" w:rsidRPr="0069203B">
        <w:rPr>
          <w:szCs w:val="24"/>
        </w:rPr>
        <w:t xml:space="preserve"> </w:t>
      </w:r>
      <w:r w:rsidRPr="0069203B">
        <w:rPr>
          <w:szCs w:val="24"/>
        </w:rPr>
        <w:t>z udziałem rodziców i nauczycieli.</w:t>
      </w:r>
    </w:p>
    <w:p w14:paraId="2E5B66E8" w14:textId="77777777" w:rsidR="005E1192" w:rsidRPr="0069203B" w:rsidRDefault="007260A7" w:rsidP="00CC3B3F">
      <w:pPr>
        <w:pStyle w:val="statut1"/>
        <w:numPr>
          <w:ilvl w:val="1"/>
          <w:numId w:val="39"/>
        </w:numPr>
        <w:tabs>
          <w:tab w:val="left" w:pos="426"/>
        </w:tabs>
        <w:spacing w:line="360" w:lineRule="auto"/>
        <w:ind w:left="426" w:hanging="426"/>
        <w:jc w:val="both"/>
        <w:rPr>
          <w:szCs w:val="24"/>
        </w:rPr>
      </w:pPr>
      <w:r w:rsidRPr="0069203B">
        <w:rPr>
          <w:szCs w:val="24"/>
        </w:rPr>
        <w:t>Wspieranie działań opiekuńczo-wychowawczych nauczycieli, wynikających z programu wychowawcz</w:t>
      </w:r>
      <w:r w:rsidR="00C63CEE" w:rsidRPr="0069203B">
        <w:rPr>
          <w:szCs w:val="24"/>
        </w:rPr>
        <w:t>o-profilaktycznego</w:t>
      </w:r>
      <w:r w:rsidRPr="0069203B">
        <w:rPr>
          <w:szCs w:val="24"/>
        </w:rPr>
        <w:t xml:space="preserve"> szkoły.</w:t>
      </w:r>
    </w:p>
    <w:p w14:paraId="0387AF59" w14:textId="77777777" w:rsidR="006174F3" w:rsidRPr="0069203B" w:rsidRDefault="006174F3" w:rsidP="00CC3B3F">
      <w:pPr>
        <w:pStyle w:val="statut1"/>
        <w:numPr>
          <w:ilvl w:val="1"/>
          <w:numId w:val="39"/>
        </w:numPr>
        <w:tabs>
          <w:tab w:val="left" w:pos="426"/>
        </w:tabs>
        <w:spacing w:line="360" w:lineRule="auto"/>
        <w:ind w:left="426" w:hanging="426"/>
        <w:jc w:val="both"/>
        <w:rPr>
          <w:szCs w:val="24"/>
        </w:rPr>
      </w:pPr>
      <w:r w:rsidRPr="0069203B">
        <w:rPr>
          <w:szCs w:val="24"/>
        </w:rPr>
        <w:lastRenderedPageBreak/>
        <w:t>Wnioskowanie i kierowanie spraw uczniów do sądów dla nieletnich oraz placówek opieki społecznej.</w:t>
      </w:r>
    </w:p>
    <w:p w14:paraId="075E8D60" w14:textId="77777777" w:rsidR="006174F3" w:rsidRPr="0069203B" w:rsidRDefault="006174F3" w:rsidP="00CC3B3F">
      <w:pPr>
        <w:pStyle w:val="statut1"/>
        <w:numPr>
          <w:ilvl w:val="1"/>
          <w:numId w:val="39"/>
        </w:numPr>
        <w:tabs>
          <w:tab w:val="left" w:pos="426"/>
        </w:tabs>
        <w:spacing w:line="360" w:lineRule="auto"/>
        <w:ind w:left="426" w:hanging="426"/>
        <w:jc w:val="both"/>
        <w:rPr>
          <w:szCs w:val="24"/>
        </w:rPr>
      </w:pPr>
      <w:r w:rsidRPr="0069203B">
        <w:rPr>
          <w:szCs w:val="24"/>
        </w:rPr>
        <w:t>Organizowanie opieki nad uczniem niepełnosprawnym.</w:t>
      </w:r>
    </w:p>
    <w:p w14:paraId="51625D83" w14:textId="77777777" w:rsidR="005E1192" w:rsidRPr="0069203B" w:rsidRDefault="007260A7" w:rsidP="00CC3B3F">
      <w:pPr>
        <w:pStyle w:val="statut1"/>
        <w:numPr>
          <w:ilvl w:val="1"/>
          <w:numId w:val="39"/>
        </w:numPr>
        <w:tabs>
          <w:tab w:val="left" w:pos="426"/>
        </w:tabs>
        <w:spacing w:line="360" w:lineRule="auto"/>
        <w:ind w:left="426" w:hanging="426"/>
        <w:jc w:val="both"/>
        <w:rPr>
          <w:szCs w:val="24"/>
        </w:rPr>
      </w:pPr>
      <w:r w:rsidRPr="0069203B">
        <w:rPr>
          <w:szCs w:val="24"/>
        </w:rPr>
        <w:t xml:space="preserve">Działanie na rzecz zorganizowania opieki i pomocy materialnej uczniom znajdującym się </w:t>
      </w:r>
    </w:p>
    <w:p w14:paraId="45AA48ED" w14:textId="77777777" w:rsidR="005E1192" w:rsidRPr="0069203B" w:rsidRDefault="007260A7" w:rsidP="00CC3B3F">
      <w:pPr>
        <w:pStyle w:val="statut1"/>
        <w:numPr>
          <w:ilvl w:val="0"/>
          <w:numId w:val="0"/>
        </w:numPr>
        <w:spacing w:line="360" w:lineRule="auto"/>
        <w:ind w:left="426"/>
        <w:jc w:val="both"/>
        <w:rPr>
          <w:szCs w:val="24"/>
        </w:rPr>
      </w:pPr>
      <w:r w:rsidRPr="0069203B">
        <w:rPr>
          <w:szCs w:val="24"/>
        </w:rPr>
        <w:t>w trudnej sytuacji życiowej.</w:t>
      </w:r>
    </w:p>
    <w:p w14:paraId="30BC79E0" w14:textId="77777777" w:rsidR="005E1192" w:rsidRPr="0069203B" w:rsidRDefault="007260A7" w:rsidP="00CC3B3F">
      <w:pPr>
        <w:pStyle w:val="statut1"/>
        <w:numPr>
          <w:ilvl w:val="1"/>
          <w:numId w:val="39"/>
        </w:numPr>
        <w:tabs>
          <w:tab w:val="left" w:pos="426"/>
        </w:tabs>
        <w:spacing w:line="360" w:lineRule="auto"/>
        <w:ind w:left="426" w:hanging="426"/>
        <w:jc w:val="both"/>
        <w:rPr>
          <w:szCs w:val="24"/>
        </w:rPr>
      </w:pPr>
      <w:r w:rsidRPr="0069203B">
        <w:rPr>
          <w:szCs w:val="24"/>
        </w:rPr>
        <w:t>Ewaluacja działań, między innymi w oparciu o analizę stopnia realizacji szkolnego programu wychowawczo-profilaktycznego.</w:t>
      </w:r>
    </w:p>
    <w:p w14:paraId="499C4EAE" w14:textId="77777777" w:rsidR="000C7839" w:rsidRPr="0069203B" w:rsidRDefault="000C7839" w:rsidP="00CC3B3F">
      <w:pPr>
        <w:pStyle w:val="statut1"/>
        <w:numPr>
          <w:ilvl w:val="1"/>
          <w:numId w:val="39"/>
        </w:numPr>
        <w:tabs>
          <w:tab w:val="left" w:pos="426"/>
        </w:tabs>
        <w:spacing w:line="360" w:lineRule="auto"/>
        <w:ind w:left="426" w:hanging="426"/>
        <w:jc w:val="both"/>
        <w:rPr>
          <w:szCs w:val="24"/>
        </w:rPr>
      </w:pPr>
      <w:r w:rsidRPr="0069203B">
        <w:rPr>
          <w:szCs w:val="24"/>
        </w:rPr>
        <w:t>Koordynowanie wewnątrzszkolnego systemu doradztwa zawodowego.</w:t>
      </w:r>
    </w:p>
    <w:p w14:paraId="0C834DEB" w14:textId="77777777" w:rsidR="005E1192" w:rsidRDefault="005E1192" w:rsidP="00CC3B3F">
      <w:pPr>
        <w:pStyle w:val="statut1"/>
        <w:numPr>
          <w:ilvl w:val="0"/>
          <w:numId w:val="0"/>
        </w:numPr>
        <w:spacing w:line="360" w:lineRule="auto"/>
        <w:ind w:left="426"/>
        <w:jc w:val="both"/>
        <w:rPr>
          <w:szCs w:val="24"/>
        </w:rPr>
      </w:pPr>
    </w:p>
    <w:p w14:paraId="5F102041" w14:textId="630D1361" w:rsidR="006A14E2" w:rsidRDefault="006A14E2" w:rsidP="006A14E2">
      <w:pPr>
        <w:pStyle w:val="Zwykytekst1"/>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43883">
        <w:rPr>
          <w:rFonts w:ascii="Times New Roman" w:hAnsi="Times New Roman" w:cs="Times New Roman"/>
          <w:b/>
          <w:sz w:val="24"/>
          <w:szCs w:val="24"/>
        </w:rPr>
        <w:t>29</w:t>
      </w:r>
    </w:p>
    <w:p w14:paraId="08B243D2" w14:textId="77777777" w:rsidR="00E33E56" w:rsidRDefault="00E33E56" w:rsidP="006A14E2">
      <w:pPr>
        <w:pStyle w:val="statut1"/>
        <w:numPr>
          <w:ilvl w:val="0"/>
          <w:numId w:val="0"/>
        </w:numPr>
        <w:spacing w:line="360" w:lineRule="auto"/>
        <w:ind w:left="426"/>
        <w:jc w:val="center"/>
        <w:rPr>
          <w:szCs w:val="24"/>
        </w:rPr>
      </w:pPr>
    </w:p>
    <w:p w14:paraId="01C6A254" w14:textId="77777777" w:rsidR="00E33E56" w:rsidRPr="00CC3B3F" w:rsidRDefault="00E33E56" w:rsidP="00CC3B3F">
      <w:pPr>
        <w:pStyle w:val="statut1"/>
        <w:numPr>
          <w:ilvl w:val="0"/>
          <w:numId w:val="0"/>
        </w:numPr>
        <w:spacing w:line="360" w:lineRule="auto"/>
        <w:ind w:left="426"/>
        <w:jc w:val="center"/>
        <w:rPr>
          <w:b/>
          <w:color w:val="000000" w:themeColor="text1"/>
          <w:szCs w:val="24"/>
        </w:rPr>
      </w:pPr>
      <w:r w:rsidRPr="00CC3B3F">
        <w:rPr>
          <w:b/>
          <w:color w:val="000000" w:themeColor="text1"/>
          <w:szCs w:val="24"/>
        </w:rPr>
        <w:t>Zadania pedagoga specjalnego</w:t>
      </w:r>
    </w:p>
    <w:p w14:paraId="3C4E105C" w14:textId="77777777" w:rsidR="00E33E56" w:rsidRPr="00CC3B3F" w:rsidRDefault="00E33E56" w:rsidP="00CC3B3F">
      <w:pPr>
        <w:pStyle w:val="statut1"/>
        <w:numPr>
          <w:ilvl w:val="0"/>
          <w:numId w:val="0"/>
        </w:numPr>
        <w:spacing w:line="360" w:lineRule="auto"/>
        <w:ind w:left="426"/>
        <w:jc w:val="both"/>
        <w:rPr>
          <w:b/>
          <w:color w:val="000000" w:themeColor="text1"/>
          <w:szCs w:val="24"/>
        </w:rPr>
      </w:pPr>
    </w:p>
    <w:p w14:paraId="19D67AD5" w14:textId="77777777" w:rsidR="00E33E56" w:rsidRPr="00CC3B3F" w:rsidRDefault="00E33E56" w:rsidP="00CC3B3F">
      <w:pPr>
        <w:pStyle w:val="statut1"/>
        <w:numPr>
          <w:ilvl w:val="0"/>
          <w:numId w:val="0"/>
        </w:numPr>
        <w:spacing w:line="360" w:lineRule="auto"/>
        <w:ind w:left="426"/>
        <w:jc w:val="both"/>
        <w:rPr>
          <w:color w:val="000000" w:themeColor="text1"/>
        </w:rPr>
      </w:pPr>
      <w:r w:rsidRPr="00CC3B3F">
        <w:rPr>
          <w:color w:val="000000" w:themeColor="text1"/>
        </w:rPr>
        <w:t>1. Zajęcia w ramach zadań związanych z:</w:t>
      </w:r>
    </w:p>
    <w:p w14:paraId="54330CF4" w14:textId="77777777" w:rsidR="00E33E56" w:rsidRPr="00CC3B3F" w:rsidRDefault="00E33E56" w:rsidP="00CC3B3F">
      <w:pPr>
        <w:pStyle w:val="statut1"/>
        <w:numPr>
          <w:ilvl w:val="0"/>
          <w:numId w:val="0"/>
        </w:numPr>
        <w:spacing w:line="360" w:lineRule="auto"/>
        <w:ind w:left="426"/>
        <w:jc w:val="both"/>
        <w:rPr>
          <w:color w:val="000000" w:themeColor="text1"/>
        </w:rPr>
      </w:pPr>
      <w:r w:rsidRPr="00CC3B3F">
        <w:rPr>
          <w:color w:val="000000" w:themeColor="text1"/>
        </w:rPr>
        <w:t xml:space="preserve"> a) rekomendowaniem dyrektorowi przedszkola, szkoły lub placówki do realizacji działań </w:t>
      </w:r>
      <w:r w:rsidR="00E445B2">
        <w:rPr>
          <w:color w:val="000000" w:themeColor="text1"/>
        </w:rPr>
        <w:t xml:space="preserve">        </w:t>
      </w:r>
      <w:r w:rsidRPr="00CC3B3F">
        <w:rPr>
          <w:color w:val="000000" w:themeColor="text1"/>
        </w:rPr>
        <w:t>w zakresie zapewnienia aktywnego i pełnego uczestnictwa dzieci i młodzieży w życiu przedszkola, szkoły i placówki oraz dostępności,</w:t>
      </w:r>
    </w:p>
    <w:p w14:paraId="4584C2BC" w14:textId="77777777" w:rsidR="00E33E56" w:rsidRPr="00CC3B3F" w:rsidRDefault="00E33E56" w:rsidP="00CC3B3F">
      <w:pPr>
        <w:pStyle w:val="statut1"/>
        <w:numPr>
          <w:ilvl w:val="0"/>
          <w:numId w:val="0"/>
        </w:numPr>
        <w:spacing w:line="360" w:lineRule="auto"/>
        <w:ind w:left="426"/>
        <w:jc w:val="both"/>
        <w:rPr>
          <w:color w:val="000000" w:themeColor="text1"/>
        </w:rPr>
      </w:pPr>
      <w:r w:rsidRPr="00CC3B3F">
        <w:rPr>
          <w:color w:val="000000" w:themeColor="text1"/>
        </w:rPr>
        <w:t xml:space="preserve"> b) prowadzeniem badań i działań diagnostycznych ,</w:t>
      </w:r>
    </w:p>
    <w:p w14:paraId="170BC5AB" w14:textId="068C307C" w:rsidR="00E33E56" w:rsidRPr="00CC3B3F" w:rsidRDefault="00E33E56" w:rsidP="00F952ED">
      <w:pPr>
        <w:pStyle w:val="statut1"/>
        <w:numPr>
          <w:ilvl w:val="0"/>
          <w:numId w:val="0"/>
        </w:numPr>
        <w:spacing w:line="360" w:lineRule="auto"/>
        <w:ind w:left="426"/>
        <w:jc w:val="both"/>
        <w:rPr>
          <w:color w:val="000000" w:themeColor="text1"/>
        </w:rPr>
      </w:pPr>
      <w:r w:rsidRPr="00CC3B3F">
        <w:rPr>
          <w:color w:val="000000" w:themeColor="text1"/>
        </w:rPr>
        <w:t>c) wspieraniem nauczycieli w: rozpoznawaniu przyczyn niepowodzeń edukacyjnych lub trudności w funkcjonowaniu uczniów, udzielaniu pomocy psychologiczno-pedagogicznej</w:t>
      </w:r>
      <w:r w:rsidR="00F952ED">
        <w:rPr>
          <w:color w:val="000000" w:themeColor="text1"/>
        </w:rPr>
        <w:t xml:space="preserve"> </w:t>
      </w:r>
      <w:r w:rsidRPr="00CC3B3F">
        <w:rPr>
          <w:color w:val="000000" w:themeColor="text1"/>
        </w:rPr>
        <w:t>w</w:t>
      </w:r>
      <w:r w:rsidR="00F952ED">
        <w:rPr>
          <w:color w:val="000000" w:themeColor="text1"/>
        </w:rPr>
        <w:t> </w:t>
      </w:r>
      <w:r w:rsidRPr="00CC3B3F">
        <w:rPr>
          <w:color w:val="000000" w:themeColor="text1"/>
        </w:rPr>
        <w:t>bezpośredniej pracy z uczniem lub wychowankiem,  dostosowaniu sposobów i metod pracy do indywidualnych potrze</w:t>
      </w:r>
      <w:r w:rsidR="00F952ED">
        <w:rPr>
          <w:color w:val="000000" w:themeColor="text1"/>
        </w:rPr>
        <w:t>b</w:t>
      </w:r>
    </w:p>
    <w:p w14:paraId="39AAF78E" w14:textId="77777777" w:rsidR="00E33E56" w:rsidRPr="00CC3B3F" w:rsidRDefault="00E33E56" w:rsidP="00CC3B3F">
      <w:pPr>
        <w:pStyle w:val="statut1"/>
        <w:numPr>
          <w:ilvl w:val="0"/>
          <w:numId w:val="0"/>
        </w:numPr>
        <w:spacing w:line="360" w:lineRule="auto"/>
        <w:ind w:left="426"/>
        <w:jc w:val="both"/>
        <w:rPr>
          <w:color w:val="000000" w:themeColor="text1"/>
        </w:rPr>
      </w:pPr>
      <w:r w:rsidRPr="00CC3B3F">
        <w:rPr>
          <w:color w:val="000000" w:themeColor="text1"/>
        </w:rPr>
        <w:t xml:space="preserve">2. Zajęcia w ramach zadań związanych z: </w:t>
      </w:r>
    </w:p>
    <w:p w14:paraId="6EE7D288" w14:textId="38EAAF90" w:rsidR="00E33E56" w:rsidRPr="00CC3B3F" w:rsidRDefault="00F952ED" w:rsidP="00CC3B3F">
      <w:pPr>
        <w:pStyle w:val="statut1"/>
        <w:numPr>
          <w:ilvl w:val="0"/>
          <w:numId w:val="0"/>
        </w:numPr>
        <w:spacing w:line="360" w:lineRule="auto"/>
        <w:ind w:left="426"/>
        <w:jc w:val="both"/>
        <w:rPr>
          <w:color w:val="000000" w:themeColor="text1"/>
        </w:rPr>
      </w:pPr>
      <w:r>
        <w:rPr>
          <w:color w:val="000000" w:themeColor="text1"/>
        </w:rPr>
        <w:t>a</w:t>
      </w:r>
      <w:r w:rsidR="00E33E56" w:rsidRPr="00CC3B3F">
        <w:rPr>
          <w:color w:val="000000" w:themeColor="text1"/>
        </w:rPr>
        <w:t xml:space="preserve">) rozwiązywaniem problemów dydaktycznych i wychowawczych uczniów lub wychowanków, </w:t>
      </w:r>
      <w:r>
        <w:rPr>
          <w:color w:val="000000" w:themeColor="text1"/>
        </w:rPr>
        <w:t>b</w:t>
      </w:r>
      <w:r w:rsidR="00E33E56" w:rsidRPr="00CC3B3F">
        <w:rPr>
          <w:color w:val="000000" w:themeColor="text1"/>
        </w:rPr>
        <w:t xml:space="preserve">) dokonywaniem wielospecjalistycznej oceny poziomu funkcjonowania dzieci i młodzieży objętych kształceniem specjalnym </w:t>
      </w:r>
    </w:p>
    <w:p w14:paraId="4E84A457" w14:textId="1847F35F" w:rsidR="00E33E56" w:rsidRPr="00CC3B3F" w:rsidRDefault="00F952ED" w:rsidP="00CC3B3F">
      <w:pPr>
        <w:pStyle w:val="statut1"/>
        <w:numPr>
          <w:ilvl w:val="0"/>
          <w:numId w:val="0"/>
        </w:numPr>
        <w:spacing w:line="360" w:lineRule="auto"/>
        <w:ind w:left="426"/>
        <w:jc w:val="both"/>
        <w:rPr>
          <w:color w:val="000000" w:themeColor="text1"/>
        </w:rPr>
      </w:pPr>
      <w:r>
        <w:rPr>
          <w:color w:val="000000" w:themeColor="text1"/>
        </w:rPr>
        <w:t>c</w:t>
      </w:r>
      <w:r w:rsidR="00E33E56" w:rsidRPr="00CC3B3F">
        <w:rPr>
          <w:color w:val="000000" w:themeColor="text1"/>
        </w:rPr>
        <w:t>) określaniem niezbędnych do nauki warunków, sprzętu specjalistycznego i środków dydaktycznych, w tym wykorzystujących technologie informacyjno</w:t>
      </w:r>
      <w:r w:rsidR="0071085E">
        <w:rPr>
          <w:color w:val="000000" w:themeColor="text1"/>
        </w:rPr>
        <w:t xml:space="preserve"> - </w:t>
      </w:r>
      <w:r w:rsidR="00E33E56" w:rsidRPr="00CC3B3F">
        <w:rPr>
          <w:color w:val="000000" w:themeColor="text1"/>
        </w:rPr>
        <w:t xml:space="preserve">komunikacyjne, odpowiednich ze względu na indywidualne potrzeby rozwojowe i edukacyjne oraz możliwości psychofizyczne ucznia lub wychowanka, </w:t>
      </w:r>
    </w:p>
    <w:p w14:paraId="51A17E0A" w14:textId="6FA51638" w:rsidR="00E33E56" w:rsidRPr="00CC3B3F" w:rsidRDefault="00F952ED" w:rsidP="00CC3B3F">
      <w:pPr>
        <w:pStyle w:val="statut1"/>
        <w:numPr>
          <w:ilvl w:val="0"/>
          <w:numId w:val="0"/>
        </w:numPr>
        <w:spacing w:line="360" w:lineRule="auto"/>
        <w:ind w:left="426"/>
        <w:jc w:val="both"/>
        <w:rPr>
          <w:color w:val="000000" w:themeColor="text1"/>
        </w:rPr>
      </w:pPr>
      <w:r>
        <w:rPr>
          <w:color w:val="000000" w:themeColor="text1"/>
        </w:rPr>
        <w:t>d</w:t>
      </w:r>
      <w:r w:rsidR="00E33E56" w:rsidRPr="00CC3B3F">
        <w:rPr>
          <w:color w:val="000000" w:themeColor="text1"/>
        </w:rPr>
        <w:t>) udzielaniem uczniom lub wychowankom, rodzicom i nauczycielom pomocy psychologiczno-pedagogicznej</w:t>
      </w:r>
    </w:p>
    <w:p w14:paraId="3B6D16B5" w14:textId="7569BDB6" w:rsidR="00E33E56" w:rsidRDefault="00F952ED" w:rsidP="00CC3B3F">
      <w:pPr>
        <w:pStyle w:val="statut1"/>
        <w:numPr>
          <w:ilvl w:val="0"/>
          <w:numId w:val="0"/>
        </w:numPr>
        <w:spacing w:line="360" w:lineRule="auto"/>
        <w:ind w:left="426"/>
        <w:jc w:val="both"/>
        <w:rPr>
          <w:color w:val="000000" w:themeColor="text1"/>
        </w:rPr>
      </w:pPr>
      <w:r>
        <w:rPr>
          <w:color w:val="000000" w:themeColor="text1"/>
        </w:rPr>
        <w:t>e</w:t>
      </w:r>
      <w:r w:rsidR="00E33E56" w:rsidRPr="00CC3B3F">
        <w:rPr>
          <w:color w:val="000000" w:themeColor="text1"/>
        </w:rPr>
        <w:t>) prowadzeniem zajęć rewalidacyjnych, resocjalizacyjnych i socjoterapeutycznych.</w:t>
      </w:r>
    </w:p>
    <w:p w14:paraId="630CE5C2" w14:textId="77777777" w:rsidR="00CC3B3F" w:rsidRPr="00CC3B3F" w:rsidRDefault="00CC3B3F" w:rsidP="00CC3B3F">
      <w:pPr>
        <w:pStyle w:val="statut1"/>
        <w:numPr>
          <w:ilvl w:val="0"/>
          <w:numId w:val="0"/>
        </w:numPr>
        <w:spacing w:line="360" w:lineRule="auto"/>
        <w:ind w:left="426"/>
        <w:jc w:val="both"/>
        <w:rPr>
          <w:b/>
          <w:color w:val="000000" w:themeColor="text1"/>
          <w:szCs w:val="24"/>
        </w:rPr>
      </w:pPr>
    </w:p>
    <w:p w14:paraId="00D732AD" w14:textId="2207A483" w:rsidR="005E1192" w:rsidRPr="00CC3B3F" w:rsidRDefault="006A14E2" w:rsidP="00CC3B3F">
      <w:pPr>
        <w:pStyle w:val="Zwykytekst1"/>
        <w:spacing w:line="360" w:lineRule="auto"/>
        <w:jc w:val="center"/>
        <w:rPr>
          <w:rFonts w:ascii="Times New Roman" w:hAnsi="Times New Roman" w:cs="Times New Roman"/>
          <w:b/>
          <w:color w:val="000000" w:themeColor="text1"/>
          <w:sz w:val="24"/>
          <w:szCs w:val="24"/>
        </w:rPr>
      </w:pPr>
      <w:r w:rsidRPr="00CC3B3F">
        <w:rPr>
          <w:rFonts w:ascii="Times New Roman" w:hAnsi="Times New Roman" w:cs="Times New Roman"/>
          <w:b/>
          <w:color w:val="000000" w:themeColor="text1"/>
          <w:sz w:val="24"/>
          <w:szCs w:val="24"/>
        </w:rPr>
        <w:lastRenderedPageBreak/>
        <w:t>§ 3</w:t>
      </w:r>
      <w:r w:rsidR="00F43883">
        <w:rPr>
          <w:rFonts w:ascii="Times New Roman" w:hAnsi="Times New Roman" w:cs="Times New Roman"/>
          <w:b/>
          <w:color w:val="000000" w:themeColor="text1"/>
          <w:sz w:val="24"/>
          <w:szCs w:val="24"/>
        </w:rPr>
        <w:t>0</w:t>
      </w:r>
    </w:p>
    <w:p w14:paraId="5ABFB93D" w14:textId="77777777" w:rsidR="00C879E7" w:rsidRPr="00CC3B3F" w:rsidRDefault="00C879E7" w:rsidP="00CC3B3F">
      <w:pPr>
        <w:pStyle w:val="Zwykytekst1"/>
        <w:spacing w:line="360" w:lineRule="auto"/>
        <w:ind w:left="360"/>
        <w:jc w:val="both"/>
        <w:rPr>
          <w:rFonts w:ascii="Times New Roman" w:hAnsi="Times New Roman" w:cs="Times New Roman"/>
          <w:b/>
          <w:color w:val="000000" w:themeColor="text1"/>
          <w:sz w:val="24"/>
          <w:szCs w:val="24"/>
        </w:rPr>
      </w:pPr>
    </w:p>
    <w:p w14:paraId="08324151" w14:textId="77777777" w:rsidR="005E1192" w:rsidRPr="00CC3B3F" w:rsidRDefault="007260A7" w:rsidP="00CC3B3F">
      <w:pPr>
        <w:pStyle w:val="Zwykytekst1"/>
        <w:spacing w:after="240" w:line="360" w:lineRule="auto"/>
        <w:jc w:val="center"/>
        <w:rPr>
          <w:rFonts w:ascii="Times New Roman" w:hAnsi="Times New Roman" w:cs="Times New Roman"/>
          <w:color w:val="000000" w:themeColor="text1"/>
          <w:sz w:val="24"/>
          <w:szCs w:val="24"/>
        </w:rPr>
      </w:pPr>
      <w:r w:rsidRPr="00CC3B3F">
        <w:rPr>
          <w:rFonts w:ascii="Times New Roman" w:hAnsi="Times New Roman" w:cs="Times New Roman"/>
          <w:b/>
          <w:color w:val="000000" w:themeColor="text1"/>
          <w:sz w:val="24"/>
          <w:szCs w:val="24"/>
        </w:rPr>
        <w:t>Zadania pracowników administracji i obsługi</w:t>
      </w:r>
    </w:p>
    <w:p w14:paraId="0B006B70" w14:textId="77777777" w:rsidR="005E1192" w:rsidRPr="00CC3B3F" w:rsidRDefault="007260A7" w:rsidP="00CC3B3F">
      <w:pPr>
        <w:pStyle w:val="statut1"/>
        <w:numPr>
          <w:ilvl w:val="0"/>
          <w:numId w:val="0"/>
        </w:numPr>
        <w:spacing w:line="360" w:lineRule="auto"/>
        <w:jc w:val="both"/>
        <w:rPr>
          <w:color w:val="000000" w:themeColor="text1"/>
          <w:szCs w:val="24"/>
        </w:rPr>
      </w:pPr>
      <w:r w:rsidRPr="00CC3B3F">
        <w:rPr>
          <w:color w:val="000000" w:themeColor="text1"/>
          <w:szCs w:val="24"/>
        </w:rPr>
        <w:t>1.    Prowadzenie kancelarii szkolnej.</w:t>
      </w:r>
    </w:p>
    <w:p w14:paraId="2A266535" w14:textId="77777777" w:rsidR="005E1192" w:rsidRPr="00CC3B3F" w:rsidRDefault="007260A7" w:rsidP="00CC3B3F">
      <w:pPr>
        <w:pStyle w:val="statut1"/>
        <w:numPr>
          <w:ilvl w:val="0"/>
          <w:numId w:val="0"/>
        </w:numPr>
        <w:spacing w:line="360" w:lineRule="auto"/>
        <w:jc w:val="both"/>
        <w:rPr>
          <w:color w:val="000000" w:themeColor="text1"/>
          <w:szCs w:val="24"/>
        </w:rPr>
      </w:pPr>
      <w:r w:rsidRPr="00CC3B3F">
        <w:rPr>
          <w:color w:val="000000" w:themeColor="text1"/>
          <w:szCs w:val="24"/>
        </w:rPr>
        <w:t>2.    Obsługa sekretariatu.</w:t>
      </w:r>
    </w:p>
    <w:p w14:paraId="1E055A9A" w14:textId="77777777" w:rsidR="005E1192" w:rsidRPr="00CC3B3F" w:rsidRDefault="007260A7" w:rsidP="00CC3B3F">
      <w:pPr>
        <w:pStyle w:val="statut1"/>
        <w:numPr>
          <w:ilvl w:val="0"/>
          <w:numId w:val="0"/>
        </w:numPr>
        <w:spacing w:line="360" w:lineRule="auto"/>
        <w:ind w:left="680" w:hanging="680"/>
        <w:jc w:val="both"/>
        <w:rPr>
          <w:color w:val="000000" w:themeColor="text1"/>
          <w:szCs w:val="24"/>
        </w:rPr>
      </w:pPr>
      <w:r w:rsidRPr="00CC3B3F">
        <w:rPr>
          <w:color w:val="000000" w:themeColor="text1"/>
          <w:szCs w:val="24"/>
        </w:rPr>
        <w:t>3.    Prowadzenie spraw kadrowo-płacowych i księgowych.</w:t>
      </w:r>
    </w:p>
    <w:p w14:paraId="4E719033" w14:textId="77777777" w:rsidR="005E1192" w:rsidRPr="0069203B" w:rsidRDefault="007260A7" w:rsidP="00611097">
      <w:pPr>
        <w:pStyle w:val="statut1"/>
        <w:numPr>
          <w:ilvl w:val="0"/>
          <w:numId w:val="0"/>
        </w:numPr>
        <w:spacing w:line="360" w:lineRule="auto"/>
        <w:jc w:val="both"/>
        <w:rPr>
          <w:szCs w:val="24"/>
        </w:rPr>
      </w:pPr>
      <w:r w:rsidRPr="0069203B">
        <w:rPr>
          <w:szCs w:val="24"/>
        </w:rPr>
        <w:t>4.    Dbanie o bezpieczeństwo uczniów i pracowników na terenie szkoły.</w:t>
      </w:r>
    </w:p>
    <w:p w14:paraId="75B5CE97" w14:textId="77777777" w:rsidR="005E1192" w:rsidRPr="0069203B" w:rsidRDefault="007260A7" w:rsidP="00611097">
      <w:pPr>
        <w:pStyle w:val="statut1"/>
        <w:numPr>
          <w:ilvl w:val="0"/>
          <w:numId w:val="0"/>
        </w:numPr>
        <w:spacing w:line="360" w:lineRule="auto"/>
        <w:ind w:left="680" w:hanging="680"/>
        <w:jc w:val="both"/>
        <w:rPr>
          <w:szCs w:val="24"/>
        </w:rPr>
      </w:pPr>
      <w:r w:rsidRPr="0069203B">
        <w:rPr>
          <w:szCs w:val="24"/>
        </w:rPr>
        <w:t>5.    Zapewnienie higienicznych warunków pobytu w szkole.</w:t>
      </w:r>
    </w:p>
    <w:p w14:paraId="5AC35D6E" w14:textId="77777777" w:rsidR="005E1192" w:rsidRPr="0069203B" w:rsidRDefault="007260A7" w:rsidP="00611097">
      <w:pPr>
        <w:pStyle w:val="statut1"/>
        <w:numPr>
          <w:ilvl w:val="0"/>
          <w:numId w:val="0"/>
        </w:numPr>
        <w:spacing w:line="360" w:lineRule="auto"/>
        <w:ind w:left="680" w:hanging="680"/>
        <w:jc w:val="both"/>
        <w:rPr>
          <w:szCs w:val="24"/>
        </w:rPr>
      </w:pPr>
      <w:r w:rsidRPr="0069203B">
        <w:rPr>
          <w:szCs w:val="24"/>
        </w:rPr>
        <w:t>6.    Wykonywanie remontów oraz zadań inwestycyjnych.</w:t>
      </w:r>
    </w:p>
    <w:p w14:paraId="13E4386E" w14:textId="77777777" w:rsidR="005E1192" w:rsidRPr="0069203B" w:rsidRDefault="007260A7" w:rsidP="00611097">
      <w:pPr>
        <w:pStyle w:val="statut1"/>
        <w:numPr>
          <w:ilvl w:val="0"/>
          <w:numId w:val="0"/>
        </w:numPr>
        <w:spacing w:line="360" w:lineRule="auto"/>
        <w:ind w:left="680" w:hanging="680"/>
        <w:jc w:val="both"/>
        <w:rPr>
          <w:szCs w:val="24"/>
        </w:rPr>
      </w:pPr>
      <w:r w:rsidRPr="0069203B">
        <w:rPr>
          <w:szCs w:val="24"/>
        </w:rPr>
        <w:t>7.    Zakup pomocy dydaktycznych i sprzętu.</w:t>
      </w:r>
    </w:p>
    <w:p w14:paraId="355583EB" w14:textId="77777777" w:rsidR="005E1192" w:rsidRPr="0069203B" w:rsidRDefault="007260A7" w:rsidP="00DA624C">
      <w:pPr>
        <w:pStyle w:val="statut1"/>
        <w:numPr>
          <w:ilvl w:val="1"/>
          <w:numId w:val="39"/>
        </w:numPr>
        <w:tabs>
          <w:tab w:val="left" w:pos="426"/>
        </w:tabs>
        <w:spacing w:line="360" w:lineRule="auto"/>
        <w:ind w:left="425" w:hanging="425"/>
        <w:jc w:val="both"/>
        <w:rPr>
          <w:szCs w:val="24"/>
        </w:rPr>
      </w:pPr>
      <w:r w:rsidRPr="0069203B">
        <w:rPr>
          <w:szCs w:val="24"/>
        </w:rPr>
        <w:t>Dozór mienia szkolnego.</w:t>
      </w:r>
    </w:p>
    <w:p w14:paraId="2CB28B70" w14:textId="77777777" w:rsidR="005E1192" w:rsidRPr="0069203B" w:rsidRDefault="007260A7" w:rsidP="00DA624C">
      <w:pPr>
        <w:pStyle w:val="statut1"/>
        <w:numPr>
          <w:ilvl w:val="1"/>
          <w:numId w:val="39"/>
        </w:numPr>
        <w:tabs>
          <w:tab w:val="left" w:pos="426"/>
        </w:tabs>
        <w:spacing w:line="360" w:lineRule="auto"/>
        <w:ind w:left="425" w:hanging="425"/>
        <w:jc w:val="both"/>
        <w:rPr>
          <w:szCs w:val="24"/>
        </w:rPr>
      </w:pPr>
      <w:r w:rsidRPr="0069203B">
        <w:rPr>
          <w:szCs w:val="24"/>
        </w:rPr>
        <w:t>Współdziałanie z nauczycielami i wspomaganie ich w realizacji zadań wychowawczo-opiekuńczych dla dobra uczniów.</w:t>
      </w:r>
    </w:p>
    <w:p w14:paraId="589C22F3" w14:textId="77777777" w:rsidR="005E1192" w:rsidRDefault="007260A7" w:rsidP="00DA624C">
      <w:pPr>
        <w:pStyle w:val="statut1"/>
        <w:numPr>
          <w:ilvl w:val="1"/>
          <w:numId w:val="39"/>
        </w:numPr>
        <w:tabs>
          <w:tab w:val="left" w:pos="426"/>
        </w:tabs>
        <w:spacing w:line="360" w:lineRule="auto"/>
        <w:ind w:left="425" w:hanging="425"/>
        <w:jc w:val="both"/>
        <w:rPr>
          <w:szCs w:val="24"/>
        </w:rPr>
      </w:pPr>
      <w:r w:rsidRPr="0069203B">
        <w:rPr>
          <w:szCs w:val="24"/>
        </w:rPr>
        <w:t>Przestrzeganie tajemnicy służbowej, nieujawnianie danych stanowiących dobra osobiste dzieci, uczniów i ich rodziców.</w:t>
      </w:r>
    </w:p>
    <w:p w14:paraId="78F5A741" w14:textId="77777777" w:rsidR="00CC3B3F" w:rsidRDefault="00CC3B3F" w:rsidP="00CC3B3F">
      <w:pPr>
        <w:pStyle w:val="statut1"/>
        <w:numPr>
          <w:ilvl w:val="0"/>
          <w:numId w:val="0"/>
        </w:numPr>
        <w:ind w:left="454" w:hanging="454"/>
      </w:pPr>
    </w:p>
    <w:p w14:paraId="6398FAED" w14:textId="77777777" w:rsidR="00CC3B3F" w:rsidRPr="0069203B" w:rsidRDefault="00CC3B3F" w:rsidP="00CC3B3F">
      <w:pPr>
        <w:pStyle w:val="statut1"/>
        <w:numPr>
          <w:ilvl w:val="0"/>
          <w:numId w:val="0"/>
        </w:numPr>
        <w:ind w:left="454" w:hanging="454"/>
      </w:pPr>
    </w:p>
    <w:p w14:paraId="7EDF3135" w14:textId="77777777" w:rsidR="005E1192" w:rsidRPr="0069203B" w:rsidRDefault="005E1192" w:rsidP="00611097">
      <w:pPr>
        <w:pStyle w:val="statut1"/>
        <w:numPr>
          <w:ilvl w:val="0"/>
          <w:numId w:val="0"/>
        </w:numPr>
        <w:spacing w:line="360" w:lineRule="auto"/>
        <w:ind w:left="680" w:hanging="680"/>
        <w:jc w:val="both"/>
        <w:rPr>
          <w:b/>
          <w:szCs w:val="24"/>
        </w:rPr>
      </w:pPr>
    </w:p>
    <w:p w14:paraId="536FB9A9" w14:textId="7CEFC6C8" w:rsidR="005E1192" w:rsidRPr="0069203B" w:rsidRDefault="006A14E2" w:rsidP="00611097">
      <w:pPr>
        <w:pStyle w:val="Zwykytekst1"/>
        <w:spacing w:line="360" w:lineRule="auto"/>
        <w:ind w:left="454"/>
        <w:jc w:val="center"/>
        <w:rPr>
          <w:rFonts w:ascii="Times New Roman" w:hAnsi="Times New Roman" w:cs="Times New Roman"/>
          <w:b/>
          <w:sz w:val="24"/>
          <w:szCs w:val="24"/>
        </w:rPr>
      </w:pPr>
      <w:r>
        <w:rPr>
          <w:rFonts w:ascii="Times New Roman" w:hAnsi="Times New Roman" w:cs="Times New Roman"/>
          <w:b/>
          <w:sz w:val="24"/>
          <w:szCs w:val="24"/>
        </w:rPr>
        <w:t>§ 3</w:t>
      </w:r>
      <w:r w:rsidR="00F43883">
        <w:rPr>
          <w:rFonts w:ascii="Times New Roman" w:hAnsi="Times New Roman" w:cs="Times New Roman"/>
          <w:b/>
          <w:sz w:val="24"/>
          <w:szCs w:val="24"/>
        </w:rPr>
        <w:t>1</w:t>
      </w:r>
    </w:p>
    <w:p w14:paraId="00326888" w14:textId="77777777" w:rsidR="00C63CEE" w:rsidRPr="0069203B" w:rsidRDefault="00C63CEE" w:rsidP="00611097">
      <w:pPr>
        <w:pStyle w:val="Zwykytekst1"/>
        <w:spacing w:line="360" w:lineRule="auto"/>
        <w:ind w:left="454"/>
        <w:jc w:val="center"/>
        <w:rPr>
          <w:rFonts w:ascii="Times New Roman" w:hAnsi="Times New Roman" w:cs="Times New Roman"/>
          <w:sz w:val="24"/>
          <w:szCs w:val="24"/>
        </w:rPr>
      </w:pPr>
    </w:p>
    <w:p w14:paraId="28E0DE9B" w14:textId="77777777" w:rsidR="005E1192" w:rsidRPr="0069203B" w:rsidRDefault="007260A7" w:rsidP="00C879E7">
      <w:pPr>
        <w:pStyle w:val="Zwykytekst1"/>
        <w:spacing w:after="240" w:line="360" w:lineRule="auto"/>
        <w:ind w:left="454"/>
        <w:jc w:val="center"/>
        <w:rPr>
          <w:rFonts w:ascii="Times New Roman" w:hAnsi="Times New Roman" w:cs="Times New Roman"/>
          <w:sz w:val="24"/>
          <w:szCs w:val="24"/>
        </w:rPr>
      </w:pPr>
      <w:r w:rsidRPr="0069203B">
        <w:rPr>
          <w:rFonts w:ascii="Times New Roman" w:hAnsi="Times New Roman" w:cs="Times New Roman"/>
          <w:b/>
          <w:sz w:val="24"/>
          <w:szCs w:val="24"/>
        </w:rPr>
        <w:t>Zadania związane z zapewnieniem bezpieczeństwa uczniom w czasie zajęć organizowanych przez szkołę</w:t>
      </w:r>
    </w:p>
    <w:p w14:paraId="55C8B8CD" w14:textId="77777777" w:rsidR="005E1192" w:rsidRPr="00CC3B3F" w:rsidRDefault="007260A7" w:rsidP="00CC3B3F">
      <w:pPr>
        <w:pStyle w:val="Zwykytekst1"/>
        <w:numPr>
          <w:ilvl w:val="0"/>
          <w:numId w:val="40"/>
        </w:numPr>
        <w:spacing w:line="360" w:lineRule="auto"/>
        <w:jc w:val="both"/>
        <w:rPr>
          <w:rFonts w:ascii="Times New Roman" w:hAnsi="Times New Roman" w:cs="Times New Roman"/>
          <w:color w:val="000000" w:themeColor="text1"/>
          <w:sz w:val="24"/>
          <w:szCs w:val="24"/>
        </w:rPr>
      </w:pPr>
      <w:r w:rsidRPr="00CC3B3F">
        <w:rPr>
          <w:rFonts w:ascii="Times New Roman" w:hAnsi="Times New Roman" w:cs="Times New Roman"/>
          <w:color w:val="000000" w:themeColor="text1"/>
          <w:sz w:val="24"/>
          <w:szCs w:val="24"/>
        </w:rPr>
        <w:t xml:space="preserve">Wszyscy pracownicy szkoły zobowiązani są do zapewnienia uczniom </w:t>
      </w:r>
      <w:r w:rsidR="00C879E7" w:rsidRPr="00CC3B3F">
        <w:rPr>
          <w:rFonts w:ascii="Times New Roman" w:hAnsi="Times New Roman" w:cs="Times New Roman"/>
          <w:color w:val="000000" w:themeColor="text1"/>
          <w:sz w:val="24"/>
          <w:szCs w:val="24"/>
        </w:rPr>
        <w:t>bezpieczeństwa</w:t>
      </w:r>
      <w:r w:rsidR="00C879E7" w:rsidRPr="00CC3B3F">
        <w:rPr>
          <w:rFonts w:ascii="Times New Roman" w:hAnsi="Times New Roman" w:cs="Times New Roman"/>
          <w:color w:val="000000" w:themeColor="text1"/>
          <w:sz w:val="24"/>
          <w:szCs w:val="24"/>
        </w:rPr>
        <w:br/>
        <w:t>w czasie zajęć (</w:t>
      </w:r>
      <w:r w:rsidRPr="00CC3B3F">
        <w:rPr>
          <w:rFonts w:ascii="Times New Roman" w:hAnsi="Times New Roman" w:cs="Times New Roman"/>
          <w:color w:val="000000" w:themeColor="text1"/>
          <w:sz w:val="24"/>
          <w:szCs w:val="24"/>
        </w:rPr>
        <w:t>zgodnie z zakresem swoich obowiązków).</w:t>
      </w:r>
    </w:p>
    <w:p w14:paraId="10666632" w14:textId="77777777" w:rsidR="00E33E56" w:rsidRPr="00CC3B3F" w:rsidRDefault="00E33E56" w:rsidP="00CC3B3F">
      <w:pPr>
        <w:pStyle w:val="Zwykytekst1"/>
        <w:numPr>
          <w:ilvl w:val="0"/>
          <w:numId w:val="40"/>
        </w:numPr>
        <w:spacing w:line="360" w:lineRule="auto"/>
        <w:jc w:val="both"/>
        <w:rPr>
          <w:rFonts w:ascii="Times New Roman" w:hAnsi="Times New Roman" w:cs="Times New Roman"/>
          <w:color w:val="000000" w:themeColor="text1"/>
          <w:sz w:val="24"/>
          <w:szCs w:val="24"/>
        </w:rPr>
      </w:pPr>
      <w:r w:rsidRPr="00CC3B3F">
        <w:rPr>
          <w:rFonts w:ascii="Times New Roman" w:hAnsi="Times New Roman" w:cs="Times New Roman"/>
          <w:color w:val="000000" w:themeColor="text1"/>
          <w:sz w:val="24"/>
          <w:szCs w:val="24"/>
        </w:rPr>
        <w:t>Zadania dyrektora:</w:t>
      </w:r>
    </w:p>
    <w:p w14:paraId="436B37D9" w14:textId="77777777" w:rsidR="00F436A3" w:rsidRPr="00CC3B3F" w:rsidRDefault="00F436A3" w:rsidP="00E445B2">
      <w:pPr>
        <w:shd w:val="clear" w:color="auto" w:fill="FFFFFF" w:themeFill="background1"/>
        <w:suppressAutoHyphens w:val="0"/>
        <w:jc w:val="both"/>
        <w:rPr>
          <w:color w:val="000000" w:themeColor="text1"/>
          <w:sz w:val="24"/>
          <w:szCs w:val="24"/>
          <w:lang w:eastAsia="pl-PL" w:bidi="ar-SA"/>
        </w:rPr>
      </w:pPr>
      <w:r w:rsidRPr="00CC3B3F">
        <w:rPr>
          <w:color w:val="000000" w:themeColor="text1"/>
          <w:sz w:val="24"/>
          <w:szCs w:val="24"/>
          <w:shd w:val="clear" w:color="auto" w:fill="F5FFF0"/>
          <w:lang w:eastAsia="pl-PL" w:bidi="ar-SA"/>
        </w:rPr>
        <w:t xml:space="preserve">           </w:t>
      </w:r>
      <w:r w:rsidRPr="00E445B2">
        <w:rPr>
          <w:color w:val="000000" w:themeColor="text1"/>
          <w:sz w:val="24"/>
          <w:szCs w:val="24"/>
          <w:shd w:val="clear" w:color="auto" w:fill="F5FFF0"/>
          <w:lang w:eastAsia="pl-PL" w:bidi="ar-SA"/>
        </w:rPr>
        <w:t>Zorganizowanie na czas oznaczony nauki zdalnej w związku z:</w:t>
      </w:r>
    </w:p>
    <w:p w14:paraId="034A55B4" w14:textId="77777777" w:rsidR="00F436A3" w:rsidRPr="00CC3B3F" w:rsidRDefault="00F436A3" w:rsidP="00CC3B3F">
      <w:pPr>
        <w:suppressAutoHyphens w:val="0"/>
        <w:spacing w:before="100" w:beforeAutospacing="1" w:after="100" w:afterAutospacing="1"/>
        <w:ind w:left="720"/>
        <w:jc w:val="both"/>
        <w:rPr>
          <w:color w:val="000000" w:themeColor="text1"/>
          <w:sz w:val="24"/>
          <w:szCs w:val="24"/>
          <w:lang w:eastAsia="pl-PL" w:bidi="ar-SA"/>
        </w:rPr>
      </w:pPr>
      <w:r w:rsidRPr="00CC3B3F">
        <w:rPr>
          <w:color w:val="000000" w:themeColor="text1"/>
          <w:sz w:val="24"/>
          <w:szCs w:val="24"/>
          <w:lang w:eastAsia="pl-PL" w:bidi="ar-SA"/>
        </w:rPr>
        <w:t>1) zagrożeniem bezpieczeństwa uczniów w związku z organizacją i przebiegiem imprez ogólnopolskich lub międzynarodowych,</w:t>
      </w:r>
    </w:p>
    <w:p w14:paraId="55C69402" w14:textId="77777777" w:rsidR="00F436A3" w:rsidRPr="00CC3B3F" w:rsidRDefault="00F436A3" w:rsidP="00CC3B3F">
      <w:pPr>
        <w:suppressAutoHyphens w:val="0"/>
        <w:spacing w:before="100" w:beforeAutospacing="1" w:after="100" w:afterAutospacing="1"/>
        <w:ind w:left="720"/>
        <w:jc w:val="both"/>
        <w:rPr>
          <w:color w:val="000000" w:themeColor="text1"/>
          <w:sz w:val="24"/>
          <w:szCs w:val="24"/>
          <w:lang w:eastAsia="pl-PL" w:bidi="ar-SA"/>
        </w:rPr>
      </w:pPr>
      <w:r w:rsidRPr="00CC3B3F">
        <w:rPr>
          <w:color w:val="000000" w:themeColor="text1"/>
          <w:sz w:val="24"/>
          <w:szCs w:val="24"/>
          <w:lang w:eastAsia="pl-PL" w:bidi="ar-SA"/>
        </w:rPr>
        <w:t xml:space="preserve">2) temperaturą zewnętrzną  w pomieszczeniach, w których są prowadzone zajęcia </w:t>
      </w:r>
      <w:r w:rsidR="00CC3B3F" w:rsidRPr="00CC3B3F">
        <w:rPr>
          <w:color w:val="000000" w:themeColor="text1"/>
          <w:sz w:val="24"/>
          <w:szCs w:val="24"/>
          <w:lang w:eastAsia="pl-PL" w:bidi="ar-SA"/>
        </w:rPr>
        <w:t xml:space="preserve">                </w:t>
      </w:r>
      <w:r w:rsidRPr="00CC3B3F">
        <w:rPr>
          <w:color w:val="000000" w:themeColor="text1"/>
          <w:sz w:val="24"/>
          <w:szCs w:val="24"/>
          <w:lang w:eastAsia="pl-PL" w:bidi="ar-SA"/>
        </w:rPr>
        <w:t>z uczniami, zagrażającej zdrowiu uczniów,</w:t>
      </w:r>
    </w:p>
    <w:p w14:paraId="7A261362" w14:textId="77777777" w:rsidR="00E32613" w:rsidRDefault="00F436A3" w:rsidP="00E32613">
      <w:pPr>
        <w:suppressAutoHyphens w:val="0"/>
        <w:spacing w:before="100" w:beforeAutospacing="1" w:after="100" w:afterAutospacing="1"/>
        <w:ind w:left="360"/>
        <w:jc w:val="both"/>
        <w:rPr>
          <w:color w:val="000000" w:themeColor="text1"/>
          <w:sz w:val="24"/>
          <w:szCs w:val="24"/>
          <w:lang w:eastAsia="pl-PL" w:bidi="ar-SA"/>
        </w:rPr>
      </w:pPr>
      <w:r w:rsidRPr="00CC3B3F">
        <w:rPr>
          <w:color w:val="000000" w:themeColor="text1"/>
          <w:sz w:val="24"/>
          <w:szCs w:val="24"/>
          <w:lang w:eastAsia="pl-PL" w:bidi="ar-SA"/>
        </w:rPr>
        <w:t xml:space="preserve">      3) zagrożenia związanego z sytuacją epidemiologiczną,</w:t>
      </w:r>
    </w:p>
    <w:p w14:paraId="46A6D837" w14:textId="4778A385" w:rsidR="00F436A3" w:rsidRPr="00CC3B3F" w:rsidRDefault="00F436A3" w:rsidP="00E32613">
      <w:pPr>
        <w:suppressAutoHyphens w:val="0"/>
        <w:spacing w:before="100" w:beforeAutospacing="1" w:after="100" w:afterAutospacing="1"/>
        <w:ind w:left="360"/>
        <w:jc w:val="both"/>
        <w:rPr>
          <w:color w:val="000000" w:themeColor="text1"/>
          <w:sz w:val="24"/>
          <w:szCs w:val="24"/>
          <w:lang w:eastAsia="pl-PL" w:bidi="ar-SA"/>
        </w:rPr>
      </w:pPr>
      <w:r w:rsidRPr="00CC3B3F">
        <w:rPr>
          <w:color w:val="000000" w:themeColor="text1"/>
          <w:sz w:val="24"/>
          <w:szCs w:val="24"/>
          <w:lang w:eastAsia="pl-PL" w:bidi="ar-SA"/>
        </w:rPr>
        <w:lastRenderedPageBreak/>
        <w:t xml:space="preserve">      4) nadzwyczajnego zdarzenia zagrażającego bezpieczeństwu lub zdrowiu uczniów innego     </w:t>
      </w:r>
      <w:r w:rsidR="00E32613">
        <w:rPr>
          <w:color w:val="000000" w:themeColor="text1"/>
          <w:sz w:val="24"/>
          <w:szCs w:val="24"/>
          <w:lang w:eastAsia="pl-PL" w:bidi="ar-SA"/>
        </w:rPr>
        <w:t xml:space="preserve"> </w:t>
      </w:r>
      <w:r w:rsidRPr="00CC3B3F">
        <w:rPr>
          <w:color w:val="000000" w:themeColor="text1"/>
          <w:sz w:val="24"/>
          <w:szCs w:val="24"/>
          <w:lang w:eastAsia="pl-PL" w:bidi="ar-SA"/>
        </w:rPr>
        <w:t>niż określone w pkt 1-3 – w przypadkach i trybie określonych w przepisach w sprawie bezpieczeństwa i higieny w publicznych i niepublicznych szkołach i placówkach.</w:t>
      </w:r>
    </w:p>
    <w:p w14:paraId="09C199DD" w14:textId="77777777" w:rsidR="005E1192" w:rsidRPr="00CC3B3F" w:rsidRDefault="007260A7" w:rsidP="00CC3B3F">
      <w:pPr>
        <w:pStyle w:val="Zwykytekst1"/>
        <w:numPr>
          <w:ilvl w:val="0"/>
          <w:numId w:val="40"/>
        </w:numPr>
        <w:spacing w:line="360" w:lineRule="auto"/>
        <w:jc w:val="both"/>
        <w:rPr>
          <w:rFonts w:ascii="Times New Roman" w:hAnsi="Times New Roman" w:cs="Times New Roman"/>
          <w:color w:val="000000" w:themeColor="text1"/>
          <w:sz w:val="24"/>
          <w:szCs w:val="24"/>
        </w:rPr>
      </w:pPr>
      <w:r w:rsidRPr="00CC3B3F">
        <w:rPr>
          <w:rFonts w:ascii="Times New Roman" w:hAnsi="Times New Roman" w:cs="Times New Roman"/>
          <w:color w:val="000000" w:themeColor="text1"/>
          <w:sz w:val="24"/>
          <w:szCs w:val="24"/>
        </w:rPr>
        <w:t>Zadania nauczycieli:</w:t>
      </w:r>
    </w:p>
    <w:p w14:paraId="63386BA1" w14:textId="77777777" w:rsidR="005E1192" w:rsidRPr="0069203B" w:rsidRDefault="007260A7" w:rsidP="00CC3B3F">
      <w:pPr>
        <w:pStyle w:val="Zwykytekst1"/>
        <w:numPr>
          <w:ilvl w:val="0"/>
          <w:numId w:val="67"/>
        </w:numPr>
        <w:tabs>
          <w:tab w:val="clear" w:pos="0"/>
          <w:tab w:val="num" w:pos="348"/>
        </w:tabs>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sumienne pełnienie dyżurów podczas przerw zgodnie z harmonogramem</w:t>
      </w:r>
      <w:r w:rsidR="00C63CEE" w:rsidRPr="0069203B">
        <w:rPr>
          <w:rFonts w:ascii="Times New Roman" w:hAnsi="Times New Roman" w:cs="Times New Roman"/>
          <w:sz w:val="24"/>
          <w:szCs w:val="24"/>
        </w:rPr>
        <w:t>;</w:t>
      </w:r>
    </w:p>
    <w:p w14:paraId="0685F01C" w14:textId="77777777" w:rsidR="005E1192" w:rsidRPr="0069203B" w:rsidRDefault="007260A7" w:rsidP="00CC3B3F">
      <w:pPr>
        <w:pStyle w:val="Zwykytekst1"/>
        <w:numPr>
          <w:ilvl w:val="0"/>
          <w:numId w:val="67"/>
        </w:numPr>
        <w:tabs>
          <w:tab w:val="clear" w:pos="0"/>
          <w:tab w:val="num" w:pos="348"/>
        </w:tabs>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punktualne rozpoczynanie i kończenie lekcji</w:t>
      </w:r>
      <w:r w:rsidR="00C63CEE" w:rsidRPr="0069203B">
        <w:rPr>
          <w:rFonts w:ascii="Times New Roman" w:hAnsi="Times New Roman" w:cs="Times New Roman"/>
          <w:sz w:val="24"/>
          <w:szCs w:val="24"/>
        </w:rPr>
        <w:t>;</w:t>
      </w:r>
    </w:p>
    <w:p w14:paraId="5B5915DF" w14:textId="77777777" w:rsidR="005E1192" w:rsidRPr="0069203B" w:rsidRDefault="007260A7" w:rsidP="00CC3B3F">
      <w:pPr>
        <w:pStyle w:val="Zwykytekst1"/>
        <w:numPr>
          <w:ilvl w:val="0"/>
          <w:numId w:val="67"/>
        </w:numPr>
        <w:tabs>
          <w:tab w:val="clear" w:pos="0"/>
          <w:tab w:val="num" w:pos="348"/>
        </w:tabs>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sprawdzenie</w:t>
      </w:r>
      <w:r w:rsidR="00C63CEE" w:rsidRPr="0069203B">
        <w:rPr>
          <w:rFonts w:ascii="Times New Roman" w:hAnsi="Times New Roman" w:cs="Times New Roman"/>
          <w:sz w:val="24"/>
          <w:szCs w:val="24"/>
        </w:rPr>
        <w:t xml:space="preserve"> (przed rozpoczęciem każdej lekcji)</w:t>
      </w:r>
      <w:r w:rsidRPr="0069203B">
        <w:rPr>
          <w:rFonts w:ascii="Times New Roman" w:hAnsi="Times New Roman" w:cs="Times New Roman"/>
          <w:sz w:val="24"/>
          <w:szCs w:val="24"/>
        </w:rPr>
        <w:t>, czy warunki panujące w klasie nie zagrażają bezpieczeństwu uczniów (stan szyb w oknach, instalacji elektrycznej, mebli szkolnych</w:t>
      </w:r>
      <w:r w:rsidR="00C63CEE" w:rsidRPr="0069203B">
        <w:rPr>
          <w:rFonts w:ascii="Times New Roman" w:hAnsi="Times New Roman" w:cs="Times New Roman"/>
          <w:sz w:val="24"/>
          <w:szCs w:val="24"/>
        </w:rPr>
        <w:t>,</w:t>
      </w:r>
      <w:r w:rsidRPr="0069203B">
        <w:rPr>
          <w:rFonts w:ascii="Times New Roman" w:hAnsi="Times New Roman" w:cs="Times New Roman"/>
          <w:sz w:val="24"/>
          <w:szCs w:val="24"/>
        </w:rPr>
        <w:t xml:space="preserve"> itp.)</w:t>
      </w:r>
      <w:r w:rsidR="00C63CEE" w:rsidRPr="0069203B">
        <w:rPr>
          <w:rFonts w:ascii="Times New Roman" w:hAnsi="Times New Roman" w:cs="Times New Roman"/>
          <w:sz w:val="24"/>
          <w:szCs w:val="24"/>
        </w:rPr>
        <w:t>;</w:t>
      </w:r>
    </w:p>
    <w:p w14:paraId="03A8F298" w14:textId="77777777" w:rsidR="005E1192" w:rsidRPr="0069203B" w:rsidRDefault="007260A7" w:rsidP="00CC3B3F">
      <w:pPr>
        <w:pStyle w:val="Zwykytekst1"/>
        <w:numPr>
          <w:ilvl w:val="0"/>
          <w:numId w:val="67"/>
        </w:numPr>
        <w:tabs>
          <w:tab w:val="clear" w:pos="0"/>
          <w:tab w:val="num" w:pos="348"/>
        </w:tabs>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niepozostawianie uczniów bez opieki w trakcie trwania lekcji</w:t>
      </w:r>
      <w:r w:rsidR="00C63CEE" w:rsidRPr="0069203B">
        <w:rPr>
          <w:rFonts w:ascii="Times New Roman" w:hAnsi="Times New Roman" w:cs="Times New Roman"/>
          <w:sz w:val="24"/>
          <w:szCs w:val="24"/>
        </w:rPr>
        <w:t>;</w:t>
      </w:r>
    </w:p>
    <w:p w14:paraId="036F57E3" w14:textId="77777777" w:rsidR="005E1192" w:rsidRPr="0069203B" w:rsidRDefault="007260A7" w:rsidP="00CC3B3F">
      <w:pPr>
        <w:pStyle w:val="Zwykytekst1"/>
        <w:numPr>
          <w:ilvl w:val="0"/>
          <w:numId w:val="67"/>
        </w:numPr>
        <w:tabs>
          <w:tab w:val="clear" w:pos="0"/>
          <w:tab w:val="num" w:pos="348"/>
        </w:tabs>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przestrzeganie przepisów BHP oraz przepisów przeciwpożarowych</w:t>
      </w:r>
      <w:r w:rsidR="00C63CEE" w:rsidRPr="0069203B">
        <w:rPr>
          <w:rFonts w:ascii="Times New Roman" w:hAnsi="Times New Roman" w:cs="Times New Roman"/>
          <w:sz w:val="24"/>
          <w:szCs w:val="24"/>
        </w:rPr>
        <w:t>;</w:t>
      </w:r>
    </w:p>
    <w:p w14:paraId="618B4873" w14:textId="77777777" w:rsidR="005E1192" w:rsidRPr="0069203B" w:rsidRDefault="007260A7" w:rsidP="00CC3B3F">
      <w:pPr>
        <w:pStyle w:val="Zwykytekst1"/>
        <w:numPr>
          <w:ilvl w:val="0"/>
          <w:numId w:val="67"/>
        </w:numPr>
        <w:tabs>
          <w:tab w:val="clear" w:pos="0"/>
          <w:tab w:val="num" w:pos="348"/>
        </w:tabs>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organizowanie wyjść i wycieczek szkolnych z uwzględnieniem zasad bezpieczeństwa uczniów określonych w przepisach szczegółowych</w:t>
      </w:r>
      <w:r w:rsidR="00C63CEE" w:rsidRPr="0069203B">
        <w:rPr>
          <w:rFonts w:ascii="Times New Roman" w:hAnsi="Times New Roman" w:cs="Times New Roman"/>
          <w:sz w:val="24"/>
          <w:szCs w:val="24"/>
        </w:rPr>
        <w:t>;</w:t>
      </w:r>
    </w:p>
    <w:p w14:paraId="37674B54" w14:textId="77777777" w:rsidR="005E1192" w:rsidRPr="0069203B" w:rsidRDefault="007260A7" w:rsidP="00CC3B3F">
      <w:pPr>
        <w:pStyle w:val="Zwykytekst1"/>
        <w:numPr>
          <w:ilvl w:val="0"/>
          <w:numId w:val="67"/>
        </w:numPr>
        <w:tabs>
          <w:tab w:val="clear" w:pos="0"/>
          <w:tab w:val="num" w:pos="348"/>
        </w:tabs>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reagowanie na sytuacje mogące stanowić zagrożenie zgodnie z obowiązującymi procedurami bezpieczeństwa</w:t>
      </w:r>
      <w:r w:rsidR="00C63CEE" w:rsidRPr="0069203B">
        <w:rPr>
          <w:rFonts w:ascii="Times New Roman" w:hAnsi="Times New Roman" w:cs="Times New Roman"/>
          <w:sz w:val="24"/>
          <w:szCs w:val="24"/>
        </w:rPr>
        <w:t>.</w:t>
      </w:r>
    </w:p>
    <w:p w14:paraId="10C1B068" w14:textId="77777777" w:rsidR="005E1192" w:rsidRPr="0069203B" w:rsidRDefault="007260A7" w:rsidP="00CC3B3F">
      <w:pPr>
        <w:pStyle w:val="Zwykytekst1"/>
        <w:numPr>
          <w:ilvl w:val="0"/>
          <w:numId w:val="40"/>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Zadania innych pracowników szkoły:</w:t>
      </w:r>
    </w:p>
    <w:p w14:paraId="719945EB" w14:textId="77777777" w:rsidR="005E1192" w:rsidRPr="0069203B" w:rsidRDefault="007260A7" w:rsidP="00CC3B3F">
      <w:pPr>
        <w:widowControl w:val="0"/>
        <w:numPr>
          <w:ilvl w:val="0"/>
          <w:numId w:val="31"/>
        </w:numPr>
        <w:tabs>
          <w:tab w:val="clear" w:pos="0"/>
          <w:tab w:val="num" w:pos="-338"/>
        </w:tabs>
        <w:spacing w:line="360" w:lineRule="auto"/>
        <w:ind w:left="1080"/>
        <w:jc w:val="both"/>
        <w:rPr>
          <w:sz w:val="24"/>
          <w:szCs w:val="24"/>
        </w:rPr>
      </w:pPr>
      <w:r w:rsidRPr="0069203B">
        <w:rPr>
          <w:sz w:val="24"/>
          <w:szCs w:val="24"/>
        </w:rPr>
        <w:t>sprawna organizacja pracy oraz sumienne wykonywanie prac i zadań wpływających na stan bezpieczeństwa uczniów</w:t>
      </w:r>
      <w:r w:rsidR="00C63CEE" w:rsidRPr="0069203B">
        <w:rPr>
          <w:sz w:val="24"/>
          <w:szCs w:val="24"/>
        </w:rPr>
        <w:t>;</w:t>
      </w:r>
    </w:p>
    <w:p w14:paraId="201C34CB" w14:textId="77777777" w:rsidR="00C63CEE" w:rsidRDefault="007260A7" w:rsidP="00CC3B3F">
      <w:pPr>
        <w:widowControl w:val="0"/>
        <w:numPr>
          <w:ilvl w:val="0"/>
          <w:numId w:val="31"/>
        </w:numPr>
        <w:tabs>
          <w:tab w:val="clear" w:pos="0"/>
          <w:tab w:val="num" w:pos="-338"/>
        </w:tabs>
        <w:spacing w:line="360" w:lineRule="auto"/>
        <w:ind w:left="1080"/>
        <w:jc w:val="both"/>
        <w:rPr>
          <w:sz w:val="24"/>
          <w:szCs w:val="24"/>
        </w:rPr>
      </w:pPr>
      <w:r w:rsidRPr="0069203B">
        <w:rPr>
          <w:sz w:val="24"/>
          <w:szCs w:val="24"/>
        </w:rPr>
        <w:t>przestrzeganie przepisów oraz zasad bezpieczeństwa i higieny pracy</w:t>
      </w:r>
      <w:r w:rsidR="00C63CEE" w:rsidRPr="0069203B">
        <w:rPr>
          <w:sz w:val="24"/>
          <w:szCs w:val="24"/>
        </w:rPr>
        <w:t>;</w:t>
      </w:r>
    </w:p>
    <w:p w14:paraId="39B0BC07" w14:textId="77777777" w:rsidR="00C63CEE" w:rsidRPr="0069203B" w:rsidRDefault="007260A7" w:rsidP="00DA624C">
      <w:pPr>
        <w:widowControl w:val="0"/>
        <w:numPr>
          <w:ilvl w:val="0"/>
          <w:numId w:val="31"/>
        </w:numPr>
        <w:tabs>
          <w:tab w:val="clear" w:pos="0"/>
          <w:tab w:val="num" w:pos="-338"/>
        </w:tabs>
        <w:spacing w:line="360" w:lineRule="auto"/>
        <w:ind w:left="1080"/>
        <w:jc w:val="both"/>
        <w:rPr>
          <w:sz w:val="24"/>
          <w:szCs w:val="24"/>
        </w:rPr>
      </w:pPr>
      <w:r w:rsidRPr="0069203B">
        <w:rPr>
          <w:sz w:val="24"/>
          <w:szCs w:val="24"/>
        </w:rPr>
        <w:t>reagowanie na wszelkie przejawy niepożądanych zachowań uczniów po</w:t>
      </w:r>
      <w:r w:rsidR="009454A9" w:rsidRPr="0069203B">
        <w:rPr>
          <w:sz w:val="24"/>
          <w:szCs w:val="24"/>
        </w:rPr>
        <w:t>przez zgłaszanie tych zachowań Dyrektorowi S</w:t>
      </w:r>
      <w:r w:rsidRPr="0069203B">
        <w:rPr>
          <w:sz w:val="24"/>
          <w:szCs w:val="24"/>
        </w:rPr>
        <w:t>zkoły lub nauczycielom</w:t>
      </w:r>
      <w:r w:rsidR="00C63CEE" w:rsidRPr="0069203B">
        <w:rPr>
          <w:sz w:val="24"/>
          <w:szCs w:val="24"/>
        </w:rPr>
        <w:t>;</w:t>
      </w:r>
    </w:p>
    <w:p w14:paraId="4C2A32FB" w14:textId="77777777" w:rsidR="00C63CEE" w:rsidRPr="0069203B" w:rsidRDefault="007260A7" w:rsidP="00DA624C">
      <w:pPr>
        <w:widowControl w:val="0"/>
        <w:numPr>
          <w:ilvl w:val="0"/>
          <w:numId w:val="31"/>
        </w:numPr>
        <w:tabs>
          <w:tab w:val="clear" w:pos="0"/>
          <w:tab w:val="num" w:pos="-338"/>
        </w:tabs>
        <w:spacing w:line="360" w:lineRule="auto"/>
        <w:ind w:left="1080"/>
        <w:jc w:val="both"/>
        <w:rPr>
          <w:sz w:val="24"/>
          <w:szCs w:val="24"/>
        </w:rPr>
      </w:pPr>
      <w:r w:rsidRPr="0069203B">
        <w:rPr>
          <w:sz w:val="24"/>
          <w:szCs w:val="24"/>
        </w:rPr>
        <w:t>odpowiedzialne pełnienie dyżurów na korytarzu na parterze, zamykanie drzwi wejściowych do szkoły na czas trwania lekcji</w:t>
      </w:r>
      <w:r w:rsidR="00C63CEE" w:rsidRPr="0069203B">
        <w:rPr>
          <w:sz w:val="24"/>
          <w:szCs w:val="24"/>
        </w:rPr>
        <w:t>;</w:t>
      </w:r>
    </w:p>
    <w:p w14:paraId="09F2AA3E" w14:textId="77777777" w:rsidR="00C63CEE" w:rsidRPr="0069203B" w:rsidRDefault="007260A7" w:rsidP="00DA624C">
      <w:pPr>
        <w:widowControl w:val="0"/>
        <w:numPr>
          <w:ilvl w:val="0"/>
          <w:numId w:val="31"/>
        </w:numPr>
        <w:tabs>
          <w:tab w:val="clear" w:pos="0"/>
          <w:tab w:val="num" w:pos="-338"/>
        </w:tabs>
        <w:spacing w:line="360" w:lineRule="auto"/>
        <w:ind w:left="1080"/>
        <w:jc w:val="both"/>
        <w:rPr>
          <w:sz w:val="24"/>
          <w:szCs w:val="24"/>
        </w:rPr>
      </w:pPr>
      <w:r w:rsidRPr="0069203B">
        <w:rPr>
          <w:sz w:val="24"/>
          <w:szCs w:val="24"/>
        </w:rPr>
        <w:t>dbanie o ład i porządek w trakcie wchodzenia i wychodzenia uczniów ze szkoły</w:t>
      </w:r>
      <w:r w:rsidR="00C63CEE" w:rsidRPr="0069203B">
        <w:rPr>
          <w:sz w:val="24"/>
          <w:szCs w:val="24"/>
        </w:rPr>
        <w:t>;</w:t>
      </w:r>
    </w:p>
    <w:p w14:paraId="3D79C4F2" w14:textId="77777777" w:rsidR="005E1192" w:rsidRDefault="007260A7" w:rsidP="00DA624C">
      <w:pPr>
        <w:widowControl w:val="0"/>
        <w:numPr>
          <w:ilvl w:val="0"/>
          <w:numId w:val="31"/>
        </w:numPr>
        <w:tabs>
          <w:tab w:val="clear" w:pos="0"/>
          <w:tab w:val="num" w:pos="-338"/>
        </w:tabs>
        <w:spacing w:after="200" w:line="360" w:lineRule="auto"/>
        <w:ind w:left="1080"/>
        <w:jc w:val="both"/>
        <w:rPr>
          <w:sz w:val="24"/>
          <w:szCs w:val="24"/>
        </w:rPr>
      </w:pPr>
      <w:r w:rsidRPr="0069203B">
        <w:rPr>
          <w:sz w:val="24"/>
          <w:szCs w:val="24"/>
        </w:rPr>
        <w:t>niewpuszczanie na teren szkoły osób nieuprawnionych.</w:t>
      </w:r>
    </w:p>
    <w:p w14:paraId="2B5399A9" w14:textId="5F3C3BC8" w:rsidR="00C21872" w:rsidRDefault="00C21872" w:rsidP="00C21872">
      <w:pPr>
        <w:widowControl w:val="0"/>
        <w:spacing w:after="200" w:line="360" w:lineRule="auto"/>
        <w:ind w:left="1080"/>
        <w:jc w:val="both"/>
        <w:rPr>
          <w:sz w:val="24"/>
          <w:szCs w:val="24"/>
        </w:rPr>
      </w:pPr>
    </w:p>
    <w:p w14:paraId="24CE6191" w14:textId="19C6D8EA" w:rsidR="00D74D1E" w:rsidRDefault="00D74D1E" w:rsidP="00C21872">
      <w:pPr>
        <w:widowControl w:val="0"/>
        <w:spacing w:after="200" w:line="360" w:lineRule="auto"/>
        <w:ind w:left="1080"/>
        <w:jc w:val="both"/>
        <w:rPr>
          <w:sz w:val="24"/>
          <w:szCs w:val="24"/>
        </w:rPr>
      </w:pPr>
    </w:p>
    <w:p w14:paraId="7C7C4EC3" w14:textId="6500CA2A" w:rsidR="00D74D1E" w:rsidRDefault="00D74D1E" w:rsidP="00C21872">
      <w:pPr>
        <w:widowControl w:val="0"/>
        <w:spacing w:after="200" w:line="360" w:lineRule="auto"/>
        <w:ind w:left="1080"/>
        <w:jc w:val="both"/>
        <w:rPr>
          <w:sz w:val="24"/>
          <w:szCs w:val="24"/>
        </w:rPr>
      </w:pPr>
    </w:p>
    <w:p w14:paraId="6A588752" w14:textId="7F0E2D59" w:rsidR="00D74D1E" w:rsidRDefault="00D74D1E" w:rsidP="00C21872">
      <w:pPr>
        <w:widowControl w:val="0"/>
        <w:spacing w:after="200" w:line="360" w:lineRule="auto"/>
        <w:ind w:left="1080"/>
        <w:jc w:val="both"/>
        <w:rPr>
          <w:sz w:val="24"/>
          <w:szCs w:val="24"/>
        </w:rPr>
      </w:pPr>
    </w:p>
    <w:p w14:paraId="5DEEBAC6" w14:textId="1B30F0E7" w:rsidR="00D74D1E" w:rsidRDefault="00D74D1E" w:rsidP="00C21872">
      <w:pPr>
        <w:widowControl w:val="0"/>
        <w:spacing w:after="200" w:line="360" w:lineRule="auto"/>
        <w:ind w:left="1080"/>
        <w:jc w:val="both"/>
        <w:rPr>
          <w:sz w:val="24"/>
          <w:szCs w:val="24"/>
        </w:rPr>
      </w:pPr>
    </w:p>
    <w:p w14:paraId="3F969C98" w14:textId="77777777" w:rsidR="00D74D1E" w:rsidRPr="0069203B" w:rsidRDefault="00D74D1E" w:rsidP="00C21872">
      <w:pPr>
        <w:widowControl w:val="0"/>
        <w:spacing w:after="200" w:line="360" w:lineRule="auto"/>
        <w:ind w:left="1080"/>
        <w:jc w:val="both"/>
        <w:rPr>
          <w:sz w:val="24"/>
          <w:szCs w:val="24"/>
        </w:rPr>
      </w:pPr>
    </w:p>
    <w:p w14:paraId="413AA8FC" w14:textId="30300D15" w:rsidR="005E1192" w:rsidRPr="0069203B" w:rsidRDefault="006A14E2" w:rsidP="00C21872">
      <w:pPr>
        <w:pStyle w:val="Zwykytekst1"/>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3</w:t>
      </w:r>
      <w:r w:rsidR="00F43883">
        <w:rPr>
          <w:rFonts w:ascii="Times New Roman" w:hAnsi="Times New Roman" w:cs="Times New Roman"/>
          <w:b/>
          <w:sz w:val="24"/>
          <w:szCs w:val="24"/>
        </w:rPr>
        <w:t>2</w:t>
      </w:r>
    </w:p>
    <w:p w14:paraId="0271950E" w14:textId="77777777" w:rsidR="00C879E7" w:rsidRPr="0069203B" w:rsidRDefault="00C879E7" w:rsidP="00611097">
      <w:pPr>
        <w:pStyle w:val="Zwykytekst1"/>
        <w:spacing w:line="360" w:lineRule="auto"/>
        <w:ind w:left="454"/>
        <w:jc w:val="center"/>
        <w:rPr>
          <w:rFonts w:ascii="Times New Roman" w:hAnsi="Times New Roman" w:cs="Times New Roman"/>
          <w:b/>
          <w:sz w:val="24"/>
          <w:szCs w:val="24"/>
        </w:rPr>
      </w:pPr>
    </w:p>
    <w:p w14:paraId="5A6FF4D4" w14:textId="77777777" w:rsidR="00D0795C" w:rsidRPr="0069203B" w:rsidRDefault="007260A7" w:rsidP="00C879E7">
      <w:pPr>
        <w:pStyle w:val="Zwykytekst1"/>
        <w:spacing w:after="240"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Stołówka szkolna</w:t>
      </w:r>
    </w:p>
    <w:p w14:paraId="14105272" w14:textId="77777777" w:rsidR="00D0795C" w:rsidRPr="0069203B" w:rsidRDefault="007260A7" w:rsidP="00DA624C">
      <w:pPr>
        <w:pStyle w:val="Zwykytekst1"/>
        <w:numPr>
          <w:ilvl w:val="0"/>
          <w:numId w:val="77"/>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 szkole funkcjonuje stołówka.</w:t>
      </w:r>
    </w:p>
    <w:p w14:paraId="51379955" w14:textId="77777777" w:rsidR="00D0795C" w:rsidRPr="0069203B" w:rsidRDefault="007260A7" w:rsidP="00DA624C">
      <w:pPr>
        <w:pStyle w:val="Zwykytekst1"/>
        <w:numPr>
          <w:ilvl w:val="0"/>
          <w:numId w:val="77"/>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Uczeń może wykupić obiady na cały miesiąc a także na dowolną liczbę dni w tygodniu.</w:t>
      </w:r>
    </w:p>
    <w:p w14:paraId="5D023B60" w14:textId="77777777" w:rsidR="00D0795C" w:rsidRPr="0069203B" w:rsidRDefault="007260A7" w:rsidP="00DA624C">
      <w:pPr>
        <w:pStyle w:val="Zwykytekst1"/>
        <w:numPr>
          <w:ilvl w:val="0"/>
          <w:numId w:val="77"/>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Koszt obiadu ustala się na cały rok szkolny według zasad określonych w umowie zawartej pomiędzy firmą zewnętrzną a Dyrektorem Szkoły.</w:t>
      </w:r>
    </w:p>
    <w:p w14:paraId="39ACC87D" w14:textId="77777777" w:rsidR="005E1192" w:rsidRDefault="007260A7" w:rsidP="00DA624C">
      <w:pPr>
        <w:pStyle w:val="Zwykytekst1"/>
        <w:numPr>
          <w:ilvl w:val="0"/>
          <w:numId w:val="77"/>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Obiady wydawane są w godzinach ustalonych w danym roku szkolnym.</w:t>
      </w:r>
    </w:p>
    <w:p w14:paraId="34942B7E" w14:textId="77777777" w:rsidR="00CC3B3F" w:rsidRPr="0069203B" w:rsidRDefault="00CC3B3F" w:rsidP="00CC3B3F">
      <w:pPr>
        <w:pStyle w:val="Zwykytekst1"/>
        <w:spacing w:line="360" w:lineRule="auto"/>
        <w:jc w:val="both"/>
        <w:rPr>
          <w:rFonts w:ascii="Times New Roman" w:hAnsi="Times New Roman" w:cs="Times New Roman"/>
          <w:sz w:val="24"/>
          <w:szCs w:val="24"/>
        </w:rPr>
      </w:pPr>
    </w:p>
    <w:p w14:paraId="33555093" w14:textId="77777777" w:rsidR="005E1192" w:rsidRPr="0069203B" w:rsidRDefault="00C21872" w:rsidP="00611097">
      <w:pPr>
        <w:pageBreakBefore/>
        <w:suppressAutoHyphens w:val="0"/>
        <w:spacing w:line="360" w:lineRule="auto"/>
        <w:jc w:val="center"/>
        <w:rPr>
          <w:sz w:val="24"/>
          <w:szCs w:val="24"/>
        </w:rPr>
      </w:pPr>
      <w:r w:rsidRPr="0069203B">
        <w:rPr>
          <w:b/>
          <w:sz w:val="24"/>
          <w:szCs w:val="24"/>
        </w:rPr>
        <w:lastRenderedPageBreak/>
        <w:t>ROZDZIAŁ</w:t>
      </w:r>
      <w:r w:rsidR="007260A7" w:rsidRPr="0069203B">
        <w:rPr>
          <w:b/>
          <w:sz w:val="24"/>
          <w:szCs w:val="24"/>
        </w:rPr>
        <w:t xml:space="preserve"> VI</w:t>
      </w:r>
    </w:p>
    <w:p w14:paraId="6B00DC09" w14:textId="77777777" w:rsidR="005E1192" w:rsidRPr="0069203B" w:rsidRDefault="005E1192" w:rsidP="00611097">
      <w:pPr>
        <w:pStyle w:val="Zwykytekst1"/>
        <w:spacing w:line="360" w:lineRule="auto"/>
        <w:jc w:val="center"/>
        <w:rPr>
          <w:rFonts w:ascii="Times New Roman" w:hAnsi="Times New Roman" w:cs="Times New Roman"/>
          <w:b/>
          <w:sz w:val="24"/>
          <w:szCs w:val="24"/>
        </w:rPr>
      </w:pPr>
    </w:p>
    <w:p w14:paraId="1B062DCC" w14:textId="77777777" w:rsidR="005E1192" w:rsidRPr="0069203B" w:rsidRDefault="007260A7" w:rsidP="0061109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sz w:val="24"/>
          <w:szCs w:val="24"/>
        </w:rPr>
        <w:t>UCZNIOWIE SZKOŁY</w:t>
      </w:r>
    </w:p>
    <w:p w14:paraId="5717AD92" w14:textId="77777777" w:rsidR="005E1192" w:rsidRPr="0069203B" w:rsidRDefault="005E1192" w:rsidP="00611097">
      <w:pPr>
        <w:pStyle w:val="Zwykytekst1"/>
        <w:spacing w:line="360" w:lineRule="auto"/>
        <w:jc w:val="center"/>
        <w:rPr>
          <w:rFonts w:ascii="Times New Roman" w:hAnsi="Times New Roman" w:cs="Times New Roman"/>
          <w:b/>
          <w:sz w:val="24"/>
          <w:szCs w:val="24"/>
        </w:rPr>
      </w:pPr>
    </w:p>
    <w:p w14:paraId="426A984D" w14:textId="528BC039" w:rsidR="005E1192" w:rsidRPr="0069203B" w:rsidRDefault="006A14E2" w:rsidP="00611097">
      <w:pPr>
        <w:pStyle w:val="Zwykytekst1"/>
        <w:spacing w:line="360" w:lineRule="auto"/>
        <w:jc w:val="center"/>
        <w:rPr>
          <w:rFonts w:ascii="Times New Roman" w:hAnsi="Times New Roman" w:cs="Times New Roman"/>
          <w:sz w:val="24"/>
          <w:szCs w:val="24"/>
        </w:rPr>
      </w:pPr>
      <w:r>
        <w:rPr>
          <w:rFonts w:ascii="Times New Roman" w:hAnsi="Times New Roman" w:cs="Times New Roman"/>
          <w:b/>
          <w:sz w:val="24"/>
          <w:szCs w:val="24"/>
        </w:rPr>
        <w:t>§ 3</w:t>
      </w:r>
      <w:r w:rsidR="00F43883">
        <w:rPr>
          <w:rFonts w:ascii="Times New Roman" w:hAnsi="Times New Roman" w:cs="Times New Roman"/>
          <w:b/>
          <w:sz w:val="24"/>
          <w:szCs w:val="24"/>
        </w:rPr>
        <w:t>3</w:t>
      </w:r>
    </w:p>
    <w:p w14:paraId="0E6188C9" w14:textId="77777777" w:rsidR="00C879E7" w:rsidRPr="0069203B" w:rsidRDefault="00C879E7" w:rsidP="00611097">
      <w:pPr>
        <w:pStyle w:val="Zwykytekst1"/>
        <w:spacing w:line="360" w:lineRule="auto"/>
        <w:jc w:val="center"/>
        <w:rPr>
          <w:rFonts w:ascii="Times New Roman" w:hAnsi="Times New Roman" w:cs="Times New Roman"/>
          <w:b/>
          <w:sz w:val="24"/>
          <w:szCs w:val="24"/>
        </w:rPr>
      </w:pPr>
    </w:p>
    <w:p w14:paraId="4EC92D15" w14:textId="77777777" w:rsidR="005E1192" w:rsidRPr="0069203B" w:rsidRDefault="007260A7" w:rsidP="00C879E7">
      <w:pPr>
        <w:pStyle w:val="Zwykytekst1"/>
        <w:spacing w:after="240" w:line="360" w:lineRule="auto"/>
        <w:jc w:val="center"/>
        <w:rPr>
          <w:rFonts w:ascii="Times New Roman" w:hAnsi="Times New Roman" w:cs="Times New Roman"/>
          <w:sz w:val="24"/>
          <w:szCs w:val="24"/>
        </w:rPr>
      </w:pPr>
      <w:r w:rsidRPr="0069203B">
        <w:rPr>
          <w:rFonts w:ascii="Times New Roman" w:hAnsi="Times New Roman" w:cs="Times New Roman"/>
          <w:b/>
          <w:sz w:val="24"/>
          <w:szCs w:val="24"/>
        </w:rPr>
        <w:t>Rekrutacja</w:t>
      </w:r>
    </w:p>
    <w:p w14:paraId="16D362F6" w14:textId="77777777" w:rsidR="005E1192" w:rsidRPr="0069203B" w:rsidRDefault="007260A7" w:rsidP="00DA624C">
      <w:pPr>
        <w:pStyle w:val="Zwykytekst1"/>
        <w:numPr>
          <w:ilvl w:val="0"/>
          <w:numId w:val="6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Rekrutacja prowadzona jest na zasadach określonych przez obowiązujące rozporządzenie Ministra Edukacji </w:t>
      </w:r>
      <w:r w:rsidR="009B65EC">
        <w:rPr>
          <w:rFonts w:ascii="Times New Roman" w:hAnsi="Times New Roman" w:cs="Times New Roman"/>
          <w:sz w:val="24"/>
          <w:szCs w:val="24"/>
        </w:rPr>
        <w:t>i Nauki</w:t>
      </w:r>
      <w:r w:rsidRPr="0069203B">
        <w:rPr>
          <w:rFonts w:ascii="Times New Roman" w:hAnsi="Times New Roman" w:cs="Times New Roman"/>
          <w:sz w:val="24"/>
          <w:szCs w:val="24"/>
        </w:rPr>
        <w:t xml:space="preserve"> w sprawie przeprowadzania postępowania rekrutacyjnego oraz postępowania uzupełniającego do publicznych przedszkoli, szkół i placówek.</w:t>
      </w:r>
    </w:p>
    <w:p w14:paraId="46883329" w14:textId="77777777" w:rsidR="005E1192" w:rsidRPr="0069203B" w:rsidRDefault="005E1192" w:rsidP="00611097">
      <w:pPr>
        <w:pStyle w:val="Zwykytekst1"/>
        <w:spacing w:line="360" w:lineRule="auto"/>
        <w:jc w:val="both"/>
        <w:rPr>
          <w:rFonts w:ascii="Times New Roman" w:hAnsi="Times New Roman" w:cs="Times New Roman"/>
          <w:sz w:val="24"/>
          <w:szCs w:val="24"/>
        </w:rPr>
      </w:pPr>
    </w:p>
    <w:p w14:paraId="721F83C8" w14:textId="77777777" w:rsidR="005E1192" w:rsidRPr="0069203B" w:rsidRDefault="007260A7" w:rsidP="00DA624C">
      <w:pPr>
        <w:pStyle w:val="Zwykytekst1"/>
        <w:numPr>
          <w:ilvl w:val="0"/>
          <w:numId w:val="61"/>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Szczegółowe zasady działalności komisji do spraw rekrutacji i postępowania odwoławczego określa zarządzenie Dyrektora Szkoły.</w:t>
      </w:r>
    </w:p>
    <w:p w14:paraId="3E0F9255" w14:textId="77777777" w:rsidR="005E2AD4" w:rsidRPr="0069203B" w:rsidRDefault="005E2AD4" w:rsidP="005E2AD4">
      <w:pPr>
        <w:pStyle w:val="Akapitzlist"/>
        <w:rPr>
          <w:sz w:val="24"/>
          <w:szCs w:val="24"/>
        </w:rPr>
      </w:pPr>
    </w:p>
    <w:p w14:paraId="766D9853" w14:textId="77777777" w:rsidR="005E1192" w:rsidRPr="0069203B" w:rsidRDefault="005E1192" w:rsidP="000C7839">
      <w:pPr>
        <w:pStyle w:val="Zwykytekst1"/>
        <w:spacing w:line="360" w:lineRule="auto"/>
        <w:jc w:val="both"/>
        <w:rPr>
          <w:rFonts w:ascii="Times New Roman" w:hAnsi="Times New Roman" w:cs="Times New Roman"/>
          <w:sz w:val="24"/>
          <w:szCs w:val="24"/>
        </w:rPr>
      </w:pPr>
    </w:p>
    <w:p w14:paraId="040941BE" w14:textId="5A10CDDA" w:rsidR="005E1192" w:rsidRPr="0069203B" w:rsidRDefault="006A14E2" w:rsidP="00611097">
      <w:pPr>
        <w:pStyle w:val="Zwykytekst1"/>
        <w:spacing w:line="360" w:lineRule="auto"/>
        <w:jc w:val="center"/>
        <w:rPr>
          <w:rFonts w:ascii="Times New Roman" w:hAnsi="Times New Roman" w:cs="Times New Roman"/>
          <w:sz w:val="24"/>
          <w:szCs w:val="24"/>
        </w:rPr>
      </w:pPr>
      <w:r>
        <w:rPr>
          <w:rFonts w:ascii="Times New Roman" w:hAnsi="Times New Roman" w:cs="Times New Roman"/>
          <w:b/>
          <w:sz w:val="24"/>
          <w:szCs w:val="24"/>
        </w:rPr>
        <w:t>§ 3</w:t>
      </w:r>
      <w:r w:rsidR="00F43883">
        <w:rPr>
          <w:rFonts w:ascii="Times New Roman" w:hAnsi="Times New Roman" w:cs="Times New Roman"/>
          <w:b/>
          <w:sz w:val="24"/>
          <w:szCs w:val="24"/>
        </w:rPr>
        <w:t>4</w:t>
      </w:r>
    </w:p>
    <w:p w14:paraId="722BC839" w14:textId="77777777" w:rsidR="005E1192" w:rsidRPr="0069203B" w:rsidRDefault="005E1192" w:rsidP="00611097">
      <w:pPr>
        <w:pStyle w:val="Zwykytekst1"/>
        <w:spacing w:line="360" w:lineRule="auto"/>
        <w:ind w:left="720"/>
        <w:jc w:val="both"/>
        <w:rPr>
          <w:rFonts w:ascii="Times New Roman" w:hAnsi="Times New Roman" w:cs="Times New Roman"/>
          <w:b/>
          <w:sz w:val="24"/>
          <w:szCs w:val="24"/>
        </w:rPr>
      </w:pPr>
    </w:p>
    <w:p w14:paraId="14AD2760" w14:textId="77777777" w:rsidR="00D0795C" w:rsidRPr="0069203B" w:rsidRDefault="007260A7" w:rsidP="00C879E7">
      <w:pPr>
        <w:pStyle w:val="Zwykytekst1"/>
        <w:spacing w:after="240"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Ogólne założenia w sprawie warunków oceniania, klasyfikowania i promowania uczniów.</w:t>
      </w:r>
    </w:p>
    <w:p w14:paraId="51CC3A4F" w14:textId="77777777" w:rsidR="00CE3294" w:rsidRPr="0069203B" w:rsidRDefault="00CE3294" w:rsidP="00CC3B3F">
      <w:pPr>
        <w:pStyle w:val="Zwykytekst1"/>
        <w:numPr>
          <w:ilvl w:val="0"/>
          <w:numId w:val="78"/>
        </w:numPr>
        <w:tabs>
          <w:tab w:val="left" w:pos="1440"/>
          <w:tab w:val="left" w:pos="1788"/>
        </w:tabs>
        <w:spacing w:line="360" w:lineRule="auto"/>
        <w:ind w:left="360"/>
        <w:jc w:val="both"/>
        <w:rPr>
          <w:rFonts w:ascii="Times New Roman" w:hAnsi="Times New Roman" w:cs="Times New Roman"/>
          <w:sz w:val="24"/>
          <w:szCs w:val="24"/>
        </w:rPr>
      </w:pPr>
      <w:r w:rsidRPr="0069203B">
        <w:rPr>
          <w:rFonts w:ascii="Times New Roman" w:hAnsi="Times New Roman" w:cs="Times New Roman"/>
          <w:sz w:val="24"/>
          <w:szCs w:val="24"/>
        </w:rPr>
        <w:t>Ocenianiu podlegają:</w:t>
      </w:r>
    </w:p>
    <w:p w14:paraId="22E5B787" w14:textId="77777777" w:rsidR="00CE3294" w:rsidRPr="0069203B" w:rsidRDefault="00CE3294" w:rsidP="00CC3B3F">
      <w:pPr>
        <w:pStyle w:val="Zwykytekst1"/>
        <w:numPr>
          <w:ilvl w:val="2"/>
          <w:numId w:val="39"/>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osiągnięcia edukacyjne ucznia;</w:t>
      </w:r>
    </w:p>
    <w:p w14:paraId="61BE6CD0" w14:textId="77777777" w:rsidR="00CE3294" w:rsidRPr="0069203B" w:rsidRDefault="00CE3294" w:rsidP="00CC3B3F">
      <w:pPr>
        <w:pStyle w:val="Zwykytekst1"/>
        <w:numPr>
          <w:ilvl w:val="2"/>
          <w:numId w:val="39"/>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zachowanie ucznia.</w:t>
      </w:r>
    </w:p>
    <w:p w14:paraId="61615F4C" w14:textId="77777777" w:rsidR="001105E2" w:rsidRPr="0069203B" w:rsidRDefault="007260A7" w:rsidP="00CC3B3F">
      <w:pPr>
        <w:pStyle w:val="Zwykytekst1"/>
        <w:numPr>
          <w:ilvl w:val="0"/>
          <w:numId w:val="78"/>
        </w:numPr>
        <w:tabs>
          <w:tab w:val="left" w:pos="1440"/>
          <w:tab w:val="left" w:pos="1788"/>
        </w:tabs>
        <w:spacing w:line="360" w:lineRule="auto"/>
        <w:ind w:left="360"/>
        <w:jc w:val="both"/>
        <w:rPr>
          <w:rFonts w:ascii="Times New Roman" w:hAnsi="Times New Roman" w:cs="Times New Roman"/>
          <w:sz w:val="24"/>
          <w:szCs w:val="24"/>
        </w:rPr>
      </w:pPr>
      <w:r w:rsidRPr="0069203B">
        <w:rPr>
          <w:rFonts w:ascii="Times New Roman" w:hAnsi="Times New Roman" w:cs="Times New Roman"/>
          <w:sz w:val="24"/>
          <w:szCs w:val="24"/>
        </w:rPr>
        <w:t>Ocenianie osiągnięć edukacyjnych ucznia polega na rozpoznawaniu przez nauczycieli poziomu</w:t>
      </w:r>
      <w:r w:rsidRPr="0069203B">
        <w:rPr>
          <w:rFonts w:ascii="Times New Roman" w:hAnsi="Times New Roman" w:cs="Times New Roman"/>
          <w:sz w:val="24"/>
          <w:szCs w:val="24"/>
        </w:rPr>
        <w:br/>
        <w:t xml:space="preserve">i postępów w opanowaniu wiadomości i umiejętności w stosunku do wymagań edukacyjnych wynikających z podstawy programowej określonych w odrębnych przepisach oraz wymagań edukacyjnych wynikających z realizowanych w szkole programów nauczania. </w:t>
      </w:r>
    </w:p>
    <w:p w14:paraId="6F91CA7C" w14:textId="77777777" w:rsidR="007C5B46" w:rsidRPr="0069203B" w:rsidRDefault="007C5B46" w:rsidP="00CC3B3F">
      <w:pPr>
        <w:pStyle w:val="Zwykytekst1"/>
        <w:numPr>
          <w:ilvl w:val="0"/>
          <w:numId w:val="78"/>
        </w:numPr>
        <w:tabs>
          <w:tab w:val="left" w:pos="1440"/>
          <w:tab w:val="left" w:pos="1788"/>
        </w:tabs>
        <w:spacing w:line="360" w:lineRule="auto"/>
        <w:ind w:left="360"/>
        <w:jc w:val="both"/>
        <w:rPr>
          <w:rFonts w:ascii="Times New Roman" w:hAnsi="Times New Roman" w:cs="Times New Roman"/>
          <w:sz w:val="24"/>
          <w:szCs w:val="24"/>
        </w:rPr>
      </w:pPr>
      <w:r w:rsidRPr="0069203B">
        <w:rPr>
          <w:rFonts w:ascii="Times New Roman" w:hAnsi="Times New Roman" w:cs="Times New Roman"/>
          <w:sz w:val="24"/>
          <w:szCs w:val="24"/>
        </w:rPr>
        <w:t xml:space="preserve">Ocenianie osiągnięć edukacyjnych i zachowania ucznia odbywa się </w:t>
      </w:r>
      <w:r w:rsidR="000C7839" w:rsidRPr="0069203B">
        <w:rPr>
          <w:rFonts w:ascii="Times New Roman" w:hAnsi="Times New Roman" w:cs="Times New Roman"/>
          <w:sz w:val="24"/>
          <w:szCs w:val="24"/>
        </w:rPr>
        <w:t>zgodnie z zasadami</w:t>
      </w:r>
      <w:r w:rsidRPr="0069203B">
        <w:rPr>
          <w:rFonts w:ascii="Times New Roman" w:hAnsi="Times New Roman" w:cs="Times New Roman"/>
          <w:sz w:val="24"/>
          <w:szCs w:val="24"/>
        </w:rPr>
        <w:t xml:space="preserve"> wewnątrzszkolnego </w:t>
      </w:r>
      <w:r w:rsidR="003E2170">
        <w:rPr>
          <w:rFonts w:ascii="Times New Roman" w:hAnsi="Times New Roman" w:cs="Times New Roman"/>
          <w:sz w:val="24"/>
          <w:szCs w:val="24"/>
        </w:rPr>
        <w:t xml:space="preserve">systemu </w:t>
      </w:r>
      <w:r w:rsidRPr="0069203B">
        <w:rPr>
          <w:rFonts w:ascii="Times New Roman" w:hAnsi="Times New Roman" w:cs="Times New Roman"/>
          <w:sz w:val="24"/>
          <w:szCs w:val="24"/>
        </w:rPr>
        <w:t>oceniania.</w:t>
      </w:r>
    </w:p>
    <w:p w14:paraId="4711FC1F" w14:textId="77777777" w:rsidR="005E1192" w:rsidRPr="0069203B" w:rsidRDefault="007260A7" w:rsidP="00CC3B3F">
      <w:pPr>
        <w:pStyle w:val="Zwykytekst1"/>
        <w:numPr>
          <w:ilvl w:val="0"/>
          <w:numId w:val="78"/>
        </w:numPr>
        <w:tabs>
          <w:tab w:val="left" w:pos="1440"/>
          <w:tab w:val="left" w:pos="1788"/>
        </w:tabs>
        <w:spacing w:line="360" w:lineRule="auto"/>
        <w:ind w:left="360"/>
        <w:jc w:val="both"/>
        <w:rPr>
          <w:rFonts w:ascii="Times New Roman" w:hAnsi="Times New Roman" w:cs="Times New Roman"/>
          <w:sz w:val="24"/>
          <w:szCs w:val="24"/>
        </w:rPr>
      </w:pPr>
      <w:r w:rsidRPr="0069203B">
        <w:rPr>
          <w:rFonts w:ascii="Times New Roman" w:hAnsi="Times New Roman" w:cs="Times New Roman"/>
          <w:sz w:val="24"/>
          <w:szCs w:val="24"/>
        </w:rPr>
        <w:t>Ocenianie ma na celu:</w:t>
      </w:r>
    </w:p>
    <w:p w14:paraId="1801FB85" w14:textId="77777777" w:rsidR="00D0795C" w:rsidRPr="0069203B" w:rsidRDefault="007260A7" w:rsidP="00CC3B3F">
      <w:pPr>
        <w:pStyle w:val="Zwykytekst1"/>
        <w:numPr>
          <w:ilvl w:val="0"/>
          <w:numId w:val="53"/>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informowanie ucznia o poziomie jego osiągnięć eduk</w:t>
      </w:r>
      <w:r w:rsidR="00D0795C" w:rsidRPr="0069203B">
        <w:rPr>
          <w:rFonts w:ascii="Times New Roman" w:hAnsi="Times New Roman" w:cs="Times New Roman"/>
          <w:sz w:val="24"/>
          <w:szCs w:val="24"/>
        </w:rPr>
        <w:t>acyjnych i jego zachowaniu oraz</w:t>
      </w:r>
    </w:p>
    <w:p w14:paraId="1F1AD105" w14:textId="77777777" w:rsidR="005E1192" w:rsidRPr="0069203B" w:rsidRDefault="007260A7" w:rsidP="00CC3B3F">
      <w:pPr>
        <w:pStyle w:val="Zwykytekst1"/>
        <w:tabs>
          <w:tab w:val="left" w:pos="1440"/>
          <w:tab w:val="left" w:pos="1788"/>
        </w:tabs>
        <w:spacing w:line="360" w:lineRule="auto"/>
        <w:ind w:left="780"/>
        <w:jc w:val="both"/>
        <w:rPr>
          <w:rFonts w:ascii="Times New Roman" w:hAnsi="Times New Roman" w:cs="Times New Roman"/>
          <w:sz w:val="24"/>
          <w:szCs w:val="24"/>
        </w:rPr>
      </w:pPr>
      <w:r w:rsidRPr="0069203B">
        <w:rPr>
          <w:rFonts w:ascii="Times New Roman" w:hAnsi="Times New Roman" w:cs="Times New Roman"/>
          <w:sz w:val="24"/>
          <w:szCs w:val="24"/>
        </w:rPr>
        <w:t>o postępach w tym zakresie</w:t>
      </w:r>
      <w:r w:rsidR="00D0795C" w:rsidRPr="0069203B">
        <w:rPr>
          <w:rFonts w:ascii="Times New Roman" w:hAnsi="Times New Roman" w:cs="Times New Roman"/>
          <w:sz w:val="24"/>
          <w:szCs w:val="24"/>
        </w:rPr>
        <w:t>;</w:t>
      </w:r>
    </w:p>
    <w:p w14:paraId="62D16D07" w14:textId="77777777" w:rsidR="005E1192" w:rsidRDefault="007260A7" w:rsidP="00CC3B3F">
      <w:pPr>
        <w:pStyle w:val="Zwykytekst1"/>
        <w:numPr>
          <w:ilvl w:val="0"/>
          <w:numId w:val="53"/>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udzielanie uczniowi pomocy w nauce poprzez przekazanie uczniowi informacji o tym, co zrobił dobrze i jak powinien się dalej uczyć</w:t>
      </w:r>
      <w:r w:rsidR="00D0795C" w:rsidRPr="0069203B">
        <w:rPr>
          <w:rFonts w:ascii="Times New Roman" w:hAnsi="Times New Roman" w:cs="Times New Roman"/>
          <w:sz w:val="24"/>
          <w:szCs w:val="24"/>
        </w:rPr>
        <w:t>;</w:t>
      </w:r>
    </w:p>
    <w:p w14:paraId="175098EF" w14:textId="77777777" w:rsidR="00CC3B3F" w:rsidRPr="0069203B" w:rsidRDefault="00CC3B3F" w:rsidP="00CC3B3F">
      <w:pPr>
        <w:pStyle w:val="Zwykytekst1"/>
        <w:tabs>
          <w:tab w:val="left" w:pos="1440"/>
          <w:tab w:val="left" w:pos="1788"/>
        </w:tabs>
        <w:spacing w:line="360" w:lineRule="auto"/>
        <w:jc w:val="both"/>
        <w:rPr>
          <w:rFonts w:ascii="Times New Roman" w:hAnsi="Times New Roman" w:cs="Times New Roman"/>
          <w:sz w:val="24"/>
          <w:szCs w:val="24"/>
        </w:rPr>
      </w:pPr>
    </w:p>
    <w:p w14:paraId="0A07D82D" w14:textId="77777777" w:rsidR="005E1192" w:rsidRPr="0069203B" w:rsidRDefault="007260A7" w:rsidP="00DA624C">
      <w:pPr>
        <w:pStyle w:val="Zwykytekst1"/>
        <w:numPr>
          <w:ilvl w:val="0"/>
          <w:numId w:val="53"/>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lastRenderedPageBreak/>
        <w:t>udzielanie wskazówek do samodzielnego planowania własnego rozwoju</w:t>
      </w:r>
      <w:r w:rsidR="00D0795C" w:rsidRPr="0069203B">
        <w:rPr>
          <w:rFonts w:ascii="Times New Roman" w:hAnsi="Times New Roman" w:cs="Times New Roman"/>
          <w:sz w:val="24"/>
          <w:szCs w:val="24"/>
        </w:rPr>
        <w:t>;</w:t>
      </w:r>
    </w:p>
    <w:p w14:paraId="69FCF788" w14:textId="77777777" w:rsidR="005E1192" w:rsidRPr="0069203B" w:rsidRDefault="007260A7" w:rsidP="00DA624C">
      <w:pPr>
        <w:pStyle w:val="Zwykytekst1"/>
        <w:numPr>
          <w:ilvl w:val="0"/>
          <w:numId w:val="53"/>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motywowanie ucznia do dalszych postępów w nauce i zachowaniu</w:t>
      </w:r>
      <w:r w:rsidR="00D0795C" w:rsidRPr="0069203B">
        <w:rPr>
          <w:rFonts w:ascii="Times New Roman" w:hAnsi="Times New Roman" w:cs="Times New Roman"/>
          <w:sz w:val="24"/>
          <w:szCs w:val="24"/>
        </w:rPr>
        <w:t>;</w:t>
      </w:r>
    </w:p>
    <w:p w14:paraId="28B11DA9" w14:textId="77777777" w:rsidR="007C5B46" w:rsidRPr="0069203B" w:rsidRDefault="007260A7" w:rsidP="00DA624C">
      <w:pPr>
        <w:pStyle w:val="Zwykytekst1"/>
        <w:numPr>
          <w:ilvl w:val="0"/>
          <w:numId w:val="53"/>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dostarczanie rodzicom i nauczycielom informacji o p</w:t>
      </w:r>
      <w:r w:rsidR="00D0795C" w:rsidRPr="0069203B">
        <w:rPr>
          <w:rFonts w:ascii="Times New Roman" w:hAnsi="Times New Roman" w:cs="Times New Roman"/>
          <w:sz w:val="24"/>
          <w:szCs w:val="24"/>
        </w:rPr>
        <w:t>ostępach i trudnościach w nauce</w:t>
      </w:r>
      <w:r w:rsidR="00D0795C" w:rsidRPr="0069203B">
        <w:rPr>
          <w:rFonts w:ascii="Times New Roman" w:hAnsi="Times New Roman" w:cs="Times New Roman"/>
          <w:sz w:val="24"/>
          <w:szCs w:val="24"/>
        </w:rPr>
        <w:br/>
      </w:r>
      <w:r w:rsidRPr="0069203B">
        <w:rPr>
          <w:rFonts w:ascii="Times New Roman" w:hAnsi="Times New Roman" w:cs="Times New Roman"/>
          <w:sz w:val="24"/>
          <w:szCs w:val="24"/>
        </w:rPr>
        <w:t>i zachowaniu ucznia oraz o szczególnych uzdolnieniach ucznia</w:t>
      </w:r>
      <w:r w:rsidR="00D0795C" w:rsidRPr="0069203B">
        <w:rPr>
          <w:rFonts w:ascii="Times New Roman" w:hAnsi="Times New Roman" w:cs="Times New Roman"/>
          <w:sz w:val="24"/>
          <w:szCs w:val="24"/>
        </w:rPr>
        <w:t>;</w:t>
      </w:r>
    </w:p>
    <w:p w14:paraId="2DCB9C89" w14:textId="77777777" w:rsidR="005E1192" w:rsidRPr="0069203B" w:rsidRDefault="007260A7" w:rsidP="00DA624C">
      <w:pPr>
        <w:pStyle w:val="Zwykytekst1"/>
        <w:numPr>
          <w:ilvl w:val="0"/>
          <w:numId w:val="53"/>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umożliwienie nauczycielom doskonalenia organizacji i metod pracy dydaktyczno-wychowawczej.</w:t>
      </w:r>
    </w:p>
    <w:p w14:paraId="7740F9D3" w14:textId="77777777" w:rsidR="005E1192" w:rsidRPr="0069203B"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 ocenianiu wykorzystywane są różnorodne sposoby sprawdzania osiągnięć szkolnych ucznia.</w:t>
      </w:r>
    </w:p>
    <w:p w14:paraId="12BD0D7D" w14:textId="77777777" w:rsidR="005E1192" w:rsidRPr="0069203B"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Przy ustalaniu oceny z wychowania fizycznego,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79BB355F" w14:textId="77777777" w:rsidR="005E1192" w:rsidRPr="00CC3B3F"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color w:val="000000" w:themeColor="text1"/>
          <w:sz w:val="24"/>
          <w:szCs w:val="24"/>
        </w:rPr>
      </w:pPr>
      <w:r w:rsidRPr="0069203B">
        <w:rPr>
          <w:rFonts w:ascii="Times New Roman" w:hAnsi="Times New Roman" w:cs="Times New Roman"/>
          <w:sz w:val="24"/>
          <w:szCs w:val="24"/>
        </w:rPr>
        <w:t xml:space="preserve">Dyrektor szkoły zwalnia ucznia z wykonywania określonych ćwiczeń fizycznych na zajęciach wychowania fizycznego, na podstawie opinii o ograniczonych możliwościach wykonywania przez ucznia tych ćwiczeń wydanej </w:t>
      </w:r>
      <w:r w:rsidRPr="00CC3B3F">
        <w:rPr>
          <w:rFonts w:ascii="Times New Roman" w:hAnsi="Times New Roman" w:cs="Times New Roman"/>
          <w:color w:val="000000" w:themeColor="text1"/>
          <w:sz w:val="24"/>
          <w:szCs w:val="24"/>
        </w:rPr>
        <w:t>przez lekarza</w:t>
      </w:r>
      <w:r w:rsidR="009B65EC" w:rsidRPr="00CC3B3F">
        <w:rPr>
          <w:rFonts w:ascii="Times New Roman" w:hAnsi="Times New Roman" w:cs="Times New Roman"/>
          <w:color w:val="000000" w:themeColor="text1"/>
          <w:sz w:val="24"/>
          <w:szCs w:val="24"/>
        </w:rPr>
        <w:t xml:space="preserve"> specjalistę</w:t>
      </w:r>
      <w:r w:rsidRPr="00CC3B3F">
        <w:rPr>
          <w:rFonts w:ascii="Times New Roman" w:hAnsi="Times New Roman" w:cs="Times New Roman"/>
          <w:color w:val="000000" w:themeColor="text1"/>
          <w:sz w:val="24"/>
          <w:szCs w:val="24"/>
        </w:rPr>
        <w:t xml:space="preserve">, na czas określony w tej opinii. </w:t>
      </w:r>
    </w:p>
    <w:p w14:paraId="1DFB69DC" w14:textId="77777777" w:rsidR="005E1192" w:rsidRPr="00CC3B3F"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color w:val="000000" w:themeColor="text1"/>
          <w:sz w:val="24"/>
          <w:szCs w:val="24"/>
        </w:rPr>
      </w:pPr>
      <w:r w:rsidRPr="00CC3B3F">
        <w:rPr>
          <w:rFonts w:ascii="Times New Roman" w:hAnsi="Times New Roman" w:cs="Times New Roman"/>
          <w:color w:val="000000" w:themeColor="text1"/>
          <w:sz w:val="24"/>
          <w:szCs w:val="24"/>
        </w:rPr>
        <w:t>Dyrektor szkoły zwalnia ucznia z realizacji zajęć wychowania fizycznego lub informatyki na podstawie opinii o braku możliwości uczestniczenia ucznia w tych zajęciach wydanej przez lekarza</w:t>
      </w:r>
      <w:r w:rsidR="009B65EC" w:rsidRPr="00CC3B3F">
        <w:rPr>
          <w:rFonts w:ascii="Times New Roman" w:hAnsi="Times New Roman" w:cs="Times New Roman"/>
          <w:color w:val="000000" w:themeColor="text1"/>
          <w:sz w:val="24"/>
          <w:szCs w:val="24"/>
        </w:rPr>
        <w:t xml:space="preserve"> specjalistę</w:t>
      </w:r>
      <w:r w:rsidRPr="00CC3B3F">
        <w:rPr>
          <w:rFonts w:ascii="Times New Roman" w:hAnsi="Times New Roman" w:cs="Times New Roman"/>
          <w:color w:val="000000" w:themeColor="text1"/>
          <w:sz w:val="24"/>
          <w:szCs w:val="24"/>
        </w:rPr>
        <w:t xml:space="preserve">, na czas określony w tej opinii. </w:t>
      </w:r>
    </w:p>
    <w:p w14:paraId="5118E993" w14:textId="77777777" w:rsidR="005E1192" w:rsidRPr="0069203B"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Jeżeli okres zwolnienia ucznia z realizacji ww. zajęć uniemożliwia ustalenie śródrocznej lub rocznej oceny klasyfikacyjnej, w dokumentacji przebiegu nauczania zamiast oceny klasyfikacyjnej wpisuje się „zwolniony” albo „zwolniona”. </w:t>
      </w:r>
    </w:p>
    <w:p w14:paraId="43C57F46" w14:textId="77777777" w:rsidR="005E1192" w:rsidRPr="0069203B"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Zwolnienie ze szkoły w czasie trwania zajęć wychowania fizycznego (wyłącznie na pierwszych lub ostatnich lekcjach, z których uczeń został zwolniony przez Dyrektora Szkoły), następuje na wniosek pisemny przedłożony przez rodziców/prawnych opiekunów.</w:t>
      </w:r>
    </w:p>
    <w:p w14:paraId="0AB0763A" w14:textId="77777777" w:rsidR="005E1192" w:rsidRPr="00E445B2"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sz w:val="24"/>
          <w:szCs w:val="24"/>
        </w:rPr>
      </w:pPr>
      <w:r w:rsidRPr="00E445B2">
        <w:rPr>
          <w:rFonts w:ascii="Times New Roman" w:hAnsi="Times New Roman" w:cs="Times New Roman"/>
          <w:sz w:val="24"/>
          <w:szCs w:val="24"/>
        </w:rPr>
        <w:t>Uczeń, który nie uczęszcza na zajęcia z religii, może być zwolniony ze szkoły na podstawie pisemnego wniosku rodziców/prawnych opiekunów, jeśli te lekcje obejmują pierwszą lub ostatnią godzinę lekcyjną.</w:t>
      </w:r>
    </w:p>
    <w:p w14:paraId="2EB441B9" w14:textId="77777777" w:rsidR="00CC3B3F"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Dyrektor szkoły zwalnia ucznia z wadą słuchu, z głęboką</w:t>
      </w:r>
      <w:r w:rsidR="00BA61A6" w:rsidRPr="0069203B">
        <w:rPr>
          <w:rFonts w:ascii="Times New Roman" w:hAnsi="Times New Roman" w:cs="Times New Roman"/>
          <w:sz w:val="24"/>
          <w:szCs w:val="24"/>
        </w:rPr>
        <w:t xml:space="preserve"> dysleksją rozwojową, z afazją,</w:t>
      </w:r>
      <w:r w:rsidR="00BA61A6" w:rsidRPr="0069203B">
        <w:rPr>
          <w:rFonts w:ascii="Times New Roman" w:hAnsi="Times New Roman" w:cs="Times New Roman"/>
          <w:sz w:val="24"/>
          <w:szCs w:val="24"/>
        </w:rPr>
        <w:br/>
      </w:r>
      <w:r w:rsidRPr="0069203B">
        <w:rPr>
          <w:rFonts w:ascii="Times New Roman" w:hAnsi="Times New Roman" w:cs="Times New Roman"/>
          <w:sz w:val="24"/>
          <w:szCs w:val="24"/>
        </w:rPr>
        <w:t>z niepełnosprawnościami sprzężonymi lub z autyzm</w:t>
      </w:r>
      <w:r w:rsidR="00BA61A6" w:rsidRPr="0069203B">
        <w:rPr>
          <w:rFonts w:ascii="Times New Roman" w:hAnsi="Times New Roman" w:cs="Times New Roman"/>
          <w:sz w:val="24"/>
          <w:szCs w:val="24"/>
        </w:rPr>
        <w:t>em, w tym z zespołem Aspergera,</w:t>
      </w:r>
      <w:r w:rsidR="00BA61A6" w:rsidRPr="0069203B">
        <w:rPr>
          <w:rFonts w:ascii="Times New Roman" w:hAnsi="Times New Roman" w:cs="Times New Roman"/>
          <w:sz w:val="24"/>
          <w:szCs w:val="24"/>
        </w:rPr>
        <w:br/>
      </w:r>
      <w:r w:rsidRPr="0069203B">
        <w:rPr>
          <w:rFonts w:ascii="Times New Roman" w:hAnsi="Times New Roman" w:cs="Times New Roman"/>
          <w:sz w:val="24"/>
          <w:szCs w:val="24"/>
        </w:rPr>
        <w:t xml:space="preserve">z nauki drugiego języka obcego nowożytnego do końca danego etapu edukacyjnego na wniosek rodziców albo pełnoletniego ucznia oraz na podstawie opinii poradni </w:t>
      </w:r>
    </w:p>
    <w:p w14:paraId="544A27F4" w14:textId="77777777" w:rsidR="00CC3B3F" w:rsidRDefault="00CC3B3F" w:rsidP="00CC3B3F">
      <w:pPr>
        <w:pStyle w:val="Zwykytekst1"/>
        <w:tabs>
          <w:tab w:val="left" w:pos="1440"/>
          <w:tab w:val="left" w:pos="1788"/>
        </w:tabs>
        <w:spacing w:line="360" w:lineRule="auto"/>
        <w:ind w:left="720"/>
        <w:jc w:val="both"/>
        <w:rPr>
          <w:rFonts w:ascii="Times New Roman" w:hAnsi="Times New Roman" w:cs="Times New Roman"/>
          <w:sz w:val="24"/>
          <w:szCs w:val="24"/>
        </w:rPr>
      </w:pPr>
    </w:p>
    <w:p w14:paraId="3BEB9C00" w14:textId="77777777" w:rsidR="005E1192" w:rsidRPr="0069203B" w:rsidRDefault="007260A7" w:rsidP="00CC3B3F">
      <w:pPr>
        <w:pStyle w:val="Zwykytekst1"/>
        <w:tabs>
          <w:tab w:val="left" w:pos="1440"/>
          <w:tab w:val="left" w:pos="1788"/>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lastRenderedPageBreak/>
        <w:t>psychologiczno-pedagogicznej, w tym poradni specjalistycznej, z której wynika potrzeba zwolnienia z nauki tego języka obcego nowożytnego.</w:t>
      </w:r>
    </w:p>
    <w:p w14:paraId="58CC761A" w14:textId="77777777" w:rsidR="005E1192" w:rsidRPr="0069203B" w:rsidRDefault="007260A7" w:rsidP="00DA624C">
      <w:pPr>
        <w:pStyle w:val="Zwykytekst1"/>
        <w:numPr>
          <w:ilvl w:val="0"/>
          <w:numId w:val="44"/>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W przypadku ucznia, o którym mowa w ust. 10,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 </w:t>
      </w:r>
    </w:p>
    <w:p w14:paraId="36DBB5F0" w14:textId="77777777" w:rsidR="005E1192" w:rsidRPr="0069203B"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 przypadku zwolnienia ucznia z nauki dru</w:t>
      </w:r>
      <w:r w:rsidR="00880F71" w:rsidRPr="0069203B">
        <w:rPr>
          <w:rFonts w:ascii="Times New Roman" w:hAnsi="Times New Roman" w:cs="Times New Roman"/>
          <w:sz w:val="24"/>
          <w:szCs w:val="24"/>
        </w:rPr>
        <w:t>giego języka obcego nowożytnego</w:t>
      </w:r>
      <w:r w:rsidR="00880F71" w:rsidRPr="0069203B">
        <w:rPr>
          <w:rFonts w:ascii="Times New Roman" w:hAnsi="Times New Roman" w:cs="Times New Roman"/>
          <w:sz w:val="24"/>
          <w:szCs w:val="24"/>
        </w:rPr>
        <w:br/>
      </w:r>
      <w:r w:rsidRPr="0069203B">
        <w:rPr>
          <w:rFonts w:ascii="Times New Roman" w:hAnsi="Times New Roman" w:cs="Times New Roman"/>
          <w:sz w:val="24"/>
          <w:szCs w:val="24"/>
        </w:rPr>
        <w:t>w dokumentacji przebiegu nauczania zamiast oceny klasyfikacyjnej wpisuje się „zwolniony” albo „zwolniona”.</w:t>
      </w:r>
    </w:p>
    <w:p w14:paraId="25DF80A5" w14:textId="77777777" w:rsidR="00880F71" w:rsidRPr="0069203B"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Nie dokonuje się bieżącej oceny ucznia w uzasadnionych trudnych sytuacjach losowych.</w:t>
      </w:r>
    </w:p>
    <w:p w14:paraId="0A570639" w14:textId="77777777" w:rsidR="00880F71" w:rsidRPr="0069203B"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Rodzice/prawni opiekunowie są informowani przez nauczycieli i wychowawców o postępach</w:t>
      </w:r>
      <w:r w:rsidR="00880F71" w:rsidRPr="0069203B">
        <w:rPr>
          <w:rFonts w:ascii="Times New Roman" w:hAnsi="Times New Roman" w:cs="Times New Roman"/>
          <w:sz w:val="24"/>
          <w:szCs w:val="24"/>
        </w:rPr>
        <w:t xml:space="preserve"> </w:t>
      </w:r>
      <w:r w:rsidRPr="0069203B">
        <w:rPr>
          <w:rFonts w:ascii="Times New Roman" w:hAnsi="Times New Roman" w:cs="Times New Roman"/>
          <w:sz w:val="24"/>
          <w:szCs w:val="24"/>
        </w:rPr>
        <w:t>w nauce i zachowaniu swoich dzieci/podopiecznych minimum cztery razy</w:t>
      </w:r>
      <w:r w:rsidR="00880F71" w:rsidRPr="0069203B">
        <w:rPr>
          <w:rFonts w:ascii="Times New Roman" w:hAnsi="Times New Roman" w:cs="Times New Roman"/>
          <w:sz w:val="24"/>
          <w:szCs w:val="24"/>
        </w:rPr>
        <w:br/>
      </w:r>
      <w:r w:rsidRPr="0069203B">
        <w:rPr>
          <w:rFonts w:ascii="Times New Roman" w:hAnsi="Times New Roman" w:cs="Times New Roman"/>
          <w:sz w:val="24"/>
          <w:szCs w:val="24"/>
        </w:rPr>
        <w:t xml:space="preserve">w ciągu roku szkolnego </w:t>
      </w:r>
      <w:r w:rsidRPr="005C44E3">
        <w:rPr>
          <w:rFonts w:ascii="Times New Roman" w:hAnsi="Times New Roman" w:cs="Times New Roman"/>
          <w:sz w:val="24"/>
          <w:szCs w:val="24"/>
        </w:rPr>
        <w:t>podczas zebrań z wychowawcą</w:t>
      </w:r>
      <w:r w:rsidRPr="0069203B">
        <w:rPr>
          <w:rFonts w:ascii="Times New Roman" w:hAnsi="Times New Roman" w:cs="Times New Roman"/>
          <w:sz w:val="24"/>
          <w:szCs w:val="24"/>
        </w:rPr>
        <w:t xml:space="preserve"> (wydruk ocen z dziennika elektronicznego), w terminach ustalonych przez Radę Pedagogiczną. </w:t>
      </w:r>
    </w:p>
    <w:p w14:paraId="479668BC" w14:textId="77777777" w:rsidR="005E1192" w:rsidRPr="0069203B" w:rsidRDefault="007260A7" w:rsidP="00DA624C">
      <w:pPr>
        <w:pStyle w:val="Zwykytekst1"/>
        <w:numPr>
          <w:ilvl w:val="0"/>
          <w:numId w:val="78"/>
        </w:numPr>
        <w:tabs>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Nauczyciele na początku każdego roku szkolnego informują uczniów oraz ich rodziców/prawnych opiekunów o :</w:t>
      </w:r>
    </w:p>
    <w:p w14:paraId="703CDEB1" w14:textId="77777777" w:rsidR="000C7839" w:rsidRPr="0069203B" w:rsidRDefault="000C7839" w:rsidP="00DA624C">
      <w:pPr>
        <w:pStyle w:val="Zwykytekst1"/>
        <w:numPr>
          <w:ilvl w:val="0"/>
          <w:numId w:val="139"/>
        </w:numPr>
        <w:tabs>
          <w:tab w:val="left" w:pos="4680"/>
          <w:tab w:val="left" w:pos="502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w:t>
      </w:r>
      <w:r w:rsidR="007260A7" w:rsidRPr="0069203B">
        <w:rPr>
          <w:rFonts w:ascii="Times New Roman" w:hAnsi="Times New Roman" w:cs="Times New Roman"/>
          <w:sz w:val="24"/>
          <w:szCs w:val="24"/>
        </w:rPr>
        <w:t>ymaganiach edukacyjnych niezbędnych do uzyskania poszczególnych śródrocznych</w:t>
      </w:r>
      <w:r w:rsidR="007260A7" w:rsidRPr="0069203B">
        <w:rPr>
          <w:rFonts w:ascii="Times New Roman" w:hAnsi="Times New Roman" w:cs="Times New Roman"/>
          <w:sz w:val="24"/>
          <w:szCs w:val="24"/>
        </w:rPr>
        <w:br/>
        <w:t>i rocznych ocen klasyfikacyjnych z obowiązkowych i dodatkowych zajęć edukacyjnych, wynikających z realizowanego przez siebie programu nauczania</w:t>
      </w:r>
      <w:r w:rsidR="00880F71" w:rsidRPr="0069203B">
        <w:rPr>
          <w:rFonts w:ascii="Times New Roman" w:hAnsi="Times New Roman" w:cs="Times New Roman"/>
          <w:sz w:val="24"/>
          <w:szCs w:val="24"/>
        </w:rPr>
        <w:t>;</w:t>
      </w:r>
    </w:p>
    <w:p w14:paraId="6A3829CE" w14:textId="77777777" w:rsidR="000C7839" w:rsidRPr="0069203B" w:rsidRDefault="007260A7" w:rsidP="00DA624C">
      <w:pPr>
        <w:pStyle w:val="Zwykytekst1"/>
        <w:numPr>
          <w:ilvl w:val="0"/>
          <w:numId w:val="139"/>
        </w:numPr>
        <w:tabs>
          <w:tab w:val="left" w:pos="4680"/>
          <w:tab w:val="left" w:pos="502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sposobach sprawdzania osiągnięć edukacyjnych uczniów</w:t>
      </w:r>
      <w:r w:rsidR="00880F71" w:rsidRPr="0069203B">
        <w:rPr>
          <w:rFonts w:ascii="Times New Roman" w:hAnsi="Times New Roman" w:cs="Times New Roman"/>
          <w:sz w:val="24"/>
          <w:szCs w:val="24"/>
        </w:rPr>
        <w:t>;</w:t>
      </w:r>
    </w:p>
    <w:p w14:paraId="07A8A745" w14:textId="77777777" w:rsidR="005E1192" w:rsidRPr="0069203B" w:rsidRDefault="007260A7" w:rsidP="00DA624C">
      <w:pPr>
        <w:pStyle w:val="Zwykytekst1"/>
        <w:numPr>
          <w:ilvl w:val="0"/>
          <w:numId w:val="139"/>
        </w:numPr>
        <w:tabs>
          <w:tab w:val="left" w:pos="4680"/>
          <w:tab w:val="left" w:pos="502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warunkach i trybie uzyskania wyższej niż przewidywana rocznej oceny klasyfikacyjnej z obowiązkowych i dodatkowych zajęć edukacyjnych.</w:t>
      </w:r>
    </w:p>
    <w:p w14:paraId="6C25B6F7" w14:textId="77777777" w:rsidR="005E1192" w:rsidRPr="0069203B" w:rsidRDefault="007260A7" w:rsidP="00DA624C">
      <w:pPr>
        <w:pStyle w:val="Akapitzlist"/>
        <w:numPr>
          <w:ilvl w:val="0"/>
          <w:numId w:val="78"/>
        </w:numPr>
        <w:suppressAutoHyphens w:val="0"/>
        <w:autoSpaceDE w:val="0"/>
        <w:spacing w:line="360" w:lineRule="auto"/>
        <w:jc w:val="both"/>
        <w:rPr>
          <w:sz w:val="24"/>
          <w:szCs w:val="24"/>
        </w:rPr>
      </w:pPr>
      <w:r w:rsidRPr="0069203B">
        <w:rPr>
          <w:sz w:val="24"/>
          <w:szCs w:val="24"/>
          <w:lang w:eastAsia="pl-PL"/>
        </w:rPr>
        <w:t>Wymagania edukacyjne dostosowuje się do indywidualnych potrzeb rozwojowych</w:t>
      </w:r>
      <w:r w:rsidRPr="0069203B">
        <w:rPr>
          <w:sz w:val="24"/>
          <w:szCs w:val="24"/>
          <w:lang w:eastAsia="pl-PL"/>
        </w:rPr>
        <w:br/>
        <w:t>i edukacyjnych oraz możliwości psychofizycznych ucznia:</w:t>
      </w:r>
    </w:p>
    <w:p w14:paraId="7DE904B5" w14:textId="77777777" w:rsidR="005E1192" w:rsidRPr="0069203B" w:rsidRDefault="007260A7" w:rsidP="00DA624C">
      <w:pPr>
        <w:pStyle w:val="Akapitzlist"/>
        <w:numPr>
          <w:ilvl w:val="0"/>
          <w:numId w:val="60"/>
        </w:numPr>
        <w:tabs>
          <w:tab w:val="clear" w:pos="0"/>
          <w:tab w:val="num" w:pos="348"/>
        </w:tabs>
        <w:suppressAutoHyphens w:val="0"/>
        <w:autoSpaceDE w:val="0"/>
        <w:spacing w:line="360" w:lineRule="auto"/>
        <w:ind w:left="1068"/>
        <w:jc w:val="both"/>
        <w:rPr>
          <w:sz w:val="24"/>
          <w:szCs w:val="24"/>
        </w:rPr>
      </w:pPr>
      <w:r w:rsidRPr="0069203B">
        <w:rPr>
          <w:sz w:val="24"/>
          <w:szCs w:val="24"/>
          <w:lang w:eastAsia="pl-PL"/>
        </w:rPr>
        <w:t>posiadającego orzeczenie o potrzebie kształcenia specjalnego – na podstawie tego orzeczenia oraz ustaleń zawartych w indywidualnym programie edukacyjno-terapeutycznym;</w:t>
      </w:r>
    </w:p>
    <w:p w14:paraId="6F669201" w14:textId="77777777" w:rsidR="005E1192" w:rsidRPr="0069203B" w:rsidRDefault="007260A7" w:rsidP="00DA624C">
      <w:pPr>
        <w:pStyle w:val="Akapitzlist"/>
        <w:numPr>
          <w:ilvl w:val="0"/>
          <w:numId w:val="60"/>
        </w:numPr>
        <w:tabs>
          <w:tab w:val="clear" w:pos="0"/>
          <w:tab w:val="num" w:pos="348"/>
        </w:tabs>
        <w:suppressAutoHyphens w:val="0"/>
        <w:autoSpaceDE w:val="0"/>
        <w:spacing w:line="360" w:lineRule="auto"/>
        <w:ind w:left="1068"/>
        <w:jc w:val="both"/>
        <w:rPr>
          <w:sz w:val="24"/>
          <w:szCs w:val="24"/>
        </w:rPr>
      </w:pPr>
      <w:r w:rsidRPr="0069203B">
        <w:rPr>
          <w:sz w:val="24"/>
          <w:szCs w:val="24"/>
          <w:lang w:eastAsia="pl-PL"/>
        </w:rPr>
        <w:t>posiadającego orzeczenie o potrzebie indywidualnego nauczania – na podstawie tego orzeczenia;</w:t>
      </w:r>
    </w:p>
    <w:p w14:paraId="4CFC331D" w14:textId="77777777" w:rsidR="005E1192" w:rsidRPr="0069203B" w:rsidRDefault="007260A7" w:rsidP="00DA624C">
      <w:pPr>
        <w:pStyle w:val="Akapitzlist"/>
        <w:numPr>
          <w:ilvl w:val="0"/>
          <w:numId w:val="60"/>
        </w:numPr>
        <w:tabs>
          <w:tab w:val="clear" w:pos="0"/>
          <w:tab w:val="num" w:pos="348"/>
        </w:tabs>
        <w:suppressAutoHyphens w:val="0"/>
        <w:autoSpaceDE w:val="0"/>
        <w:spacing w:line="360" w:lineRule="auto"/>
        <w:ind w:left="1068"/>
        <w:jc w:val="both"/>
        <w:rPr>
          <w:sz w:val="24"/>
          <w:szCs w:val="24"/>
        </w:rPr>
      </w:pPr>
      <w:r w:rsidRPr="0069203B">
        <w:rPr>
          <w:sz w:val="24"/>
          <w:szCs w:val="24"/>
          <w:lang w:eastAsia="pl-PL"/>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0241B808" w14:textId="77777777" w:rsidR="005E1192" w:rsidRPr="0069203B" w:rsidRDefault="007260A7" w:rsidP="00DA624C">
      <w:pPr>
        <w:pStyle w:val="Akapitzlist"/>
        <w:numPr>
          <w:ilvl w:val="0"/>
          <w:numId w:val="60"/>
        </w:numPr>
        <w:tabs>
          <w:tab w:val="clear" w:pos="0"/>
          <w:tab w:val="num" w:pos="348"/>
        </w:tabs>
        <w:suppressAutoHyphens w:val="0"/>
        <w:autoSpaceDE w:val="0"/>
        <w:spacing w:line="360" w:lineRule="auto"/>
        <w:ind w:left="1068"/>
        <w:jc w:val="both"/>
        <w:rPr>
          <w:sz w:val="24"/>
          <w:szCs w:val="24"/>
        </w:rPr>
      </w:pPr>
      <w:r w:rsidRPr="0069203B">
        <w:rPr>
          <w:sz w:val="24"/>
          <w:szCs w:val="24"/>
          <w:lang w:eastAsia="pl-PL"/>
        </w:rPr>
        <w:lastRenderedPageBreak/>
        <w:t>nieposiadającego orzeczenia lub opinii, lecz objętego pomocą psychologiczno-pedagogiczną w szkole – na podstawie rozpoznania indywidualnych potrzeb rozwojowych i edukacyjnych oraz indywidualnych możliwości psychofizycznych ucznia dokonanego przez nauczycieli</w:t>
      </w:r>
      <w:r w:rsidRPr="0069203B">
        <w:rPr>
          <w:sz w:val="24"/>
          <w:szCs w:val="24"/>
          <w:lang w:eastAsia="pl-PL"/>
        </w:rPr>
        <w:br/>
        <w:t>i specjalistów;</w:t>
      </w:r>
    </w:p>
    <w:p w14:paraId="2E3DABE0" w14:textId="77777777" w:rsidR="005E1192" w:rsidRPr="0069203B" w:rsidRDefault="007260A7" w:rsidP="00DA624C">
      <w:pPr>
        <w:pStyle w:val="Akapitzlist"/>
        <w:numPr>
          <w:ilvl w:val="0"/>
          <w:numId w:val="60"/>
        </w:numPr>
        <w:tabs>
          <w:tab w:val="clear" w:pos="0"/>
          <w:tab w:val="num" w:pos="348"/>
        </w:tabs>
        <w:suppressAutoHyphens w:val="0"/>
        <w:autoSpaceDE w:val="0"/>
        <w:spacing w:line="360" w:lineRule="auto"/>
        <w:ind w:left="1068"/>
        <w:jc w:val="both"/>
        <w:rPr>
          <w:sz w:val="24"/>
          <w:szCs w:val="24"/>
        </w:rPr>
      </w:pPr>
      <w:r w:rsidRPr="0069203B">
        <w:rPr>
          <w:sz w:val="24"/>
          <w:szCs w:val="24"/>
          <w:lang w:eastAsia="pl-PL"/>
        </w:rPr>
        <w:t>posiadającego opinię lekarza o ograniczonych możliwościach wykonywania przez ucznia określonych ćwiczeń.</w:t>
      </w:r>
    </w:p>
    <w:p w14:paraId="0EF78739" w14:textId="77777777" w:rsidR="000C7839" w:rsidRPr="0069203B" w:rsidRDefault="0000164A" w:rsidP="00DA624C">
      <w:pPr>
        <w:pStyle w:val="Akapitzlist"/>
        <w:numPr>
          <w:ilvl w:val="0"/>
          <w:numId w:val="78"/>
        </w:numPr>
        <w:suppressAutoHyphens w:val="0"/>
        <w:autoSpaceDE w:val="0"/>
        <w:spacing w:line="360" w:lineRule="auto"/>
        <w:jc w:val="both"/>
        <w:rPr>
          <w:sz w:val="24"/>
          <w:szCs w:val="24"/>
        </w:rPr>
      </w:pPr>
      <w:r w:rsidRPr="0069203B">
        <w:rPr>
          <w:sz w:val="24"/>
          <w:szCs w:val="24"/>
          <w:lang w:eastAsia="pl-PL"/>
        </w:rPr>
        <w:t>Oceny są jawne dla ucznia i jego rodziców (opiekunów prawnych).</w:t>
      </w:r>
    </w:p>
    <w:p w14:paraId="490B4DD4" w14:textId="77777777" w:rsidR="0000164A" w:rsidRPr="0069203B" w:rsidRDefault="0000164A" w:rsidP="00DA624C">
      <w:pPr>
        <w:pStyle w:val="Akapitzlist"/>
        <w:numPr>
          <w:ilvl w:val="0"/>
          <w:numId w:val="78"/>
        </w:numPr>
        <w:suppressAutoHyphens w:val="0"/>
        <w:autoSpaceDE w:val="0"/>
        <w:spacing w:line="360" w:lineRule="auto"/>
        <w:jc w:val="both"/>
        <w:rPr>
          <w:sz w:val="24"/>
          <w:szCs w:val="24"/>
        </w:rPr>
      </w:pPr>
      <w:r w:rsidRPr="0069203B">
        <w:rPr>
          <w:sz w:val="24"/>
          <w:szCs w:val="24"/>
          <w:lang w:eastAsia="pl-PL"/>
        </w:rPr>
        <w:t>W szkole obowiązuje dziennik elektroniczny ( e-dziennik) zwany dziennikiem szkolnym. Dostęp do dziennika jest bezpłatny dla uczniów i rodziców.</w:t>
      </w:r>
    </w:p>
    <w:p w14:paraId="51B599BA" w14:textId="77777777" w:rsidR="005E1192" w:rsidRPr="0069203B" w:rsidRDefault="005E1192" w:rsidP="00611097">
      <w:pPr>
        <w:pStyle w:val="Zwykytekst1"/>
        <w:tabs>
          <w:tab w:val="left" w:pos="3600"/>
          <w:tab w:val="left" w:pos="3948"/>
        </w:tabs>
        <w:spacing w:line="360" w:lineRule="auto"/>
        <w:ind w:left="1080"/>
        <w:jc w:val="both"/>
        <w:rPr>
          <w:rFonts w:ascii="Times New Roman" w:hAnsi="Times New Roman" w:cs="Times New Roman"/>
          <w:sz w:val="24"/>
          <w:szCs w:val="24"/>
          <w:lang w:eastAsia="pl-PL"/>
        </w:rPr>
      </w:pPr>
    </w:p>
    <w:p w14:paraId="3ED75AFF" w14:textId="77777777" w:rsidR="005E1192" w:rsidRPr="0069203B" w:rsidRDefault="005E1192" w:rsidP="00611097">
      <w:pPr>
        <w:pStyle w:val="Zwykytekst1"/>
        <w:spacing w:line="360" w:lineRule="auto"/>
        <w:ind w:left="360"/>
        <w:jc w:val="both"/>
        <w:rPr>
          <w:rFonts w:ascii="Times New Roman" w:hAnsi="Times New Roman" w:cs="Times New Roman"/>
          <w:sz w:val="24"/>
          <w:szCs w:val="24"/>
        </w:rPr>
      </w:pPr>
    </w:p>
    <w:p w14:paraId="66CACE16" w14:textId="4E2D0D73" w:rsidR="005E1192" w:rsidRPr="0069203B" w:rsidRDefault="006A14E2" w:rsidP="00611097">
      <w:pPr>
        <w:pStyle w:val="Zwykytekst1"/>
        <w:spacing w:line="360" w:lineRule="auto"/>
        <w:jc w:val="center"/>
        <w:rPr>
          <w:rFonts w:ascii="Times New Roman" w:hAnsi="Times New Roman" w:cs="Times New Roman"/>
          <w:sz w:val="24"/>
          <w:szCs w:val="24"/>
        </w:rPr>
      </w:pPr>
      <w:r>
        <w:rPr>
          <w:rFonts w:ascii="Times New Roman" w:hAnsi="Times New Roman" w:cs="Times New Roman"/>
          <w:b/>
          <w:sz w:val="24"/>
          <w:szCs w:val="24"/>
        </w:rPr>
        <w:t>§ 3</w:t>
      </w:r>
      <w:r w:rsidR="00F43883">
        <w:rPr>
          <w:rFonts w:ascii="Times New Roman" w:hAnsi="Times New Roman" w:cs="Times New Roman"/>
          <w:b/>
          <w:sz w:val="24"/>
          <w:szCs w:val="24"/>
        </w:rPr>
        <w:t>5</w:t>
      </w:r>
    </w:p>
    <w:p w14:paraId="0D511FF3" w14:textId="77777777" w:rsidR="00565BB0" w:rsidRPr="0069203B" w:rsidRDefault="00565BB0" w:rsidP="00611097">
      <w:pPr>
        <w:pStyle w:val="Zwykytekst1"/>
        <w:spacing w:line="360" w:lineRule="auto"/>
        <w:jc w:val="both"/>
        <w:rPr>
          <w:rFonts w:ascii="Times New Roman" w:hAnsi="Times New Roman" w:cs="Times New Roman"/>
          <w:b/>
          <w:sz w:val="24"/>
          <w:szCs w:val="24"/>
        </w:rPr>
      </w:pPr>
    </w:p>
    <w:p w14:paraId="7C436DB6" w14:textId="77777777" w:rsidR="005E1192" w:rsidRPr="0069203B" w:rsidRDefault="007260A7" w:rsidP="00565BB0">
      <w:pPr>
        <w:pStyle w:val="Zwykytekst1"/>
        <w:spacing w:after="240" w:line="360" w:lineRule="auto"/>
        <w:jc w:val="center"/>
        <w:rPr>
          <w:rFonts w:ascii="Times New Roman" w:hAnsi="Times New Roman" w:cs="Times New Roman"/>
          <w:sz w:val="24"/>
          <w:szCs w:val="24"/>
        </w:rPr>
      </w:pPr>
      <w:r w:rsidRPr="0069203B">
        <w:rPr>
          <w:rFonts w:ascii="Times New Roman" w:hAnsi="Times New Roman" w:cs="Times New Roman"/>
          <w:b/>
          <w:sz w:val="24"/>
          <w:szCs w:val="24"/>
        </w:rPr>
        <w:t>Obszary aktywności podlegające ocenie</w:t>
      </w:r>
    </w:p>
    <w:p w14:paraId="41D4E769" w14:textId="77777777" w:rsidR="005E1192" w:rsidRPr="0069203B" w:rsidRDefault="007260A7" w:rsidP="00DA624C">
      <w:pPr>
        <w:pStyle w:val="Zwykytekst1"/>
        <w:numPr>
          <w:ilvl w:val="0"/>
          <w:numId w:val="24"/>
        </w:numPr>
        <w:tabs>
          <w:tab w:val="left" w:pos="0"/>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Ocenie podlegają następujące obszary aktywności ucznia:</w:t>
      </w:r>
    </w:p>
    <w:p w14:paraId="1FBE9092" w14:textId="77777777" w:rsidR="005E1192" w:rsidRPr="0069203B" w:rsidRDefault="007260A7" w:rsidP="00611097">
      <w:pPr>
        <w:pStyle w:val="Zwykytekst1"/>
        <w:tabs>
          <w:tab w:val="left" w:pos="288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1) odpowiedzi ustne,</w:t>
      </w:r>
    </w:p>
    <w:p w14:paraId="6CBCFA51" w14:textId="77777777" w:rsidR="005E1192" w:rsidRPr="0069203B" w:rsidRDefault="007260A7" w:rsidP="00611097">
      <w:pPr>
        <w:pStyle w:val="Zwykytekst1"/>
        <w:tabs>
          <w:tab w:val="left" w:pos="288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2) prace pisemne,</w:t>
      </w:r>
    </w:p>
    <w:p w14:paraId="28DBE7FE" w14:textId="77777777" w:rsidR="005E1192" w:rsidRPr="0069203B" w:rsidRDefault="007260A7" w:rsidP="00611097">
      <w:pPr>
        <w:pStyle w:val="Zwykytekst1"/>
        <w:tabs>
          <w:tab w:val="left" w:pos="288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3) praca w grupach,</w:t>
      </w:r>
    </w:p>
    <w:p w14:paraId="175FCAC6" w14:textId="77777777" w:rsidR="005E1192" w:rsidRPr="0069203B" w:rsidRDefault="007260A7" w:rsidP="00611097">
      <w:pPr>
        <w:pStyle w:val="Zwykytekst1"/>
        <w:tabs>
          <w:tab w:val="left" w:pos="288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4) rozwiązywanie problemów i zadań,</w:t>
      </w:r>
    </w:p>
    <w:p w14:paraId="50F2DD0E" w14:textId="77777777" w:rsidR="005E1192" w:rsidRPr="0069203B" w:rsidRDefault="007260A7" w:rsidP="00611097">
      <w:pPr>
        <w:pStyle w:val="Zwykytekst1"/>
        <w:tabs>
          <w:tab w:val="left" w:pos="288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5) wyciąganie wniosków,</w:t>
      </w:r>
    </w:p>
    <w:p w14:paraId="101734BC" w14:textId="77777777" w:rsidR="005E1192" w:rsidRPr="0069203B" w:rsidRDefault="007260A7" w:rsidP="00611097">
      <w:pPr>
        <w:pStyle w:val="Zwykytekst1"/>
        <w:tabs>
          <w:tab w:val="left" w:pos="288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6) praca projektowa,</w:t>
      </w:r>
    </w:p>
    <w:p w14:paraId="654ED12F" w14:textId="77777777" w:rsidR="005E1192" w:rsidRPr="0069203B" w:rsidRDefault="007260A7" w:rsidP="00611097">
      <w:pPr>
        <w:pStyle w:val="Zwykytekst1"/>
        <w:tabs>
          <w:tab w:val="left" w:pos="288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7) inne aktywności zgodnie ze specyfiką przedmiotu.</w:t>
      </w:r>
    </w:p>
    <w:p w14:paraId="1BBBDD74" w14:textId="77777777" w:rsidR="005E1192" w:rsidRPr="0069203B" w:rsidRDefault="007260A7" w:rsidP="00DA624C">
      <w:pPr>
        <w:pStyle w:val="Zwykytekst1"/>
        <w:numPr>
          <w:ilvl w:val="0"/>
          <w:numId w:val="24"/>
        </w:numPr>
        <w:tabs>
          <w:tab w:val="left" w:pos="0"/>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Sposób kontroli i oceny powyższych obszarów aktywności regulowany jest przez  </w:t>
      </w:r>
      <w:r w:rsidR="00B8578B" w:rsidRPr="0069203B">
        <w:rPr>
          <w:rFonts w:ascii="Times New Roman" w:hAnsi="Times New Roman" w:cs="Times New Roman"/>
          <w:sz w:val="24"/>
          <w:szCs w:val="24"/>
        </w:rPr>
        <w:t xml:space="preserve">ocenianie </w:t>
      </w:r>
      <w:r w:rsidR="00565BB0" w:rsidRPr="0069203B">
        <w:rPr>
          <w:rFonts w:ascii="Times New Roman" w:hAnsi="Times New Roman" w:cs="Times New Roman"/>
          <w:sz w:val="24"/>
          <w:szCs w:val="24"/>
        </w:rPr>
        <w:t>wewnątrzszkolne</w:t>
      </w:r>
      <w:r w:rsidRPr="0069203B">
        <w:rPr>
          <w:rFonts w:ascii="Times New Roman" w:hAnsi="Times New Roman" w:cs="Times New Roman"/>
          <w:sz w:val="24"/>
          <w:szCs w:val="24"/>
        </w:rPr>
        <w:t>.</w:t>
      </w:r>
    </w:p>
    <w:p w14:paraId="112B7BC4" w14:textId="77777777" w:rsidR="005E1192" w:rsidRDefault="007260A7" w:rsidP="00DA624C">
      <w:pPr>
        <w:pStyle w:val="Zwykytekst1"/>
        <w:numPr>
          <w:ilvl w:val="0"/>
          <w:numId w:val="24"/>
        </w:numPr>
        <w:tabs>
          <w:tab w:val="left" w:pos="0"/>
          <w:tab w:val="left" w:pos="1440"/>
          <w:tab w:val="left" w:pos="178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 Informacje o wymaganiach niezbędnych do uzyskania poszczególnych ocen przygotowują nauczyciele odpowiednich przedmiotów.</w:t>
      </w:r>
    </w:p>
    <w:p w14:paraId="4C37D2C3" w14:textId="77777777" w:rsidR="004F1C13" w:rsidRPr="0069203B" w:rsidRDefault="004F1C13" w:rsidP="004F1C13">
      <w:pPr>
        <w:pStyle w:val="Zwykytekst1"/>
        <w:tabs>
          <w:tab w:val="left" w:pos="0"/>
          <w:tab w:val="left" w:pos="1440"/>
          <w:tab w:val="left" w:pos="1788"/>
        </w:tabs>
        <w:spacing w:line="360" w:lineRule="auto"/>
        <w:jc w:val="both"/>
        <w:rPr>
          <w:rFonts w:ascii="Times New Roman" w:hAnsi="Times New Roman" w:cs="Times New Roman"/>
          <w:sz w:val="24"/>
          <w:szCs w:val="24"/>
        </w:rPr>
      </w:pPr>
    </w:p>
    <w:p w14:paraId="149D6466" w14:textId="77777777" w:rsidR="005E1192" w:rsidRDefault="005E1192" w:rsidP="00611097">
      <w:pPr>
        <w:pStyle w:val="Zwykytekst1"/>
        <w:spacing w:line="360" w:lineRule="auto"/>
        <w:jc w:val="both"/>
        <w:rPr>
          <w:rFonts w:ascii="Times New Roman" w:hAnsi="Times New Roman" w:cs="Times New Roman"/>
          <w:sz w:val="24"/>
          <w:szCs w:val="24"/>
        </w:rPr>
      </w:pPr>
    </w:p>
    <w:p w14:paraId="7521638F" w14:textId="77777777" w:rsidR="000627EA" w:rsidRDefault="000627EA" w:rsidP="00611097">
      <w:pPr>
        <w:pStyle w:val="Zwykytekst1"/>
        <w:spacing w:line="360" w:lineRule="auto"/>
        <w:jc w:val="both"/>
        <w:rPr>
          <w:rFonts w:ascii="Times New Roman" w:hAnsi="Times New Roman" w:cs="Times New Roman"/>
          <w:sz w:val="24"/>
          <w:szCs w:val="24"/>
        </w:rPr>
      </w:pPr>
    </w:p>
    <w:p w14:paraId="1CF5623B" w14:textId="77777777" w:rsidR="000627EA" w:rsidRDefault="000627EA" w:rsidP="00611097">
      <w:pPr>
        <w:pStyle w:val="Zwykytekst1"/>
        <w:spacing w:line="360" w:lineRule="auto"/>
        <w:jc w:val="both"/>
        <w:rPr>
          <w:rFonts w:ascii="Times New Roman" w:hAnsi="Times New Roman" w:cs="Times New Roman"/>
          <w:sz w:val="24"/>
          <w:szCs w:val="24"/>
        </w:rPr>
      </w:pPr>
    </w:p>
    <w:p w14:paraId="0CC63FE3" w14:textId="77777777" w:rsidR="000627EA" w:rsidRDefault="000627EA" w:rsidP="00611097">
      <w:pPr>
        <w:pStyle w:val="Zwykytekst1"/>
        <w:spacing w:line="360" w:lineRule="auto"/>
        <w:jc w:val="both"/>
        <w:rPr>
          <w:rFonts w:ascii="Times New Roman" w:hAnsi="Times New Roman" w:cs="Times New Roman"/>
          <w:sz w:val="24"/>
          <w:szCs w:val="24"/>
        </w:rPr>
      </w:pPr>
    </w:p>
    <w:p w14:paraId="2C8DA1C3" w14:textId="77777777" w:rsidR="008A3766" w:rsidRPr="0069203B" w:rsidRDefault="008A3766" w:rsidP="00611097">
      <w:pPr>
        <w:pStyle w:val="Zwykytekst1"/>
        <w:spacing w:line="360" w:lineRule="auto"/>
        <w:jc w:val="both"/>
        <w:rPr>
          <w:rFonts w:ascii="Times New Roman" w:hAnsi="Times New Roman" w:cs="Times New Roman"/>
          <w:sz w:val="24"/>
          <w:szCs w:val="24"/>
        </w:rPr>
      </w:pPr>
    </w:p>
    <w:p w14:paraId="50837574" w14:textId="43A9AF40" w:rsidR="005E1192" w:rsidRPr="0069203B" w:rsidRDefault="006A14E2" w:rsidP="003811CF">
      <w:pPr>
        <w:pStyle w:val="Zwykytekst1"/>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 3</w:t>
      </w:r>
      <w:r w:rsidR="00F43883">
        <w:rPr>
          <w:rFonts w:ascii="Times New Roman" w:hAnsi="Times New Roman" w:cs="Times New Roman"/>
          <w:b/>
          <w:sz w:val="24"/>
          <w:szCs w:val="24"/>
        </w:rPr>
        <w:t>6</w:t>
      </w:r>
    </w:p>
    <w:p w14:paraId="5E3DC525" w14:textId="77777777" w:rsidR="00565BB0" w:rsidRPr="0069203B" w:rsidRDefault="00565BB0" w:rsidP="00611097">
      <w:pPr>
        <w:pStyle w:val="Zwykytekst1"/>
        <w:spacing w:line="360" w:lineRule="auto"/>
        <w:jc w:val="both"/>
        <w:rPr>
          <w:rFonts w:ascii="Times New Roman" w:hAnsi="Times New Roman" w:cs="Times New Roman"/>
          <w:b/>
          <w:sz w:val="24"/>
          <w:szCs w:val="24"/>
        </w:rPr>
      </w:pPr>
    </w:p>
    <w:p w14:paraId="02C10CC3" w14:textId="77777777" w:rsidR="005E1192" w:rsidRPr="0069203B" w:rsidRDefault="007260A7" w:rsidP="00565BB0">
      <w:pPr>
        <w:pStyle w:val="Zwykytekst1"/>
        <w:spacing w:after="240" w:line="360" w:lineRule="auto"/>
        <w:jc w:val="center"/>
        <w:rPr>
          <w:rFonts w:ascii="Times New Roman" w:hAnsi="Times New Roman" w:cs="Times New Roman"/>
          <w:sz w:val="24"/>
          <w:szCs w:val="24"/>
        </w:rPr>
      </w:pPr>
      <w:r w:rsidRPr="0069203B">
        <w:rPr>
          <w:rFonts w:ascii="Times New Roman" w:hAnsi="Times New Roman" w:cs="Times New Roman"/>
          <w:b/>
          <w:sz w:val="24"/>
          <w:szCs w:val="24"/>
        </w:rPr>
        <w:t>Formy wyrażania i skala ocen stosowane w szkole</w:t>
      </w:r>
    </w:p>
    <w:p w14:paraId="43135308" w14:textId="77777777" w:rsidR="002F1045" w:rsidRPr="0069203B" w:rsidRDefault="007260A7" w:rsidP="00DA624C">
      <w:pPr>
        <w:pStyle w:val="Zwykytekst1"/>
        <w:numPr>
          <w:ilvl w:val="0"/>
          <w:numId w:val="7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W </w:t>
      </w:r>
      <w:r w:rsidR="0000164A" w:rsidRPr="0069203B">
        <w:rPr>
          <w:rFonts w:ascii="Times New Roman" w:hAnsi="Times New Roman" w:cs="Times New Roman"/>
          <w:sz w:val="24"/>
          <w:szCs w:val="24"/>
        </w:rPr>
        <w:t>Szkole</w:t>
      </w:r>
      <w:r w:rsidRPr="0069203B">
        <w:rPr>
          <w:rFonts w:ascii="Times New Roman" w:hAnsi="Times New Roman" w:cs="Times New Roman"/>
          <w:sz w:val="24"/>
          <w:szCs w:val="24"/>
        </w:rPr>
        <w:t xml:space="preserve"> stosowane są następujące rodzaje ocen: ocena bieżąca, ocena klasyfikacyjna: śródroczna, </w:t>
      </w:r>
      <w:r w:rsidRPr="0069203B">
        <w:rPr>
          <w:rFonts w:ascii="Times New Roman" w:hAnsi="Times New Roman" w:cs="Times New Roman"/>
          <w:spacing w:val="-4"/>
          <w:sz w:val="24"/>
          <w:szCs w:val="24"/>
        </w:rPr>
        <w:t>roczna</w:t>
      </w:r>
      <w:r w:rsidR="002F1045" w:rsidRPr="0069203B">
        <w:rPr>
          <w:rFonts w:ascii="Times New Roman" w:hAnsi="Times New Roman" w:cs="Times New Roman"/>
          <w:spacing w:val="-4"/>
          <w:sz w:val="24"/>
          <w:szCs w:val="24"/>
        </w:rPr>
        <w:t xml:space="preserve"> i końcowa</w:t>
      </w:r>
      <w:r w:rsidRPr="0069203B">
        <w:rPr>
          <w:rFonts w:ascii="Times New Roman" w:hAnsi="Times New Roman" w:cs="Times New Roman"/>
          <w:spacing w:val="-4"/>
          <w:sz w:val="24"/>
          <w:szCs w:val="24"/>
        </w:rPr>
        <w:t>.</w:t>
      </w:r>
    </w:p>
    <w:p w14:paraId="57652A9B" w14:textId="77777777" w:rsidR="005E1192" w:rsidRPr="0069203B" w:rsidRDefault="007260A7" w:rsidP="00DA624C">
      <w:pPr>
        <w:pStyle w:val="Zwykytekst1"/>
        <w:numPr>
          <w:ilvl w:val="0"/>
          <w:numId w:val="7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Formy wyrażania ocen i skala:</w:t>
      </w:r>
    </w:p>
    <w:p w14:paraId="5F205ED6" w14:textId="77777777" w:rsidR="005E1192" w:rsidRPr="0069203B" w:rsidRDefault="007260A7" w:rsidP="00DA624C">
      <w:pPr>
        <w:pStyle w:val="Zwykytekst1"/>
        <w:numPr>
          <w:ilvl w:val="0"/>
          <w:numId w:val="36"/>
        </w:numPr>
        <w:tabs>
          <w:tab w:val="clear" w:pos="0"/>
          <w:tab w:val="num" w:pos="678"/>
        </w:tabs>
        <w:spacing w:line="360" w:lineRule="auto"/>
        <w:ind w:left="1068"/>
        <w:jc w:val="both"/>
        <w:rPr>
          <w:rFonts w:ascii="Times New Roman" w:hAnsi="Times New Roman" w:cs="Times New Roman"/>
          <w:sz w:val="24"/>
          <w:szCs w:val="24"/>
        </w:rPr>
      </w:pPr>
      <w:r w:rsidRPr="0069203B">
        <w:rPr>
          <w:rFonts w:ascii="Times New Roman" w:hAnsi="Times New Roman" w:cs="Times New Roman"/>
          <w:sz w:val="24"/>
          <w:szCs w:val="24"/>
        </w:rPr>
        <w:t xml:space="preserve">ocena wyrażona </w:t>
      </w:r>
      <w:r w:rsidR="002F1045" w:rsidRPr="0069203B">
        <w:rPr>
          <w:rFonts w:ascii="Times New Roman" w:hAnsi="Times New Roman" w:cs="Times New Roman"/>
          <w:sz w:val="24"/>
          <w:szCs w:val="24"/>
        </w:rPr>
        <w:t xml:space="preserve">jest </w:t>
      </w:r>
      <w:r w:rsidRPr="0069203B">
        <w:rPr>
          <w:rFonts w:ascii="Times New Roman" w:hAnsi="Times New Roman" w:cs="Times New Roman"/>
          <w:sz w:val="24"/>
          <w:szCs w:val="24"/>
        </w:rPr>
        <w:t xml:space="preserve">stopniem w skali </w:t>
      </w:r>
      <w:r w:rsidR="002F1045" w:rsidRPr="0069203B">
        <w:rPr>
          <w:rFonts w:ascii="Times New Roman" w:hAnsi="Times New Roman" w:cs="Times New Roman"/>
          <w:sz w:val="24"/>
          <w:szCs w:val="24"/>
        </w:rPr>
        <w:t>1</w:t>
      </w:r>
      <w:r w:rsidRPr="0069203B">
        <w:rPr>
          <w:rFonts w:ascii="Times New Roman" w:hAnsi="Times New Roman" w:cs="Times New Roman"/>
          <w:sz w:val="24"/>
          <w:szCs w:val="24"/>
        </w:rPr>
        <w:t xml:space="preserve"> do </w:t>
      </w:r>
      <w:r w:rsidR="002F1045" w:rsidRPr="0069203B">
        <w:rPr>
          <w:rFonts w:ascii="Times New Roman" w:hAnsi="Times New Roman" w:cs="Times New Roman"/>
          <w:sz w:val="24"/>
          <w:szCs w:val="24"/>
        </w:rPr>
        <w:t>6 zgodnie z nazewnictwem wynikającym</w:t>
      </w:r>
      <w:r w:rsidR="002F1045" w:rsidRPr="0069203B">
        <w:rPr>
          <w:rFonts w:ascii="Times New Roman" w:hAnsi="Times New Roman" w:cs="Times New Roman"/>
          <w:sz w:val="24"/>
          <w:szCs w:val="24"/>
        </w:rPr>
        <w:br/>
        <w:t>z przepisów prawa</w:t>
      </w:r>
      <w:r w:rsidRPr="0069203B">
        <w:rPr>
          <w:rFonts w:ascii="Times New Roman" w:hAnsi="Times New Roman" w:cs="Times New Roman"/>
          <w:sz w:val="24"/>
          <w:szCs w:val="24"/>
        </w:rPr>
        <w:t>.</w:t>
      </w:r>
    </w:p>
    <w:p w14:paraId="77E33279" w14:textId="77777777" w:rsidR="002F1045" w:rsidRDefault="007260A7" w:rsidP="00DA624C">
      <w:pPr>
        <w:pStyle w:val="Zwykytekst1"/>
        <w:numPr>
          <w:ilvl w:val="0"/>
          <w:numId w:val="7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Dopuszcza się w oceni</w:t>
      </w:r>
      <w:r w:rsidR="002F1045" w:rsidRPr="0069203B">
        <w:rPr>
          <w:rFonts w:ascii="Times New Roman" w:hAnsi="Times New Roman" w:cs="Times New Roman"/>
          <w:sz w:val="24"/>
          <w:szCs w:val="24"/>
        </w:rPr>
        <w:t xml:space="preserve">e bieżącej stosowanie plusa </w:t>
      </w:r>
      <w:r w:rsidRPr="0069203B">
        <w:rPr>
          <w:rFonts w:ascii="Times New Roman" w:hAnsi="Times New Roman" w:cs="Times New Roman"/>
          <w:sz w:val="24"/>
          <w:szCs w:val="24"/>
        </w:rPr>
        <w:t>i minu</w:t>
      </w:r>
      <w:r w:rsidR="002F1045" w:rsidRPr="0069203B">
        <w:rPr>
          <w:rFonts w:ascii="Times New Roman" w:hAnsi="Times New Roman" w:cs="Times New Roman"/>
          <w:sz w:val="24"/>
          <w:szCs w:val="24"/>
        </w:rPr>
        <w:t>sa, natomiast oceny śródroczne,</w:t>
      </w:r>
      <w:r w:rsidRPr="0069203B">
        <w:rPr>
          <w:rFonts w:ascii="Times New Roman" w:hAnsi="Times New Roman" w:cs="Times New Roman"/>
          <w:sz w:val="24"/>
          <w:szCs w:val="24"/>
        </w:rPr>
        <w:t xml:space="preserve"> roczne </w:t>
      </w:r>
      <w:r w:rsidR="002F1045" w:rsidRPr="0069203B">
        <w:rPr>
          <w:rFonts w:ascii="Times New Roman" w:hAnsi="Times New Roman" w:cs="Times New Roman"/>
          <w:sz w:val="24"/>
          <w:szCs w:val="24"/>
        </w:rPr>
        <w:t xml:space="preserve">i końcowe </w:t>
      </w:r>
      <w:r w:rsidRPr="0069203B">
        <w:rPr>
          <w:rFonts w:ascii="Times New Roman" w:hAnsi="Times New Roman" w:cs="Times New Roman"/>
          <w:sz w:val="24"/>
          <w:szCs w:val="24"/>
        </w:rPr>
        <w:t xml:space="preserve">zapisujemy w skali </w:t>
      </w:r>
      <w:r w:rsidR="002F1045" w:rsidRPr="0069203B">
        <w:rPr>
          <w:rFonts w:ascii="Times New Roman" w:hAnsi="Times New Roman" w:cs="Times New Roman"/>
          <w:sz w:val="24"/>
          <w:szCs w:val="24"/>
        </w:rPr>
        <w:t>1</w:t>
      </w:r>
      <w:r w:rsidRPr="0069203B">
        <w:rPr>
          <w:rFonts w:ascii="Times New Roman" w:hAnsi="Times New Roman" w:cs="Times New Roman"/>
          <w:sz w:val="24"/>
          <w:szCs w:val="24"/>
        </w:rPr>
        <w:t xml:space="preserve"> do </w:t>
      </w:r>
      <w:r w:rsidR="002F1045" w:rsidRPr="0069203B">
        <w:rPr>
          <w:rFonts w:ascii="Times New Roman" w:hAnsi="Times New Roman" w:cs="Times New Roman"/>
          <w:sz w:val="24"/>
          <w:szCs w:val="24"/>
        </w:rPr>
        <w:t>6</w:t>
      </w:r>
      <w:r w:rsidRPr="0069203B">
        <w:rPr>
          <w:rFonts w:ascii="Times New Roman" w:hAnsi="Times New Roman" w:cs="Times New Roman"/>
          <w:sz w:val="24"/>
          <w:szCs w:val="24"/>
        </w:rPr>
        <w:t xml:space="preserve"> bez plusa i minusa.</w:t>
      </w:r>
    </w:p>
    <w:p w14:paraId="62143A06" w14:textId="77777777" w:rsidR="00373C68" w:rsidRPr="00373C68" w:rsidRDefault="00373C68" w:rsidP="00373C68">
      <w:pPr>
        <w:pStyle w:val="Akapitzlist"/>
        <w:numPr>
          <w:ilvl w:val="0"/>
          <w:numId w:val="79"/>
        </w:numPr>
        <w:spacing w:line="360" w:lineRule="auto"/>
        <w:rPr>
          <w:sz w:val="24"/>
          <w:szCs w:val="24"/>
        </w:rPr>
      </w:pPr>
      <w:r w:rsidRPr="0069203B">
        <w:rPr>
          <w:sz w:val="24"/>
          <w:szCs w:val="24"/>
        </w:rPr>
        <w:t>Śródroczne i roczne</w:t>
      </w:r>
      <w:r>
        <w:rPr>
          <w:sz w:val="24"/>
          <w:szCs w:val="24"/>
        </w:rPr>
        <w:t xml:space="preserve"> oceny klasyfikacyjne </w:t>
      </w:r>
      <w:r w:rsidRPr="0069203B">
        <w:rPr>
          <w:sz w:val="24"/>
          <w:szCs w:val="24"/>
        </w:rPr>
        <w:t xml:space="preserve"> uczniów w klasac</w:t>
      </w:r>
      <w:r>
        <w:rPr>
          <w:sz w:val="24"/>
          <w:szCs w:val="24"/>
        </w:rPr>
        <w:t>h I – III są ocenami opisowymi natomiast oceny bieżące wyrażone są stopniem w skali 1 do 6 zgodnie z nazewnictwem wynikającym z przepisów prawa.</w:t>
      </w:r>
    </w:p>
    <w:p w14:paraId="3D02F1F0" w14:textId="77777777" w:rsidR="002F1045" w:rsidRPr="0069203B" w:rsidRDefault="007260A7" w:rsidP="00DA624C">
      <w:pPr>
        <w:pStyle w:val="Zwykytekst1"/>
        <w:numPr>
          <w:ilvl w:val="0"/>
          <w:numId w:val="79"/>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 dzienniku lekcyjnym należy umieścić legendę informującą o sposobie oznaczania ocen z poszczególnych działów danego przedmiotu albo wprowadzić przejrzysty i jednoznaczny zapis.</w:t>
      </w:r>
    </w:p>
    <w:p w14:paraId="35086465" w14:textId="77777777" w:rsidR="002D4BFE" w:rsidRPr="0069203B" w:rsidRDefault="002D4BFE" w:rsidP="00DA624C">
      <w:pPr>
        <w:pStyle w:val="Akapitzlist"/>
        <w:numPr>
          <w:ilvl w:val="0"/>
          <w:numId w:val="79"/>
        </w:numPr>
        <w:spacing w:line="360" w:lineRule="auto"/>
        <w:ind w:left="357" w:hanging="357"/>
        <w:rPr>
          <w:sz w:val="24"/>
          <w:szCs w:val="24"/>
        </w:rPr>
      </w:pPr>
      <w:r w:rsidRPr="0069203B">
        <w:rPr>
          <w:sz w:val="24"/>
          <w:szCs w:val="24"/>
        </w:rPr>
        <w:t>Zasady przeprowadzania prac pisemnych:</w:t>
      </w:r>
    </w:p>
    <w:p w14:paraId="1E005939" w14:textId="77777777" w:rsidR="00CC39E5" w:rsidRPr="0069203B" w:rsidRDefault="00CC39E5" w:rsidP="00CC3B3F">
      <w:pPr>
        <w:pStyle w:val="Akapitzlist"/>
        <w:numPr>
          <w:ilvl w:val="2"/>
          <w:numId w:val="74"/>
        </w:numPr>
        <w:spacing w:line="360" w:lineRule="auto"/>
        <w:ind w:left="851" w:hanging="425"/>
        <w:jc w:val="both"/>
        <w:rPr>
          <w:sz w:val="24"/>
          <w:szCs w:val="24"/>
        </w:rPr>
      </w:pPr>
      <w:r w:rsidRPr="0069203B">
        <w:rPr>
          <w:sz w:val="24"/>
          <w:szCs w:val="24"/>
        </w:rPr>
        <w:t>z</w:t>
      </w:r>
      <w:r w:rsidR="005F7691" w:rsidRPr="0069203B">
        <w:rPr>
          <w:sz w:val="24"/>
          <w:szCs w:val="24"/>
        </w:rPr>
        <w:t>a sprawdzian (klasówkę, pracę klasową) uznaje się każdą kontrolną pisemną pracę ucznia obejmującą dowolny zakres treści p</w:t>
      </w:r>
      <w:r w:rsidR="002D4BFE" w:rsidRPr="0069203B">
        <w:rPr>
          <w:sz w:val="24"/>
          <w:szCs w:val="24"/>
        </w:rPr>
        <w:t>rzeprowadzan</w:t>
      </w:r>
      <w:r w:rsidRPr="0069203B">
        <w:rPr>
          <w:sz w:val="24"/>
          <w:szCs w:val="24"/>
        </w:rPr>
        <w:t>ą</w:t>
      </w:r>
      <w:r w:rsidR="002D4BFE" w:rsidRPr="0069203B">
        <w:rPr>
          <w:sz w:val="24"/>
          <w:szCs w:val="24"/>
        </w:rPr>
        <w:t xml:space="preserve"> z całym oddziałem, zapowiedzian</w:t>
      </w:r>
      <w:r w:rsidRPr="0069203B">
        <w:rPr>
          <w:sz w:val="24"/>
          <w:szCs w:val="24"/>
        </w:rPr>
        <w:t>ą</w:t>
      </w:r>
      <w:r w:rsidR="00474196" w:rsidRPr="0069203B">
        <w:rPr>
          <w:sz w:val="24"/>
          <w:szCs w:val="24"/>
        </w:rPr>
        <w:br/>
      </w:r>
      <w:r w:rsidR="002D4BFE" w:rsidRPr="0069203B">
        <w:rPr>
          <w:sz w:val="24"/>
          <w:szCs w:val="24"/>
        </w:rPr>
        <w:t>z tygodniowym wyprzedzeniem, podaniem obowiązujących zagadnień</w:t>
      </w:r>
      <w:r w:rsidR="005F7691" w:rsidRPr="0069203B">
        <w:rPr>
          <w:sz w:val="24"/>
          <w:szCs w:val="24"/>
        </w:rPr>
        <w:t xml:space="preserve"> </w:t>
      </w:r>
      <w:r w:rsidR="002D4BFE" w:rsidRPr="0069203B">
        <w:rPr>
          <w:sz w:val="24"/>
          <w:szCs w:val="24"/>
        </w:rPr>
        <w:t>oraz wpisem do terminarza w dzienniku elektronicznym</w:t>
      </w:r>
      <w:r w:rsidRPr="0069203B">
        <w:rPr>
          <w:sz w:val="24"/>
          <w:szCs w:val="24"/>
        </w:rPr>
        <w:t>;</w:t>
      </w:r>
    </w:p>
    <w:p w14:paraId="0E6BB414" w14:textId="77777777" w:rsidR="00CC39E5" w:rsidRPr="0069203B" w:rsidRDefault="00CC39E5" w:rsidP="00CC3B3F">
      <w:pPr>
        <w:pStyle w:val="Akapitzlist"/>
        <w:numPr>
          <w:ilvl w:val="2"/>
          <w:numId w:val="74"/>
        </w:numPr>
        <w:spacing w:line="360" w:lineRule="auto"/>
        <w:ind w:left="851" w:hanging="425"/>
        <w:jc w:val="both"/>
        <w:rPr>
          <w:sz w:val="24"/>
          <w:szCs w:val="24"/>
        </w:rPr>
      </w:pPr>
      <w:r w:rsidRPr="0069203B">
        <w:rPr>
          <w:sz w:val="24"/>
          <w:szCs w:val="24"/>
        </w:rPr>
        <w:t>j</w:t>
      </w:r>
      <w:r w:rsidR="005F7691" w:rsidRPr="0069203B">
        <w:rPr>
          <w:sz w:val="24"/>
          <w:szCs w:val="24"/>
        </w:rPr>
        <w:t xml:space="preserve">ako kartkówkę uznaje się krótkotrwałą pisemną formę pracy kontrolnej (przewidzianą na </w:t>
      </w:r>
      <w:r w:rsidRPr="0069203B">
        <w:rPr>
          <w:sz w:val="24"/>
          <w:szCs w:val="24"/>
        </w:rPr>
        <w:t>ok.</w:t>
      </w:r>
      <w:r w:rsidR="005F7691" w:rsidRPr="0069203B">
        <w:rPr>
          <w:sz w:val="24"/>
          <w:szCs w:val="24"/>
        </w:rPr>
        <w:t xml:space="preserve"> 15 minut) z zakr</w:t>
      </w:r>
      <w:r w:rsidRPr="0069203B">
        <w:rPr>
          <w:sz w:val="24"/>
          <w:szCs w:val="24"/>
        </w:rPr>
        <w:t>esu ostatnich 3 tematów lekcji – nie wymaga wcześniejszego zapowiadania;</w:t>
      </w:r>
    </w:p>
    <w:p w14:paraId="54E82AF9" w14:textId="77777777" w:rsidR="00CC39E5" w:rsidRPr="0069203B" w:rsidRDefault="00CC39E5" w:rsidP="00CC3B3F">
      <w:pPr>
        <w:pStyle w:val="Akapitzlist"/>
        <w:numPr>
          <w:ilvl w:val="2"/>
          <w:numId w:val="74"/>
        </w:numPr>
        <w:spacing w:line="360" w:lineRule="auto"/>
        <w:ind w:left="851" w:hanging="425"/>
        <w:jc w:val="both"/>
        <w:rPr>
          <w:sz w:val="24"/>
          <w:szCs w:val="24"/>
        </w:rPr>
      </w:pPr>
      <w:r w:rsidRPr="0069203B">
        <w:rPr>
          <w:sz w:val="24"/>
          <w:szCs w:val="24"/>
        </w:rPr>
        <w:t>n</w:t>
      </w:r>
      <w:r w:rsidR="005F7691" w:rsidRPr="0069203B">
        <w:rPr>
          <w:sz w:val="24"/>
          <w:szCs w:val="24"/>
        </w:rPr>
        <w:t>auczyciel zobowiązany jest do poprawienia pisemnych prac w terminie dwóch tygodni</w:t>
      </w:r>
      <w:r w:rsidR="00474196" w:rsidRPr="0069203B">
        <w:rPr>
          <w:sz w:val="24"/>
          <w:szCs w:val="24"/>
        </w:rPr>
        <w:br/>
      </w:r>
      <w:r w:rsidRPr="0069203B">
        <w:rPr>
          <w:sz w:val="24"/>
          <w:szCs w:val="24"/>
        </w:rPr>
        <w:t>(z wyjątkiem dłuższych prac pisemnych z języka polskiego – termin: trzy tygodnie).</w:t>
      </w:r>
    </w:p>
    <w:p w14:paraId="69C565C6" w14:textId="77777777" w:rsidR="0067737F" w:rsidRPr="0069203B" w:rsidRDefault="00CC39E5" w:rsidP="00CC3B3F">
      <w:pPr>
        <w:pStyle w:val="Akapitzlist"/>
        <w:numPr>
          <w:ilvl w:val="2"/>
          <w:numId w:val="74"/>
        </w:numPr>
        <w:spacing w:line="360" w:lineRule="auto"/>
        <w:ind w:left="851" w:hanging="425"/>
        <w:jc w:val="both"/>
        <w:rPr>
          <w:sz w:val="24"/>
          <w:szCs w:val="24"/>
        </w:rPr>
      </w:pPr>
      <w:r w:rsidRPr="0069203B">
        <w:rPr>
          <w:sz w:val="24"/>
          <w:szCs w:val="24"/>
        </w:rPr>
        <w:t>s</w:t>
      </w:r>
      <w:r w:rsidR="005F7691" w:rsidRPr="0069203B">
        <w:rPr>
          <w:sz w:val="24"/>
          <w:szCs w:val="24"/>
        </w:rPr>
        <w:t xml:space="preserve">prawdzone i ocenione pisemne prace uczeń i jego rodzice (prawni opiekunowie) otrzymują do wglądu wg poniższych zasad: </w:t>
      </w:r>
    </w:p>
    <w:p w14:paraId="54DE5C88" w14:textId="77777777" w:rsidR="00CC39E5" w:rsidRDefault="005F7691" w:rsidP="00CC3B3F">
      <w:pPr>
        <w:pStyle w:val="Akapitzlist"/>
        <w:numPr>
          <w:ilvl w:val="3"/>
          <w:numId w:val="39"/>
        </w:numPr>
        <w:spacing w:line="360" w:lineRule="auto"/>
        <w:jc w:val="both"/>
        <w:rPr>
          <w:sz w:val="24"/>
          <w:szCs w:val="24"/>
        </w:rPr>
      </w:pPr>
      <w:r w:rsidRPr="0069203B">
        <w:rPr>
          <w:sz w:val="24"/>
          <w:szCs w:val="24"/>
        </w:rPr>
        <w:t>uczniowie zapoznają się  z  poprawionymi  pracami  pisemnymi  w szkole po rozdaniu ich przez nauczyciela (uwagi i pytania może zgłaszać uczeń podczas lekcji, na k</w:t>
      </w:r>
      <w:r w:rsidR="0067737F" w:rsidRPr="0069203B">
        <w:rPr>
          <w:sz w:val="24"/>
          <w:szCs w:val="24"/>
        </w:rPr>
        <w:t>tórej sprawdzian jest omawiany);</w:t>
      </w:r>
    </w:p>
    <w:p w14:paraId="7190B40E" w14:textId="77777777" w:rsidR="00CC3B3F" w:rsidRPr="0069203B" w:rsidRDefault="00CC3B3F" w:rsidP="00CC3B3F">
      <w:pPr>
        <w:pStyle w:val="statut1"/>
        <w:numPr>
          <w:ilvl w:val="0"/>
          <w:numId w:val="0"/>
        </w:numPr>
        <w:ind w:left="454" w:hanging="454"/>
      </w:pPr>
    </w:p>
    <w:p w14:paraId="57587771" w14:textId="77777777" w:rsidR="0067737F" w:rsidRPr="0069203B" w:rsidRDefault="005F7691" w:rsidP="00CC3B3F">
      <w:pPr>
        <w:pStyle w:val="Akapitzlist"/>
        <w:numPr>
          <w:ilvl w:val="3"/>
          <w:numId w:val="39"/>
        </w:numPr>
        <w:spacing w:line="360" w:lineRule="auto"/>
        <w:jc w:val="both"/>
        <w:rPr>
          <w:sz w:val="24"/>
          <w:szCs w:val="24"/>
        </w:rPr>
      </w:pPr>
      <w:r w:rsidRPr="0069203B">
        <w:rPr>
          <w:sz w:val="24"/>
          <w:szCs w:val="24"/>
        </w:rPr>
        <w:lastRenderedPageBreak/>
        <w:t>uczniowie mają prawo zabrać prace do domu (po zgłoszeniu nauczycielowi)</w:t>
      </w:r>
      <w:r w:rsidR="000627EA">
        <w:rPr>
          <w:sz w:val="24"/>
          <w:szCs w:val="24"/>
        </w:rPr>
        <w:br/>
      </w:r>
      <w:r w:rsidRPr="0069203B">
        <w:rPr>
          <w:sz w:val="24"/>
          <w:szCs w:val="24"/>
        </w:rPr>
        <w:t>i jednocześnie mają obowiązek zwro</w:t>
      </w:r>
      <w:r w:rsidR="00CC39E5" w:rsidRPr="0069203B">
        <w:rPr>
          <w:sz w:val="24"/>
          <w:szCs w:val="24"/>
        </w:rPr>
        <w:t>tu tej pracy na kolejnej lekcji;</w:t>
      </w:r>
    </w:p>
    <w:p w14:paraId="77EB1BB7" w14:textId="77777777" w:rsidR="00CC39E5" w:rsidRPr="0069203B" w:rsidRDefault="00CC39E5" w:rsidP="00CC3B3F">
      <w:pPr>
        <w:pStyle w:val="Akapitzlist"/>
        <w:numPr>
          <w:ilvl w:val="3"/>
          <w:numId w:val="39"/>
        </w:numPr>
        <w:spacing w:line="360" w:lineRule="auto"/>
        <w:jc w:val="both"/>
        <w:rPr>
          <w:sz w:val="24"/>
          <w:szCs w:val="24"/>
        </w:rPr>
      </w:pPr>
      <w:r w:rsidRPr="0069203B">
        <w:rPr>
          <w:sz w:val="24"/>
          <w:szCs w:val="24"/>
        </w:rPr>
        <w:t>rodzice mogą zapoznać się z pracami swoich dzieci na terenie szkoły podczas dni otwartych oraz w dowolnym terminie uzgodnionym z nauczycielem; dopuszczalną formą jest udostępnienie kopii pisemnej pracy ucznia w postaci zdjęć przesyłanych drogą elektroniczną.</w:t>
      </w:r>
    </w:p>
    <w:p w14:paraId="11932A61" w14:textId="77777777" w:rsidR="00CC39E5" w:rsidRPr="0069203B" w:rsidRDefault="005F7691" w:rsidP="00CC3B3F">
      <w:pPr>
        <w:pStyle w:val="Akapitzlist"/>
        <w:numPr>
          <w:ilvl w:val="2"/>
          <w:numId w:val="74"/>
        </w:numPr>
        <w:spacing w:line="360" w:lineRule="auto"/>
        <w:ind w:left="851" w:hanging="425"/>
        <w:jc w:val="both"/>
        <w:rPr>
          <w:sz w:val="24"/>
          <w:szCs w:val="24"/>
        </w:rPr>
      </w:pPr>
      <w:r w:rsidRPr="0069203B">
        <w:rPr>
          <w:sz w:val="24"/>
          <w:szCs w:val="24"/>
        </w:rPr>
        <w:t>poprawa oceny ze sprawdzianów pisemnych  jest dobrowolna i musi się odbyć w ciągu dwóch tygodni od daty rozdania prac</w:t>
      </w:r>
      <w:r w:rsidR="00CC39E5" w:rsidRPr="0069203B">
        <w:rPr>
          <w:sz w:val="24"/>
          <w:szCs w:val="24"/>
        </w:rPr>
        <w:t xml:space="preserve"> w terminie wyznaczonym przez nauczyciela; dopuszcza się jednokrotną możliwość poprawy; ocena z poprawy zostaje wpisana obok oceny z poprawianego sprawdzianu;</w:t>
      </w:r>
    </w:p>
    <w:p w14:paraId="55CD781F" w14:textId="77777777" w:rsidR="00AC292D" w:rsidRPr="0069203B" w:rsidRDefault="009454A9" w:rsidP="00CC3B3F">
      <w:pPr>
        <w:pStyle w:val="Akapitzlist"/>
        <w:numPr>
          <w:ilvl w:val="0"/>
          <w:numId w:val="79"/>
        </w:numPr>
        <w:spacing w:line="360" w:lineRule="auto"/>
        <w:jc w:val="both"/>
        <w:rPr>
          <w:sz w:val="24"/>
          <w:szCs w:val="24"/>
        </w:rPr>
      </w:pPr>
      <w:r w:rsidRPr="0069203B">
        <w:rPr>
          <w:sz w:val="24"/>
          <w:szCs w:val="24"/>
        </w:rPr>
        <w:t xml:space="preserve">Uczeń ma obowiązek </w:t>
      </w:r>
      <w:r w:rsidR="005F7691" w:rsidRPr="0069203B">
        <w:rPr>
          <w:sz w:val="24"/>
          <w:szCs w:val="24"/>
        </w:rPr>
        <w:t>nadrobić zaległości powstał</w:t>
      </w:r>
      <w:r w:rsidR="00303EB9" w:rsidRPr="0069203B">
        <w:rPr>
          <w:sz w:val="24"/>
          <w:szCs w:val="24"/>
        </w:rPr>
        <w:t>e w wyniku je</w:t>
      </w:r>
      <w:r w:rsidR="005F7691" w:rsidRPr="0069203B">
        <w:rPr>
          <w:sz w:val="24"/>
          <w:szCs w:val="24"/>
        </w:rPr>
        <w:t xml:space="preserve">go nieobecności. </w:t>
      </w:r>
      <w:r w:rsidR="00AC292D" w:rsidRPr="0069203B">
        <w:rPr>
          <w:sz w:val="24"/>
          <w:szCs w:val="24"/>
        </w:rPr>
        <w:t>W przypadku usprawiedliwionej nieobecności c</w:t>
      </w:r>
      <w:r w:rsidR="005F7691" w:rsidRPr="0069203B">
        <w:rPr>
          <w:sz w:val="24"/>
          <w:szCs w:val="24"/>
        </w:rPr>
        <w:t xml:space="preserve">zas na uzupełnienie zaległości jest liczony od dnia powrotu ucznia do szkoły i wynosi tydzień przy co najmniej pięciodniowej absencji. W przypadku krótszej nieobecności uczeń ma nadrobić zaległości w ciągu dwóch kolejnych dni. </w:t>
      </w:r>
    </w:p>
    <w:p w14:paraId="46860F88" w14:textId="77777777" w:rsidR="005E1192" w:rsidRDefault="007260A7" w:rsidP="00CC3B3F">
      <w:pPr>
        <w:pStyle w:val="Akapitzlist"/>
        <w:numPr>
          <w:ilvl w:val="0"/>
          <w:numId w:val="79"/>
        </w:numPr>
        <w:spacing w:line="360" w:lineRule="auto"/>
        <w:jc w:val="both"/>
        <w:rPr>
          <w:sz w:val="24"/>
          <w:szCs w:val="24"/>
        </w:rPr>
      </w:pPr>
      <w:r w:rsidRPr="0069203B">
        <w:rPr>
          <w:sz w:val="24"/>
          <w:szCs w:val="24"/>
        </w:rPr>
        <w:t xml:space="preserve">Jeżeli uczeń nie pisał pracy </w:t>
      </w:r>
      <w:r w:rsidR="00AC292D" w:rsidRPr="0069203B">
        <w:rPr>
          <w:sz w:val="24"/>
          <w:szCs w:val="24"/>
        </w:rPr>
        <w:t>pisemnej</w:t>
      </w:r>
      <w:r w:rsidRPr="0069203B">
        <w:rPr>
          <w:sz w:val="24"/>
          <w:szCs w:val="24"/>
        </w:rPr>
        <w:t xml:space="preserve"> z powodu nieobecności, wpisuje się w miejsce oceny: "nb" </w:t>
      </w:r>
      <w:r w:rsidR="00FC434E" w:rsidRPr="0069203B">
        <w:rPr>
          <w:sz w:val="24"/>
          <w:szCs w:val="24"/>
        </w:rPr>
        <w:t xml:space="preserve">(w celu informacyjnym) </w:t>
      </w:r>
      <w:r w:rsidRPr="0069203B">
        <w:rPr>
          <w:sz w:val="24"/>
          <w:szCs w:val="24"/>
        </w:rPr>
        <w:t xml:space="preserve">– po napisaniu jej przez ucznia w późniejszym terminie „nb” zastępuje się uzyskaną przez ucznia oceną. </w:t>
      </w:r>
    </w:p>
    <w:p w14:paraId="200EBF2E" w14:textId="77777777" w:rsidR="00BC6736" w:rsidRDefault="00BC6736" w:rsidP="00CC3B3F">
      <w:pPr>
        <w:pStyle w:val="Akapitzlist"/>
        <w:numPr>
          <w:ilvl w:val="0"/>
          <w:numId w:val="79"/>
        </w:numPr>
        <w:spacing w:line="360" w:lineRule="auto"/>
        <w:jc w:val="both"/>
        <w:rPr>
          <w:sz w:val="24"/>
          <w:szCs w:val="24"/>
        </w:rPr>
      </w:pPr>
      <w:r>
        <w:rPr>
          <w:sz w:val="24"/>
          <w:szCs w:val="24"/>
        </w:rPr>
        <w:t>Każdy uczeń z orzeczeniem o potrzebie kształcenia specjalnego posiada indywidualny program edukacyjno- terapeutyczny (IPET).</w:t>
      </w:r>
    </w:p>
    <w:p w14:paraId="70C91B54" w14:textId="77777777" w:rsidR="00BC6736" w:rsidRDefault="00BC6736" w:rsidP="00CC3B3F">
      <w:pPr>
        <w:pStyle w:val="Akapitzlist"/>
        <w:numPr>
          <w:ilvl w:val="0"/>
          <w:numId w:val="79"/>
        </w:numPr>
        <w:spacing w:line="360" w:lineRule="auto"/>
        <w:jc w:val="both"/>
        <w:rPr>
          <w:sz w:val="24"/>
          <w:szCs w:val="24"/>
        </w:rPr>
      </w:pPr>
      <w:r>
        <w:rPr>
          <w:sz w:val="24"/>
          <w:szCs w:val="24"/>
        </w:rPr>
        <w:t>Nauczyciel zobowiązany jest na podstawie orzeczenia publicznej poradni psychologiczno-pedagogicznej dostosować wymagania edukacyjne do indywidualnych potrzeb rozwojowych       i edukacyjnych oraz możliwości psychofizycznych ucznia. Dostosowanie powinno dotyczyć głównie odpowiednich warunków organizacyjnych i metod oraz form pracy z uczniem.</w:t>
      </w:r>
    </w:p>
    <w:p w14:paraId="6E2A5AA0" w14:textId="77777777" w:rsidR="00BC6736" w:rsidRPr="0069203B" w:rsidRDefault="00BC6736" w:rsidP="00CC3B3F">
      <w:pPr>
        <w:pStyle w:val="Akapitzlist"/>
        <w:numPr>
          <w:ilvl w:val="0"/>
          <w:numId w:val="79"/>
        </w:numPr>
        <w:spacing w:line="360" w:lineRule="auto"/>
        <w:jc w:val="both"/>
        <w:rPr>
          <w:sz w:val="24"/>
          <w:szCs w:val="24"/>
        </w:rPr>
      </w:pPr>
      <w:r>
        <w:rPr>
          <w:sz w:val="24"/>
          <w:szCs w:val="24"/>
        </w:rPr>
        <w:t>Nauczyc</w:t>
      </w:r>
      <w:r w:rsidR="0071085E">
        <w:rPr>
          <w:sz w:val="24"/>
          <w:szCs w:val="24"/>
        </w:rPr>
        <w:t>iel ocenia osiągnięcia edukacyjne</w:t>
      </w:r>
      <w:r>
        <w:rPr>
          <w:sz w:val="24"/>
          <w:szCs w:val="24"/>
        </w:rPr>
        <w:t xml:space="preserve"> ucznia o specjalnych potrzebach edukacyjnych </w:t>
      </w:r>
      <w:r w:rsidR="0071085E">
        <w:rPr>
          <w:sz w:val="24"/>
          <w:szCs w:val="24"/>
        </w:rPr>
        <w:t xml:space="preserve">         </w:t>
      </w:r>
      <w:r>
        <w:rPr>
          <w:sz w:val="24"/>
          <w:szCs w:val="24"/>
        </w:rPr>
        <w:t>w odniesieniu do stopnia realizacji przez niego dostosowanego programu.</w:t>
      </w:r>
    </w:p>
    <w:p w14:paraId="69E3A8BB" w14:textId="77777777" w:rsidR="005E1192" w:rsidRPr="0069203B" w:rsidRDefault="005E1192" w:rsidP="00611097">
      <w:pPr>
        <w:pStyle w:val="Zwykytekst1"/>
        <w:tabs>
          <w:tab w:val="left" w:pos="2880"/>
        </w:tabs>
        <w:spacing w:line="360" w:lineRule="auto"/>
        <w:ind w:left="720"/>
        <w:jc w:val="both"/>
        <w:rPr>
          <w:rFonts w:ascii="Times New Roman" w:hAnsi="Times New Roman" w:cs="Times New Roman"/>
          <w:sz w:val="24"/>
          <w:szCs w:val="24"/>
        </w:rPr>
      </w:pPr>
    </w:p>
    <w:p w14:paraId="5DCCEA78" w14:textId="77777777" w:rsidR="0045781B" w:rsidRPr="0069203B" w:rsidRDefault="0045781B" w:rsidP="00611097">
      <w:pPr>
        <w:pStyle w:val="Zwykytekst1"/>
        <w:tabs>
          <w:tab w:val="left" w:pos="2880"/>
        </w:tabs>
        <w:spacing w:line="360" w:lineRule="auto"/>
        <w:ind w:left="720"/>
        <w:jc w:val="both"/>
        <w:rPr>
          <w:rFonts w:ascii="Times New Roman" w:hAnsi="Times New Roman" w:cs="Times New Roman"/>
          <w:sz w:val="24"/>
          <w:szCs w:val="24"/>
        </w:rPr>
      </w:pPr>
    </w:p>
    <w:p w14:paraId="194BE3F3" w14:textId="3F4DCDD0" w:rsidR="005E1192" w:rsidRPr="0069203B" w:rsidRDefault="006A14E2" w:rsidP="00611097">
      <w:pPr>
        <w:pStyle w:val="Zwykytekst1"/>
        <w:tabs>
          <w:tab w:val="left" w:pos="2868"/>
          <w:tab w:val="center" w:pos="8075"/>
          <w:tab w:val="left" w:pos="8910"/>
        </w:tabs>
        <w:spacing w:line="360" w:lineRule="auto"/>
        <w:jc w:val="center"/>
        <w:rPr>
          <w:rFonts w:ascii="Times New Roman" w:hAnsi="Times New Roman" w:cs="Times New Roman"/>
          <w:sz w:val="24"/>
          <w:szCs w:val="24"/>
        </w:rPr>
      </w:pPr>
      <w:r>
        <w:rPr>
          <w:rFonts w:ascii="Times New Roman" w:hAnsi="Times New Roman" w:cs="Times New Roman"/>
          <w:b/>
          <w:sz w:val="24"/>
          <w:szCs w:val="24"/>
        </w:rPr>
        <w:t>§ 3</w:t>
      </w:r>
      <w:r w:rsidR="00F43883">
        <w:rPr>
          <w:rFonts w:ascii="Times New Roman" w:hAnsi="Times New Roman" w:cs="Times New Roman"/>
          <w:b/>
          <w:sz w:val="24"/>
          <w:szCs w:val="24"/>
        </w:rPr>
        <w:t>7</w:t>
      </w:r>
    </w:p>
    <w:p w14:paraId="0F749967" w14:textId="77777777" w:rsidR="005E1192" w:rsidRPr="0069203B" w:rsidRDefault="007260A7" w:rsidP="00611097">
      <w:pPr>
        <w:pStyle w:val="Zwykytekst1"/>
        <w:tabs>
          <w:tab w:val="left" w:pos="2868"/>
          <w:tab w:val="center" w:pos="8075"/>
          <w:tab w:val="left" w:pos="8910"/>
        </w:tabs>
        <w:spacing w:line="360" w:lineRule="auto"/>
        <w:jc w:val="both"/>
        <w:rPr>
          <w:rFonts w:ascii="Times New Roman" w:hAnsi="Times New Roman" w:cs="Times New Roman"/>
          <w:b/>
          <w:sz w:val="24"/>
          <w:szCs w:val="24"/>
        </w:rPr>
      </w:pPr>
      <w:r w:rsidRPr="0069203B">
        <w:rPr>
          <w:rFonts w:ascii="Times New Roman" w:hAnsi="Times New Roman" w:cs="Times New Roman"/>
          <w:b/>
          <w:sz w:val="24"/>
          <w:szCs w:val="24"/>
        </w:rPr>
        <w:tab/>
      </w:r>
    </w:p>
    <w:p w14:paraId="072DB9C5" w14:textId="77777777" w:rsidR="005E1192" w:rsidRPr="0069203B" w:rsidRDefault="007260A7" w:rsidP="00565BB0">
      <w:pPr>
        <w:pStyle w:val="Zwykytekst1"/>
        <w:tabs>
          <w:tab w:val="center" w:pos="5195"/>
          <w:tab w:val="left" w:pos="6030"/>
        </w:tabs>
        <w:spacing w:after="240" w:line="360" w:lineRule="auto"/>
        <w:jc w:val="center"/>
        <w:rPr>
          <w:rFonts w:ascii="Times New Roman" w:hAnsi="Times New Roman" w:cs="Times New Roman"/>
          <w:sz w:val="24"/>
          <w:szCs w:val="24"/>
        </w:rPr>
      </w:pPr>
      <w:r w:rsidRPr="0069203B">
        <w:rPr>
          <w:rFonts w:ascii="Times New Roman" w:hAnsi="Times New Roman" w:cs="Times New Roman"/>
          <w:b/>
          <w:sz w:val="24"/>
          <w:szCs w:val="24"/>
        </w:rPr>
        <w:t>Ocenianie zachowania</w:t>
      </w:r>
    </w:p>
    <w:p w14:paraId="003C7AA2" w14:textId="77777777" w:rsidR="005E1192" w:rsidRPr="0069203B" w:rsidRDefault="007260A7" w:rsidP="00DA624C">
      <w:pPr>
        <w:pStyle w:val="Zwykytekst1"/>
        <w:numPr>
          <w:ilvl w:val="0"/>
          <w:numId w:val="8"/>
        </w:numPr>
        <w:tabs>
          <w:tab w:val="left" w:pos="0"/>
          <w:tab w:val="left" w:pos="2868"/>
          <w:tab w:val="center" w:pos="7355"/>
          <w:tab w:val="left" w:pos="819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Śródroczna i roczna ocena klasyfikacyjna zachowania uwzględnia w szczególności:</w:t>
      </w:r>
    </w:p>
    <w:p w14:paraId="2B3957F1" w14:textId="77777777" w:rsidR="005E1192"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lang w:eastAsia="pl-PL"/>
        </w:rPr>
        <w:t>wywiązywanie się z obowiązków ucznia</w:t>
      </w:r>
      <w:r w:rsidR="00FC434E" w:rsidRPr="0069203B">
        <w:rPr>
          <w:sz w:val="24"/>
          <w:szCs w:val="24"/>
          <w:lang w:eastAsia="pl-PL"/>
        </w:rPr>
        <w:t>;</w:t>
      </w:r>
    </w:p>
    <w:p w14:paraId="51EF9025" w14:textId="77777777" w:rsidR="000014C7" w:rsidRPr="000014C7" w:rsidRDefault="000014C7" w:rsidP="000014C7">
      <w:pPr>
        <w:tabs>
          <w:tab w:val="left" w:pos="708"/>
        </w:tabs>
        <w:suppressAutoHyphens w:val="0"/>
        <w:spacing w:line="360" w:lineRule="auto"/>
        <w:jc w:val="both"/>
        <w:rPr>
          <w:sz w:val="24"/>
          <w:szCs w:val="24"/>
        </w:rPr>
      </w:pPr>
    </w:p>
    <w:p w14:paraId="6E79AA43" w14:textId="77777777" w:rsidR="005E1192" w:rsidRPr="0069203B"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lang w:eastAsia="pl-PL"/>
        </w:rPr>
        <w:lastRenderedPageBreak/>
        <w:t>postępowanie zgodne z dobrem społeczności szkolnej</w:t>
      </w:r>
      <w:r w:rsidR="00FC434E" w:rsidRPr="0069203B">
        <w:rPr>
          <w:sz w:val="24"/>
          <w:szCs w:val="24"/>
          <w:lang w:eastAsia="pl-PL"/>
        </w:rPr>
        <w:t>;</w:t>
      </w:r>
    </w:p>
    <w:p w14:paraId="4C85CFD7" w14:textId="77777777" w:rsidR="005E1192" w:rsidRPr="0069203B"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lang w:eastAsia="pl-PL"/>
        </w:rPr>
        <w:t>dbałość o honor i tradycje szkoły</w:t>
      </w:r>
      <w:r w:rsidR="00FC434E" w:rsidRPr="0069203B">
        <w:rPr>
          <w:sz w:val="24"/>
          <w:szCs w:val="24"/>
          <w:lang w:eastAsia="pl-PL"/>
        </w:rPr>
        <w:t>;</w:t>
      </w:r>
    </w:p>
    <w:p w14:paraId="44833C8D" w14:textId="77777777" w:rsidR="005E1192" w:rsidRPr="0069203B"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lang w:eastAsia="pl-PL"/>
        </w:rPr>
        <w:t>dbałość o piękno mowy ojczystej</w:t>
      </w:r>
      <w:r w:rsidR="00FC434E" w:rsidRPr="0069203B">
        <w:rPr>
          <w:sz w:val="24"/>
          <w:szCs w:val="24"/>
          <w:lang w:eastAsia="pl-PL"/>
        </w:rPr>
        <w:t>;</w:t>
      </w:r>
    </w:p>
    <w:p w14:paraId="79B6D811" w14:textId="77777777" w:rsidR="005E1192" w:rsidRPr="0069203B"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lang w:eastAsia="pl-PL"/>
        </w:rPr>
        <w:t>dbałość o bezpieczeństwo i zdrowie własne oraz innych osób</w:t>
      </w:r>
      <w:r w:rsidR="00FC434E" w:rsidRPr="0069203B">
        <w:rPr>
          <w:sz w:val="24"/>
          <w:szCs w:val="24"/>
          <w:lang w:eastAsia="pl-PL"/>
        </w:rPr>
        <w:t>;</w:t>
      </w:r>
    </w:p>
    <w:p w14:paraId="768C0520" w14:textId="77777777" w:rsidR="005E1192" w:rsidRPr="0069203B"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lang w:eastAsia="pl-PL"/>
        </w:rPr>
        <w:t>godne, kulturalne zachowanie się w szkole i poza nią</w:t>
      </w:r>
      <w:r w:rsidR="00FC434E" w:rsidRPr="0069203B">
        <w:rPr>
          <w:sz w:val="24"/>
          <w:szCs w:val="24"/>
          <w:lang w:eastAsia="pl-PL"/>
        </w:rPr>
        <w:t>;</w:t>
      </w:r>
    </w:p>
    <w:p w14:paraId="74AD8DB0" w14:textId="77777777" w:rsidR="005E1192" w:rsidRPr="0069203B"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lang w:eastAsia="pl-PL"/>
        </w:rPr>
        <w:t>okazywanie szacunku innym osobom</w:t>
      </w:r>
      <w:r w:rsidR="00FC434E" w:rsidRPr="0069203B">
        <w:rPr>
          <w:sz w:val="24"/>
          <w:szCs w:val="24"/>
          <w:lang w:eastAsia="pl-PL"/>
        </w:rPr>
        <w:t>;</w:t>
      </w:r>
    </w:p>
    <w:p w14:paraId="41219CE3" w14:textId="77777777" w:rsidR="005E1192" w:rsidRPr="0069203B"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rPr>
        <w:t>stosunek do nauki</w:t>
      </w:r>
      <w:r w:rsidR="00FC434E" w:rsidRPr="0069203B">
        <w:rPr>
          <w:sz w:val="24"/>
          <w:szCs w:val="24"/>
        </w:rPr>
        <w:t>;</w:t>
      </w:r>
    </w:p>
    <w:p w14:paraId="418C855C" w14:textId="77777777" w:rsidR="005E1192"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rPr>
        <w:t>działalność społeczną ucznia</w:t>
      </w:r>
      <w:r w:rsidR="00FC434E" w:rsidRPr="0069203B">
        <w:rPr>
          <w:sz w:val="24"/>
          <w:szCs w:val="24"/>
        </w:rPr>
        <w:t>;</w:t>
      </w:r>
    </w:p>
    <w:p w14:paraId="57536D55" w14:textId="77777777" w:rsidR="005E1192" w:rsidRPr="0069203B"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rPr>
        <w:t>sumienność i odpowiedzialność</w:t>
      </w:r>
      <w:r w:rsidR="00FC434E" w:rsidRPr="0069203B">
        <w:rPr>
          <w:sz w:val="24"/>
          <w:szCs w:val="24"/>
        </w:rPr>
        <w:t>;</w:t>
      </w:r>
    </w:p>
    <w:p w14:paraId="369631BE" w14:textId="77777777" w:rsidR="005E1192" w:rsidRPr="0069203B" w:rsidRDefault="007260A7" w:rsidP="00DA624C">
      <w:pPr>
        <w:pStyle w:val="Akapitzlist"/>
        <w:numPr>
          <w:ilvl w:val="0"/>
          <w:numId w:val="34"/>
        </w:numPr>
        <w:tabs>
          <w:tab w:val="left" w:pos="708"/>
        </w:tabs>
        <w:suppressAutoHyphens w:val="0"/>
        <w:spacing w:line="360" w:lineRule="auto"/>
        <w:jc w:val="both"/>
        <w:rPr>
          <w:sz w:val="24"/>
          <w:szCs w:val="24"/>
        </w:rPr>
      </w:pPr>
      <w:r w:rsidRPr="0069203B">
        <w:rPr>
          <w:sz w:val="24"/>
          <w:szCs w:val="24"/>
        </w:rPr>
        <w:t>frekwencję.</w:t>
      </w:r>
    </w:p>
    <w:p w14:paraId="3AFF1406" w14:textId="77777777" w:rsidR="005E1192" w:rsidRPr="0069203B" w:rsidRDefault="007260A7" w:rsidP="00DA624C">
      <w:pPr>
        <w:pStyle w:val="Zwykytekst1"/>
        <w:numPr>
          <w:ilvl w:val="0"/>
          <w:numId w:val="8"/>
        </w:numPr>
        <w:tabs>
          <w:tab w:val="left" w:pos="0"/>
          <w:tab w:val="left" w:pos="2868"/>
          <w:tab w:val="center" w:pos="7355"/>
          <w:tab w:val="left" w:pos="819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Ocena zachowania nie ma wpływu na klasyfikacyjne oceny z zajęć edukacyjnych i promocję do klasy programowo wyższej lub ukończenie szkoły.</w:t>
      </w:r>
    </w:p>
    <w:p w14:paraId="66B00763" w14:textId="77777777" w:rsidR="005E1192" w:rsidRPr="0069203B" w:rsidRDefault="007260A7" w:rsidP="00DA624C">
      <w:pPr>
        <w:pStyle w:val="Zwykytekst1"/>
        <w:numPr>
          <w:ilvl w:val="0"/>
          <w:numId w:val="8"/>
        </w:numPr>
        <w:tabs>
          <w:tab w:val="left" w:pos="0"/>
          <w:tab w:val="left" w:pos="2868"/>
          <w:tab w:val="center" w:pos="7355"/>
          <w:tab w:val="left" w:pos="819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Co najmniej bardzo dobra ocena zachowania jest warunkiem uzyskania świadectwa</w:t>
      </w:r>
      <w:r w:rsidRPr="0069203B">
        <w:rPr>
          <w:rFonts w:ascii="Times New Roman" w:hAnsi="Times New Roman" w:cs="Times New Roman"/>
          <w:sz w:val="24"/>
          <w:szCs w:val="24"/>
        </w:rPr>
        <w:br/>
        <w:t>z wyróżnieniem.</w:t>
      </w:r>
    </w:p>
    <w:p w14:paraId="0A185FAC" w14:textId="77777777" w:rsidR="005E1192" w:rsidRPr="0069203B" w:rsidRDefault="00FC434E" w:rsidP="00DA624C">
      <w:pPr>
        <w:pStyle w:val="Zwykytekst1"/>
        <w:numPr>
          <w:ilvl w:val="0"/>
          <w:numId w:val="8"/>
        </w:numPr>
        <w:tabs>
          <w:tab w:val="left" w:pos="0"/>
          <w:tab w:val="left" w:pos="2868"/>
          <w:tab w:val="center" w:pos="7355"/>
          <w:tab w:val="left" w:pos="819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Śródroczną,</w:t>
      </w:r>
      <w:r w:rsidR="007260A7" w:rsidRPr="0069203B">
        <w:rPr>
          <w:rFonts w:ascii="Times New Roman" w:hAnsi="Times New Roman" w:cs="Times New Roman"/>
          <w:sz w:val="24"/>
          <w:szCs w:val="24"/>
        </w:rPr>
        <w:t xml:space="preserve"> roczną</w:t>
      </w:r>
      <w:r w:rsidRPr="0069203B">
        <w:rPr>
          <w:rFonts w:ascii="Times New Roman" w:hAnsi="Times New Roman" w:cs="Times New Roman"/>
          <w:sz w:val="24"/>
          <w:szCs w:val="24"/>
        </w:rPr>
        <w:t xml:space="preserve"> i końcową</w:t>
      </w:r>
      <w:r w:rsidR="007260A7" w:rsidRPr="0069203B">
        <w:rPr>
          <w:rFonts w:ascii="Times New Roman" w:hAnsi="Times New Roman" w:cs="Times New Roman"/>
          <w:sz w:val="24"/>
          <w:szCs w:val="24"/>
        </w:rPr>
        <w:t xml:space="preserve"> ocenę klasyfikacyjną zachowania ustala się według następującej skali:</w:t>
      </w:r>
    </w:p>
    <w:p w14:paraId="641B02E1" w14:textId="77777777" w:rsidR="00D67CE3" w:rsidRPr="0069203B" w:rsidRDefault="00FC434E" w:rsidP="00D67CE3">
      <w:pPr>
        <w:pStyle w:val="Zwykytekst1"/>
        <w:numPr>
          <w:ilvl w:val="0"/>
          <w:numId w:val="2"/>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wzorowe (wz</w:t>
      </w:r>
      <w:r w:rsidR="007260A7" w:rsidRPr="0069203B">
        <w:rPr>
          <w:rFonts w:ascii="Times New Roman" w:hAnsi="Times New Roman" w:cs="Times New Roman"/>
          <w:sz w:val="24"/>
          <w:szCs w:val="24"/>
        </w:rPr>
        <w:t>)</w:t>
      </w:r>
      <w:r w:rsidRPr="0069203B">
        <w:rPr>
          <w:rFonts w:ascii="Times New Roman" w:hAnsi="Times New Roman" w:cs="Times New Roman"/>
          <w:sz w:val="24"/>
          <w:szCs w:val="24"/>
        </w:rPr>
        <w:t>;</w:t>
      </w:r>
    </w:p>
    <w:p w14:paraId="7B4A50D2" w14:textId="77777777" w:rsidR="00D67CE3" w:rsidRPr="0069203B" w:rsidRDefault="007260A7" w:rsidP="00D67CE3">
      <w:pPr>
        <w:pStyle w:val="Zwykytekst1"/>
        <w:numPr>
          <w:ilvl w:val="0"/>
          <w:numId w:val="2"/>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bardzo dobre (</w:t>
      </w:r>
      <w:r w:rsidR="00FC434E" w:rsidRPr="0069203B">
        <w:rPr>
          <w:rFonts w:ascii="Times New Roman" w:hAnsi="Times New Roman" w:cs="Times New Roman"/>
          <w:sz w:val="24"/>
          <w:szCs w:val="24"/>
        </w:rPr>
        <w:t>bdb</w:t>
      </w:r>
      <w:r w:rsidRPr="0069203B">
        <w:rPr>
          <w:rFonts w:ascii="Times New Roman" w:hAnsi="Times New Roman" w:cs="Times New Roman"/>
          <w:sz w:val="24"/>
          <w:szCs w:val="24"/>
        </w:rPr>
        <w:t>)</w:t>
      </w:r>
      <w:r w:rsidR="00FC434E" w:rsidRPr="0069203B">
        <w:rPr>
          <w:rFonts w:ascii="Times New Roman" w:hAnsi="Times New Roman" w:cs="Times New Roman"/>
          <w:sz w:val="24"/>
          <w:szCs w:val="24"/>
        </w:rPr>
        <w:t>;</w:t>
      </w:r>
    </w:p>
    <w:p w14:paraId="6D0B7562" w14:textId="77777777" w:rsidR="00D67CE3" w:rsidRPr="0069203B" w:rsidRDefault="00FC434E" w:rsidP="00D67CE3">
      <w:pPr>
        <w:pStyle w:val="Zwykytekst1"/>
        <w:numPr>
          <w:ilvl w:val="0"/>
          <w:numId w:val="2"/>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dobre (db</w:t>
      </w:r>
      <w:r w:rsidR="007260A7" w:rsidRPr="0069203B">
        <w:rPr>
          <w:rFonts w:ascii="Times New Roman" w:hAnsi="Times New Roman" w:cs="Times New Roman"/>
          <w:sz w:val="24"/>
          <w:szCs w:val="24"/>
        </w:rPr>
        <w:t>)</w:t>
      </w:r>
      <w:r w:rsidRPr="0069203B">
        <w:rPr>
          <w:rFonts w:ascii="Times New Roman" w:hAnsi="Times New Roman" w:cs="Times New Roman"/>
          <w:sz w:val="24"/>
          <w:szCs w:val="24"/>
        </w:rPr>
        <w:t>;</w:t>
      </w:r>
    </w:p>
    <w:p w14:paraId="6BA31C6C" w14:textId="77777777" w:rsidR="00D67CE3" w:rsidRPr="0069203B" w:rsidRDefault="00FC434E" w:rsidP="00D67CE3">
      <w:pPr>
        <w:pStyle w:val="Zwykytekst1"/>
        <w:numPr>
          <w:ilvl w:val="0"/>
          <w:numId w:val="2"/>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poprawne (pop</w:t>
      </w:r>
      <w:r w:rsidR="007260A7" w:rsidRPr="0069203B">
        <w:rPr>
          <w:rFonts w:ascii="Times New Roman" w:hAnsi="Times New Roman" w:cs="Times New Roman"/>
          <w:sz w:val="24"/>
          <w:szCs w:val="24"/>
        </w:rPr>
        <w:t>)</w:t>
      </w:r>
      <w:r w:rsidRPr="0069203B">
        <w:rPr>
          <w:rFonts w:ascii="Times New Roman" w:hAnsi="Times New Roman" w:cs="Times New Roman"/>
          <w:sz w:val="24"/>
          <w:szCs w:val="24"/>
        </w:rPr>
        <w:t>;</w:t>
      </w:r>
    </w:p>
    <w:p w14:paraId="6B8643C2" w14:textId="77777777" w:rsidR="00D67CE3" w:rsidRPr="0069203B" w:rsidRDefault="007260A7" w:rsidP="00D67CE3">
      <w:pPr>
        <w:pStyle w:val="Zwykytekst1"/>
        <w:numPr>
          <w:ilvl w:val="0"/>
          <w:numId w:val="2"/>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nieodpowiedn</w:t>
      </w:r>
      <w:r w:rsidR="00FC434E" w:rsidRPr="0069203B">
        <w:rPr>
          <w:rFonts w:ascii="Times New Roman" w:hAnsi="Times New Roman" w:cs="Times New Roman"/>
          <w:sz w:val="24"/>
          <w:szCs w:val="24"/>
        </w:rPr>
        <w:t>ie (ndp</w:t>
      </w:r>
      <w:r w:rsidRPr="0069203B">
        <w:rPr>
          <w:rFonts w:ascii="Times New Roman" w:hAnsi="Times New Roman" w:cs="Times New Roman"/>
          <w:sz w:val="24"/>
          <w:szCs w:val="24"/>
        </w:rPr>
        <w:t>)</w:t>
      </w:r>
      <w:r w:rsidR="00FC434E" w:rsidRPr="0069203B">
        <w:rPr>
          <w:rFonts w:ascii="Times New Roman" w:hAnsi="Times New Roman" w:cs="Times New Roman"/>
          <w:sz w:val="24"/>
          <w:szCs w:val="24"/>
        </w:rPr>
        <w:t>;</w:t>
      </w:r>
    </w:p>
    <w:p w14:paraId="18E2524E" w14:textId="77777777" w:rsidR="005E1192" w:rsidRPr="0069203B" w:rsidRDefault="00FC434E" w:rsidP="00D67CE3">
      <w:pPr>
        <w:pStyle w:val="Zwykytekst1"/>
        <w:numPr>
          <w:ilvl w:val="0"/>
          <w:numId w:val="2"/>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naganne (ng</w:t>
      </w:r>
      <w:r w:rsidR="007260A7" w:rsidRPr="0069203B">
        <w:rPr>
          <w:rFonts w:ascii="Times New Roman" w:hAnsi="Times New Roman" w:cs="Times New Roman"/>
          <w:sz w:val="24"/>
          <w:szCs w:val="24"/>
        </w:rPr>
        <w:t>)</w:t>
      </w:r>
      <w:r w:rsidRPr="0069203B">
        <w:rPr>
          <w:rFonts w:ascii="Times New Roman" w:hAnsi="Times New Roman" w:cs="Times New Roman"/>
          <w:sz w:val="24"/>
          <w:szCs w:val="24"/>
        </w:rPr>
        <w:t>.</w:t>
      </w:r>
    </w:p>
    <w:p w14:paraId="3D7C324F" w14:textId="77777777" w:rsidR="00B8578B" w:rsidRPr="0069203B" w:rsidRDefault="00B8578B" w:rsidP="00DA624C">
      <w:pPr>
        <w:pStyle w:val="Akapitzlist"/>
        <w:numPr>
          <w:ilvl w:val="0"/>
          <w:numId w:val="8"/>
        </w:numPr>
        <w:spacing w:line="360" w:lineRule="auto"/>
        <w:rPr>
          <w:sz w:val="24"/>
          <w:szCs w:val="24"/>
        </w:rPr>
      </w:pPr>
      <w:r w:rsidRPr="0069203B">
        <w:rPr>
          <w:sz w:val="24"/>
          <w:szCs w:val="24"/>
        </w:rPr>
        <w:t xml:space="preserve">Śródroczne i roczne oceny klasyfikacyjne zachowania uczniów w klasach I – III są ocenami opisowymi. </w:t>
      </w:r>
    </w:p>
    <w:p w14:paraId="60A2CE79" w14:textId="77777777" w:rsidR="005E1192" w:rsidRPr="0069203B" w:rsidRDefault="007260A7" w:rsidP="00DA624C">
      <w:pPr>
        <w:pStyle w:val="Zwykytekst1"/>
        <w:numPr>
          <w:ilvl w:val="0"/>
          <w:numId w:val="8"/>
        </w:numPr>
        <w:tabs>
          <w:tab w:val="left" w:pos="0"/>
          <w:tab w:val="left" w:pos="2868"/>
          <w:tab w:val="center" w:pos="7355"/>
          <w:tab w:val="left" w:pos="819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Wychowawca klasy ustala śródroczną i roczną ocenę zachowania ucznia na podstawie:</w:t>
      </w:r>
    </w:p>
    <w:p w14:paraId="60D7E6A0" w14:textId="77777777" w:rsidR="00D67CE3" w:rsidRPr="0069203B" w:rsidRDefault="007260A7" w:rsidP="00D67CE3">
      <w:pPr>
        <w:pStyle w:val="Zwykytekst1"/>
        <w:numPr>
          <w:ilvl w:val="0"/>
          <w:numId w:val="4"/>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własnych obserwacji</w:t>
      </w:r>
      <w:r w:rsidR="00FC434E" w:rsidRPr="0069203B">
        <w:rPr>
          <w:rFonts w:ascii="Times New Roman" w:hAnsi="Times New Roman" w:cs="Times New Roman"/>
          <w:sz w:val="24"/>
          <w:szCs w:val="24"/>
        </w:rPr>
        <w:t>;</w:t>
      </w:r>
    </w:p>
    <w:p w14:paraId="55B76CD4" w14:textId="77777777" w:rsidR="005E1192" w:rsidRPr="0069203B" w:rsidRDefault="007260A7" w:rsidP="00D67CE3">
      <w:pPr>
        <w:pStyle w:val="Zwykytekst1"/>
        <w:numPr>
          <w:ilvl w:val="0"/>
          <w:numId w:val="4"/>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bieżących ocen zachowania</w:t>
      </w:r>
      <w:r w:rsidR="00565BB0" w:rsidRPr="0069203B">
        <w:rPr>
          <w:rFonts w:ascii="Times New Roman" w:hAnsi="Times New Roman" w:cs="Times New Roman"/>
          <w:sz w:val="24"/>
          <w:szCs w:val="24"/>
        </w:rPr>
        <w:t xml:space="preserve"> wystawianych w kategoriach:</w:t>
      </w:r>
    </w:p>
    <w:p w14:paraId="78D6DFA6" w14:textId="77777777" w:rsidR="00D67CE3" w:rsidRPr="0069203B" w:rsidRDefault="00565BB0" w:rsidP="00DA624C">
      <w:pPr>
        <w:pStyle w:val="Zwykytekst1"/>
        <w:numPr>
          <w:ilvl w:val="4"/>
          <w:numId w:val="74"/>
        </w:numPr>
        <w:tabs>
          <w:tab w:val="left" w:pos="0"/>
          <w:tab w:val="left" w:pos="1418"/>
          <w:tab w:val="left" w:pos="5028"/>
          <w:tab w:val="center" w:pos="9515"/>
          <w:tab w:val="left" w:pos="10350"/>
        </w:tabs>
        <w:spacing w:line="360" w:lineRule="auto"/>
        <w:ind w:left="2030" w:hanging="896"/>
        <w:jc w:val="both"/>
        <w:rPr>
          <w:rFonts w:ascii="Times New Roman" w:hAnsi="Times New Roman" w:cs="Times New Roman"/>
          <w:sz w:val="24"/>
          <w:szCs w:val="24"/>
        </w:rPr>
      </w:pPr>
      <w:r w:rsidRPr="0069203B">
        <w:rPr>
          <w:rFonts w:ascii="Times New Roman" w:hAnsi="Times New Roman" w:cs="Times New Roman"/>
          <w:sz w:val="24"/>
          <w:szCs w:val="24"/>
        </w:rPr>
        <w:t>frekwencja,</w:t>
      </w:r>
    </w:p>
    <w:p w14:paraId="664ECCF4" w14:textId="77777777" w:rsidR="00D67CE3" w:rsidRPr="0069203B" w:rsidRDefault="00565BB0" w:rsidP="00DA624C">
      <w:pPr>
        <w:pStyle w:val="Zwykytekst1"/>
        <w:numPr>
          <w:ilvl w:val="4"/>
          <w:numId w:val="74"/>
        </w:numPr>
        <w:tabs>
          <w:tab w:val="left" w:pos="0"/>
          <w:tab w:val="left" w:pos="1418"/>
          <w:tab w:val="left" w:pos="5028"/>
          <w:tab w:val="center" w:pos="9515"/>
          <w:tab w:val="left" w:pos="10350"/>
        </w:tabs>
        <w:spacing w:line="360" w:lineRule="auto"/>
        <w:ind w:left="2030" w:hanging="896"/>
        <w:jc w:val="both"/>
        <w:rPr>
          <w:rFonts w:ascii="Times New Roman" w:hAnsi="Times New Roman" w:cs="Times New Roman"/>
          <w:sz w:val="24"/>
          <w:szCs w:val="24"/>
        </w:rPr>
      </w:pPr>
      <w:r w:rsidRPr="0069203B">
        <w:rPr>
          <w:rFonts w:ascii="Times New Roman" w:hAnsi="Times New Roman" w:cs="Times New Roman"/>
          <w:sz w:val="24"/>
          <w:szCs w:val="24"/>
        </w:rPr>
        <w:t>zachowanie na lekcjach,</w:t>
      </w:r>
    </w:p>
    <w:p w14:paraId="78198AF9" w14:textId="77777777" w:rsidR="00D67CE3" w:rsidRPr="0069203B" w:rsidRDefault="00565BB0" w:rsidP="00DA624C">
      <w:pPr>
        <w:pStyle w:val="Zwykytekst1"/>
        <w:numPr>
          <w:ilvl w:val="4"/>
          <w:numId w:val="74"/>
        </w:numPr>
        <w:tabs>
          <w:tab w:val="left" w:pos="0"/>
          <w:tab w:val="left" w:pos="1418"/>
          <w:tab w:val="left" w:pos="5028"/>
          <w:tab w:val="center" w:pos="9515"/>
          <w:tab w:val="left" w:pos="10350"/>
        </w:tabs>
        <w:spacing w:line="360" w:lineRule="auto"/>
        <w:ind w:left="2030" w:hanging="896"/>
        <w:jc w:val="both"/>
        <w:rPr>
          <w:rFonts w:ascii="Times New Roman" w:hAnsi="Times New Roman" w:cs="Times New Roman"/>
          <w:sz w:val="24"/>
          <w:szCs w:val="24"/>
        </w:rPr>
      </w:pPr>
      <w:r w:rsidRPr="0069203B">
        <w:rPr>
          <w:rFonts w:ascii="Times New Roman" w:hAnsi="Times New Roman" w:cs="Times New Roman"/>
          <w:sz w:val="24"/>
          <w:szCs w:val="24"/>
        </w:rPr>
        <w:t>zachowanie na przerwach,</w:t>
      </w:r>
    </w:p>
    <w:p w14:paraId="06F5669A" w14:textId="77777777" w:rsidR="00D67CE3" w:rsidRPr="0069203B" w:rsidRDefault="00565BB0" w:rsidP="00DA624C">
      <w:pPr>
        <w:pStyle w:val="Zwykytekst1"/>
        <w:numPr>
          <w:ilvl w:val="4"/>
          <w:numId w:val="74"/>
        </w:numPr>
        <w:tabs>
          <w:tab w:val="left" w:pos="0"/>
          <w:tab w:val="left" w:pos="1418"/>
          <w:tab w:val="left" w:pos="5028"/>
          <w:tab w:val="center" w:pos="9515"/>
          <w:tab w:val="left" w:pos="10350"/>
        </w:tabs>
        <w:spacing w:line="360" w:lineRule="auto"/>
        <w:ind w:left="2030" w:hanging="896"/>
        <w:jc w:val="both"/>
        <w:rPr>
          <w:rFonts w:ascii="Times New Roman" w:hAnsi="Times New Roman" w:cs="Times New Roman"/>
          <w:sz w:val="24"/>
          <w:szCs w:val="24"/>
        </w:rPr>
      </w:pPr>
      <w:r w:rsidRPr="0069203B">
        <w:rPr>
          <w:rFonts w:ascii="Times New Roman" w:hAnsi="Times New Roman" w:cs="Times New Roman"/>
          <w:sz w:val="24"/>
          <w:szCs w:val="24"/>
        </w:rPr>
        <w:t>udział w życiu szkoły,</w:t>
      </w:r>
    </w:p>
    <w:p w14:paraId="47478C95" w14:textId="77777777" w:rsidR="00D74D1E" w:rsidRDefault="00565BB0" w:rsidP="00D74D1E">
      <w:pPr>
        <w:pStyle w:val="Zwykytekst1"/>
        <w:numPr>
          <w:ilvl w:val="4"/>
          <w:numId w:val="74"/>
        </w:numPr>
        <w:tabs>
          <w:tab w:val="left" w:pos="0"/>
          <w:tab w:val="left" w:pos="1418"/>
          <w:tab w:val="left" w:pos="5028"/>
          <w:tab w:val="center" w:pos="9515"/>
          <w:tab w:val="left" w:pos="10350"/>
        </w:tabs>
        <w:spacing w:line="360" w:lineRule="auto"/>
        <w:ind w:left="2030" w:hanging="896"/>
        <w:jc w:val="both"/>
        <w:rPr>
          <w:rFonts w:ascii="Times New Roman" w:hAnsi="Times New Roman" w:cs="Times New Roman"/>
          <w:sz w:val="24"/>
          <w:szCs w:val="24"/>
        </w:rPr>
      </w:pPr>
      <w:r w:rsidRPr="0069203B">
        <w:rPr>
          <w:rFonts w:ascii="Times New Roman" w:hAnsi="Times New Roman" w:cs="Times New Roman"/>
          <w:sz w:val="24"/>
          <w:szCs w:val="24"/>
        </w:rPr>
        <w:t>praca na rzecz klasy,</w:t>
      </w:r>
    </w:p>
    <w:p w14:paraId="7165E409" w14:textId="365DCB28" w:rsidR="00D67CE3" w:rsidRPr="00D74D1E" w:rsidRDefault="00565BB0" w:rsidP="00D74D1E">
      <w:pPr>
        <w:pStyle w:val="Zwykytekst1"/>
        <w:numPr>
          <w:ilvl w:val="4"/>
          <w:numId w:val="74"/>
        </w:numPr>
        <w:tabs>
          <w:tab w:val="left" w:pos="0"/>
          <w:tab w:val="left" w:pos="1418"/>
          <w:tab w:val="left" w:pos="5028"/>
          <w:tab w:val="center" w:pos="9515"/>
          <w:tab w:val="left" w:pos="10350"/>
        </w:tabs>
        <w:spacing w:line="360" w:lineRule="auto"/>
        <w:ind w:left="2030" w:hanging="896"/>
        <w:jc w:val="both"/>
        <w:rPr>
          <w:rFonts w:ascii="Times New Roman" w:hAnsi="Times New Roman" w:cs="Times New Roman"/>
          <w:sz w:val="24"/>
          <w:szCs w:val="24"/>
        </w:rPr>
      </w:pPr>
      <w:r w:rsidRPr="00D74D1E">
        <w:rPr>
          <w:rFonts w:ascii="Times New Roman" w:hAnsi="Times New Roman" w:cs="Times New Roman"/>
          <w:sz w:val="24"/>
          <w:szCs w:val="24"/>
        </w:rPr>
        <w:t>stosunek do obowiązków szkolnych,</w:t>
      </w:r>
    </w:p>
    <w:p w14:paraId="6CEA17AB" w14:textId="77777777" w:rsidR="00D67CE3" w:rsidRPr="0069203B" w:rsidRDefault="00565BB0" w:rsidP="00DA624C">
      <w:pPr>
        <w:pStyle w:val="Zwykytekst1"/>
        <w:numPr>
          <w:ilvl w:val="4"/>
          <w:numId w:val="74"/>
        </w:numPr>
        <w:tabs>
          <w:tab w:val="left" w:pos="0"/>
          <w:tab w:val="left" w:pos="1418"/>
          <w:tab w:val="left" w:pos="5028"/>
          <w:tab w:val="center" w:pos="9515"/>
          <w:tab w:val="left" w:pos="10350"/>
        </w:tabs>
        <w:spacing w:line="360" w:lineRule="auto"/>
        <w:ind w:left="2030" w:hanging="896"/>
        <w:jc w:val="both"/>
        <w:rPr>
          <w:rFonts w:ascii="Times New Roman" w:hAnsi="Times New Roman" w:cs="Times New Roman"/>
          <w:sz w:val="24"/>
          <w:szCs w:val="24"/>
        </w:rPr>
      </w:pPr>
      <w:r w:rsidRPr="0069203B">
        <w:rPr>
          <w:rFonts w:ascii="Times New Roman" w:hAnsi="Times New Roman" w:cs="Times New Roman"/>
          <w:sz w:val="24"/>
          <w:szCs w:val="24"/>
        </w:rPr>
        <w:t>przestrzeganie regulaminów,</w:t>
      </w:r>
    </w:p>
    <w:p w14:paraId="6B9ADDCD" w14:textId="77777777" w:rsidR="00565BB0" w:rsidRPr="0069203B" w:rsidRDefault="00565BB0" w:rsidP="00DA624C">
      <w:pPr>
        <w:pStyle w:val="Zwykytekst1"/>
        <w:numPr>
          <w:ilvl w:val="4"/>
          <w:numId w:val="74"/>
        </w:numPr>
        <w:tabs>
          <w:tab w:val="left" w:pos="0"/>
          <w:tab w:val="left" w:pos="1418"/>
          <w:tab w:val="left" w:pos="5028"/>
          <w:tab w:val="center" w:pos="9515"/>
          <w:tab w:val="left" w:pos="10350"/>
        </w:tabs>
        <w:spacing w:line="360" w:lineRule="auto"/>
        <w:ind w:left="2030" w:hanging="896"/>
        <w:jc w:val="both"/>
        <w:rPr>
          <w:rFonts w:ascii="Times New Roman" w:hAnsi="Times New Roman" w:cs="Times New Roman"/>
          <w:sz w:val="24"/>
          <w:szCs w:val="24"/>
        </w:rPr>
      </w:pPr>
      <w:r w:rsidRPr="0069203B">
        <w:rPr>
          <w:rFonts w:ascii="Times New Roman" w:hAnsi="Times New Roman" w:cs="Times New Roman"/>
          <w:sz w:val="24"/>
          <w:szCs w:val="24"/>
        </w:rPr>
        <w:lastRenderedPageBreak/>
        <w:t>wolontariat;</w:t>
      </w:r>
    </w:p>
    <w:p w14:paraId="2F3BE3DB" w14:textId="77777777" w:rsidR="00D67CE3" w:rsidRPr="0069203B" w:rsidRDefault="007260A7" w:rsidP="00D67CE3">
      <w:pPr>
        <w:pStyle w:val="Zwykytekst1"/>
        <w:numPr>
          <w:ilvl w:val="0"/>
          <w:numId w:val="4"/>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samooceny ucznia</w:t>
      </w:r>
      <w:r w:rsidR="00FC434E" w:rsidRPr="0069203B">
        <w:rPr>
          <w:rFonts w:ascii="Times New Roman" w:hAnsi="Times New Roman" w:cs="Times New Roman"/>
          <w:sz w:val="24"/>
          <w:szCs w:val="24"/>
        </w:rPr>
        <w:t>;</w:t>
      </w:r>
    </w:p>
    <w:p w14:paraId="27A10F11" w14:textId="77777777" w:rsidR="00D67CE3" w:rsidRPr="0069203B" w:rsidRDefault="00565BB0" w:rsidP="00D67CE3">
      <w:pPr>
        <w:pStyle w:val="Zwykytekst1"/>
        <w:numPr>
          <w:ilvl w:val="0"/>
          <w:numId w:val="4"/>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oceny</w:t>
      </w:r>
      <w:r w:rsidR="007260A7" w:rsidRPr="0069203B">
        <w:rPr>
          <w:rFonts w:ascii="Times New Roman" w:hAnsi="Times New Roman" w:cs="Times New Roman"/>
          <w:sz w:val="24"/>
          <w:szCs w:val="24"/>
        </w:rPr>
        <w:t xml:space="preserve"> klasy</w:t>
      </w:r>
      <w:r w:rsidR="00FC434E" w:rsidRPr="0069203B">
        <w:rPr>
          <w:rFonts w:ascii="Times New Roman" w:hAnsi="Times New Roman" w:cs="Times New Roman"/>
          <w:sz w:val="24"/>
          <w:szCs w:val="24"/>
        </w:rPr>
        <w:t>;</w:t>
      </w:r>
    </w:p>
    <w:p w14:paraId="68CBD617" w14:textId="77777777" w:rsidR="00D67CE3" w:rsidRPr="0069203B" w:rsidRDefault="007260A7" w:rsidP="00D67CE3">
      <w:pPr>
        <w:pStyle w:val="Zwykytekst1"/>
        <w:numPr>
          <w:ilvl w:val="0"/>
          <w:numId w:val="4"/>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oceny nauczycieli uczących</w:t>
      </w:r>
      <w:r w:rsidR="00FC434E" w:rsidRPr="0069203B">
        <w:rPr>
          <w:rFonts w:ascii="Times New Roman" w:hAnsi="Times New Roman" w:cs="Times New Roman"/>
          <w:sz w:val="24"/>
          <w:szCs w:val="24"/>
        </w:rPr>
        <w:t>;</w:t>
      </w:r>
    </w:p>
    <w:p w14:paraId="6EE1252B" w14:textId="77777777" w:rsidR="005E1192" w:rsidRPr="0069203B" w:rsidRDefault="007260A7" w:rsidP="00D67CE3">
      <w:pPr>
        <w:pStyle w:val="Zwykytekst1"/>
        <w:numPr>
          <w:ilvl w:val="0"/>
          <w:numId w:val="4"/>
        </w:numPr>
        <w:tabs>
          <w:tab w:val="left" w:pos="0"/>
          <w:tab w:val="left" w:pos="5028"/>
          <w:tab w:val="center" w:pos="9515"/>
          <w:tab w:val="left" w:pos="10350"/>
        </w:tabs>
        <w:spacing w:line="360" w:lineRule="auto"/>
        <w:ind w:left="1134" w:hanging="425"/>
        <w:jc w:val="both"/>
        <w:rPr>
          <w:rFonts w:ascii="Times New Roman" w:hAnsi="Times New Roman" w:cs="Times New Roman"/>
          <w:sz w:val="24"/>
          <w:szCs w:val="24"/>
        </w:rPr>
      </w:pPr>
      <w:r w:rsidRPr="0069203B">
        <w:rPr>
          <w:rFonts w:ascii="Times New Roman" w:hAnsi="Times New Roman" w:cs="Times New Roman"/>
          <w:sz w:val="24"/>
          <w:szCs w:val="24"/>
        </w:rPr>
        <w:t xml:space="preserve">opinii innych nauczycieli i pracowników szkoły (jeżeli zgłaszają zastrzeżenia). </w:t>
      </w:r>
    </w:p>
    <w:p w14:paraId="4E5BC347" w14:textId="77777777" w:rsidR="005E1192" w:rsidRDefault="007260A7" w:rsidP="00DA624C">
      <w:pPr>
        <w:pStyle w:val="Zwykytekst1"/>
        <w:numPr>
          <w:ilvl w:val="0"/>
          <w:numId w:val="8"/>
        </w:numPr>
        <w:tabs>
          <w:tab w:val="left" w:pos="0"/>
          <w:tab w:val="left" w:pos="1428"/>
          <w:tab w:val="center" w:pos="5915"/>
          <w:tab w:val="left" w:pos="675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Na prośbę ucznia i rodzica/prawnego opiekuna nauczyciel wystawiający ocenę musi ją umotywować.</w:t>
      </w:r>
    </w:p>
    <w:p w14:paraId="33160751" w14:textId="77777777" w:rsidR="005E1192" w:rsidRPr="0069203B" w:rsidRDefault="007260A7" w:rsidP="00DA624C">
      <w:pPr>
        <w:pStyle w:val="Zwykytekst1"/>
        <w:numPr>
          <w:ilvl w:val="0"/>
          <w:numId w:val="8"/>
        </w:numPr>
        <w:tabs>
          <w:tab w:val="left" w:pos="0"/>
          <w:tab w:val="left" w:pos="1428"/>
          <w:tab w:val="center" w:pos="5915"/>
          <w:tab w:val="left" w:pos="675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6F237023" w14:textId="77777777" w:rsidR="005E1192" w:rsidRPr="0069203B" w:rsidRDefault="007260A7" w:rsidP="00DA624C">
      <w:pPr>
        <w:pStyle w:val="Akapitzlist"/>
        <w:numPr>
          <w:ilvl w:val="0"/>
          <w:numId w:val="8"/>
        </w:numPr>
        <w:tabs>
          <w:tab w:val="left" w:pos="0"/>
          <w:tab w:val="left" w:pos="708"/>
        </w:tabs>
        <w:autoSpaceDE w:val="0"/>
        <w:spacing w:line="360" w:lineRule="auto"/>
        <w:ind w:left="720"/>
        <w:jc w:val="both"/>
        <w:rPr>
          <w:sz w:val="24"/>
          <w:szCs w:val="24"/>
        </w:rPr>
      </w:pPr>
      <w:r w:rsidRPr="0069203B">
        <w:rPr>
          <w:sz w:val="24"/>
          <w:szCs w:val="24"/>
        </w:rPr>
        <w:t>Uczeń lub jego rodzice/prawni opiekunowie mogą zgłosić zastrzeżenia do Dyrektora Szkoły, jeżeli uznają, że roczna ocena klasyfikacyjna zachowania została ustalona niezgodnie</w:t>
      </w:r>
      <w:r w:rsidRPr="0069203B">
        <w:rPr>
          <w:sz w:val="24"/>
          <w:szCs w:val="24"/>
        </w:rPr>
        <w:br/>
        <w:t>z przepisami prawa dotyczącymi trybu ustalania tej oceny. Zastrzeżenia mogą być zgłoszone w terminie 2 dni roboczych od dnia zakończenia zajęć dydaktyczno – wychowawczych.</w:t>
      </w:r>
    </w:p>
    <w:p w14:paraId="3D91D405" w14:textId="77777777" w:rsidR="005E1192" w:rsidRPr="0069203B" w:rsidRDefault="007260A7" w:rsidP="00DA624C">
      <w:pPr>
        <w:pStyle w:val="Akapitzlist"/>
        <w:numPr>
          <w:ilvl w:val="0"/>
          <w:numId w:val="8"/>
        </w:numPr>
        <w:tabs>
          <w:tab w:val="left" w:pos="0"/>
          <w:tab w:val="left" w:pos="708"/>
        </w:tabs>
        <w:autoSpaceDE w:val="0"/>
        <w:spacing w:line="360" w:lineRule="auto"/>
        <w:ind w:left="720"/>
        <w:jc w:val="both"/>
        <w:rPr>
          <w:sz w:val="24"/>
          <w:szCs w:val="24"/>
        </w:rPr>
      </w:pPr>
      <w:r w:rsidRPr="0069203B">
        <w:rPr>
          <w:sz w:val="24"/>
          <w:szCs w:val="24"/>
        </w:rPr>
        <w:t>W przypadku stwierdzenia, że roczna ocena klasyfikacyjna zachowania została ustalona niezgodnie z przepisami prawa dotyczącymi trybu ustalania tej oceny, Dyrektor Szkoły powołuje komisję, która ustala roczną ocenę klasyfikacyjną zachowania. Ustalona przez komisję roczna ocena klasyfikacyjna zachowania nie może być niższa od ustalonej wcześniej oceny. Ocena ustalona przez komisję jest ostateczna.</w:t>
      </w:r>
    </w:p>
    <w:p w14:paraId="1E7F8D79" w14:textId="77777777" w:rsidR="005E1192" w:rsidRPr="0069203B" w:rsidRDefault="007260A7" w:rsidP="00DA624C">
      <w:pPr>
        <w:pStyle w:val="Akapitzlist"/>
        <w:numPr>
          <w:ilvl w:val="0"/>
          <w:numId w:val="8"/>
        </w:numPr>
        <w:tabs>
          <w:tab w:val="left" w:pos="0"/>
          <w:tab w:val="left" w:pos="708"/>
        </w:tabs>
        <w:autoSpaceDE w:val="0"/>
        <w:spacing w:line="360" w:lineRule="auto"/>
        <w:ind w:left="720"/>
        <w:jc w:val="both"/>
        <w:rPr>
          <w:sz w:val="24"/>
          <w:szCs w:val="24"/>
        </w:rPr>
      </w:pPr>
      <w:r w:rsidRPr="0069203B">
        <w:rPr>
          <w:sz w:val="24"/>
          <w:szCs w:val="24"/>
        </w:rPr>
        <w:t>W skład komisji wchodzą:</w:t>
      </w:r>
    </w:p>
    <w:p w14:paraId="1E6323A4" w14:textId="77777777" w:rsidR="005E1192" w:rsidRPr="0069203B" w:rsidRDefault="00567959" w:rsidP="00DA624C">
      <w:pPr>
        <w:pStyle w:val="Akapitzlist"/>
        <w:numPr>
          <w:ilvl w:val="0"/>
          <w:numId w:val="30"/>
        </w:numPr>
        <w:tabs>
          <w:tab w:val="clear" w:pos="0"/>
          <w:tab w:val="num" w:pos="348"/>
          <w:tab w:val="left" w:pos="708"/>
        </w:tabs>
        <w:autoSpaceDE w:val="0"/>
        <w:spacing w:line="360" w:lineRule="auto"/>
        <w:ind w:left="1128"/>
        <w:jc w:val="both"/>
        <w:rPr>
          <w:sz w:val="24"/>
          <w:szCs w:val="24"/>
        </w:rPr>
      </w:pPr>
      <w:r w:rsidRPr="0069203B">
        <w:rPr>
          <w:sz w:val="24"/>
          <w:szCs w:val="24"/>
        </w:rPr>
        <w:t>D</w:t>
      </w:r>
      <w:r w:rsidR="007260A7" w:rsidRPr="0069203B">
        <w:rPr>
          <w:sz w:val="24"/>
          <w:szCs w:val="24"/>
        </w:rPr>
        <w:t xml:space="preserve">yrektor </w:t>
      </w:r>
      <w:r w:rsidRPr="0069203B">
        <w:rPr>
          <w:sz w:val="24"/>
          <w:szCs w:val="24"/>
        </w:rPr>
        <w:t>S</w:t>
      </w:r>
      <w:r w:rsidR="007260A7" w:rsidRPr="0069203B">
        <w:rPr>
          <w:sz w:val="24"/>
          <w:szCs w:val="24"/>
        </w:rPr>
        <w:t>zkoły albo nauczyciel wyznaczony przez dyrektora szkoły – jako przewodniczący komisji;</w:t>
      </w:r>
    </w:p>
    <w:p w14:paraId="5C5B0565" w14:textId="77777777" w:rsidR="005E1192" w:rsidRPr="0069203B" w:rsidRDefault="007260A7" w:rsidP="00DA624C">
      <w:pPr>
        <w:pStyle w:val="Akapitzlist"/>
        <w:numPr>
          <w:ilvl w:val="0"/>
          <w:numId w:val="30"/>
        </w:numPr>
        <w:tabs>
          <w:tab w:val="clear" w:pos="0"/>
          <w:tab w:val="num" w:pos="348"/>
          <w:tab w:val="left" w:pos="708"/>
        </w:tabs>
        <w:autoSpaceDE w:val="0"/>
        <w:spacing w:line="360" w:lineRule="auto"/>
        <w:ind w:left="1128"/>
        <w:jc w:val="both"/>
        <w:rPr>
          <w:sz w:val="24"/>
          <w:szCs w:val="24"/>
        </w:rPr>
      </w:pPr>
      <w:r w:rsidRPr="0069203B">
        <w:rPr>
          <w:sz w:val="24"/>
          <w:szCs w:val="24"/>
        </w:rPr>
        <w:t>wychowawca oddziału;</w:t>
      </w:r>
    </w:p>
    <w:p w14:paraId="2AEAE416" w14:textId="77777777" w:rsidR="005E1192" w:rsidRPr="0069203B" w:rsidRDefault="007260A7" w:rsidP="00DA624C">
      <w:pPr>
        <w:pStyle w:val="Akapitzlist"/>
        <w:numPr>
          <w:ilvl w:val="0"/>
          <w:numId w:val="30"/>
        </w:numPr>
        <w:tabs>
          <w:tab w:val="clear" w:pos="0"/>
          <w:tab w:val="num" w:pos="348"/>
          <w:tab w:val="left" w:pos="708"/>
        </w:tabs>
        <w:autoSpaceDE w:val="0"/>
        <w:spacing w:line="360" w:lineRule="auto"/>
        <w:ind w:left="1128"/>
        <w:jc w:val="both"/>
        <w:rPr>
          <w:sz w:val="24"/>
          <w:szCs w:val="24"/>
        </w:rPr>
      </w:pPr>
      <w:r w:rsidRPr="0069203B">
        <w:rPr>
          <w:sz w:val="24"/>
          <w:szCs w:val="24"/>
        </w:rPr>
        <w:t>nauczyciel prowadzący zajęcia edukacyjne w danym oddziale;</w:t>
      </w:r>
    </w:p>
    <w:p w14:paraId="103CE527" w14:textId="77777777" w:rsidR="005E1192" w:rsidRPr="0069203B" w:rsidRDefault="007260A7" w:rsidP="00DA624C">
      <w:pPr>
        <w:pStyle w:val="Akapitzlist"/>
        <w:numPr>
          <w:ilvl w:val="0"/>
          <w:numId w:val="30"/>
        </w:numPr>
        <w:tabs>
          <w:tab w:val="clear" w:pos="0"/>
          <w:tab w:val="num" w:pos="348"/>
          <w:tab w:val="left" w:pos="708"/>
        </w:tabs>
        <w:autoSpaceDE w:val="0"/>
        <w:spacing w:line="360" w:lineRule="auto"/>
        <w:ind w:left="1128"/>
        <w:jc w:val="both"/>
        <w:rPr>
          <w:sz w:val="24"/>
          <w:szCs w:val="24"/>
        </w:rPr>
      </w:pPr>
      <w:r w:rsidRPr="0069203B">
        <w:rPr>
          <w:sz w:val="24"/>
          <w:szCs w:val="24"/>
        </w:rPr>
        <w:t>pedagog, jeżeli jest zatrudniony w szkole;</w:t>
      </w:r>
    </w:p>
    <w:p w14:paraId="0B2FD5C0" w14:textId="77777777" w:rsidR="005E1192" w:rsidRPr="0069203B" w:rsidRDefault="007260A7" w:rsidP="00DA624C">
      <w:pPr>
        <w:pStyle w:val="Akapitzlist"/>
        <w:numPr>
          <w:ilvl w:val="0"/>
          <w:numId w:val="30"/>
        </w:numPr>
        <w:tabs>
          <w:tab w:val="clear" w:pos="0"/>
          <w:tab w:val="num" w:pos="348"/>
          <w:tab w:val="left" w:pos="708"/>
        </w:tabs>
        <w:autoSpaceDE w:val="0"/>
        <w:spacing w:line="360" w:lineRule="auto"/>
        <w:ind w:left="1128"/>
        <w:jc w:val="both"/>
        <w:rPr>
          <w:sz w:val="24"/>
          <w:szCs w:val="24"/>
        </w:rPr>
      </w:pPr>
      <w:r w:rsidRPr="0069203B">
        <w:rPr>
          <w:sz w:val="24"/>
          <w:szCs w:val="24"/>
        </w:rPr>
        <w:t>psycholog, jeżeli jest zatrudniony w szkole;</w:t>
      </w:r>
    </w:p>
    <w:p w14:paraId="4527CC4A" w14:textId="77777777" w:rsidR="005E1192" w:rsidRPr="0069203B" w:rsidRDefault="007260A7" w:rsidP="00DA624C">
      <w:pPr>
        <w:pStyle w:val="Akapitzlist"/>
        <w:numPr>
          <w:ilvl w:val="0"/>
          <w:numId w:val="30"/>
        </w:numPr>
        <w:tabs>
          <w:tab w:val="clear" w:pos="0"/>
          <w:tab w:val="num" w:pos="348"/>
          <w:tab w:val="left" w:pos="708"/>
        </w:tabs>
        <w:autoSpaceDE w:val="0"/>
        <w:spacing w:line="360" w:lineRule="auto"/>
        <w:ind w:left="1128"/>
        <w:jc w:val="both"/>
        <w:rPr>
          <w:sz w:val="24"/>
          <w:szCs w:val="24"/>
        </w:rPr>
      </w:pPr>
      <w:r w:rsidRPr="0069203B">
        <w:rPr>
          <w:sz w:val="24"/>
          <w:szCs w:val="24"/>
        </w:rPr>
        <w:t xml:space="preserve">przedstawiciel </w:t>
      </w:r>
      <w:r w:rsidR="00567959" w:rsidRPr="0069203B">
        <w:rPr>
          <w:sz w:val="24"/>
          <w:szCs w:val="24"/>
        </w:rPr>
        <w:t>S</w:t>
      </w:r>
      <w:r w:rsidRPr="0069203B">
        <w:rPr>
          <w:sz w:val="24"/>
          <w:szCs w:val="24"/>
        </w:rPr>
        <w:t xml:space="preserve">amorządu </w:t>
      </w:r>
      <w:r w:rsidR="00567959" w:rsidRPr="0069203B">
        <w:rPr>
          <w:sz w:val="24"/>
          <w:szCs w:val="24"/>
        </w:rPr>
        <w:t>U</w:t>
      </w:r>
      <w:r w:rsidRPr="0069203B">
        <w:rPr>
          <w:sz w:val="24"/>
          <w:szCs w:val="24"/>
        </w:rPr>
        <w:t>czniowskiego;</w:t>
      </w:r>
    </w:p>
    <w:p w14:paraId="22D50CCD" w14:textId="77777777" w:rsidR="005E1192" w:rsidRDefault="007260A7" w:rsidP="00DA624C">
      <w:pPr>
        <w:pStyle w:val="Akapitzlist"/>
        <w:numPr>
          <w:ilvl w:val="0"/>
          <w:numId w:val="30"/>
        </w:numPr>
        <w:tabs>
          <w:tab w:val="clear" w:pos="0"/>
          <w:tab w:val="num" w:pos="348"/>
          <w:tab w:val="left" w:pos="708"/>
        </w:tabs>
        <w:autoSpaceDE w:val="0"/>
        <w:spacing w:line="360" w:lineRule="auto"/>
        <w:ind w:left="1128"/>
        <w:jc w:val="both"/>
        <w:rPr>
          <w:sz w:val="24"/>
          <w:szCs w:val="24"/>
        </w:rPr>
      </w:pPr>
      <w:r w:rsidRPr="0069203B">
        <w:rPr>
          <w:sz w:val="24"/>
          <w:szCs w:val="24"/>
        </w:rPr>
        <w:t xml:space="preserve">przedstawiciel </w:t>
      </w:r>
      <w:r w:rsidR="00567959" w:rsidRPr="0069203B">
        <w:rPr>
          <w:sz w:val="24"/>
          <w:szCs w:val="24"/>
        </w:rPr>
        <w:t>Rady R</w:t>
      </w:r>
      <w:r w:rsidRPr="0069203B">
        <w:rPr>
          <w:sz w:val="24"/>
          <w:szCs w:val="24"/>
        </w:rPr>
        <w:t>odziców.</w:t>
      </w:r>
    </w:p>
    <w:p w14:paraId="6258C6BF" w14:textId="77777777" w:rsidR="000014C7" w:rsidRPr="000014C7" w:rsidRDefault="000014C7" w:rsidP="000014C7">
      <w:pPr>
        <w:tabs>
          <w:tab w:val="num" w:pos="348"/>
          <w:tab w:val="left" w:pos="708"/>
        </w:tabs>
        <w:autoSpaceDE w:val="0"/>
        <w:spacing w:line="360" w:lineRule="auto"/>
        <w:jc w:val="both"/>
        <w:rPr>
          <w:sz w:val="24"/>
          <w:szCs w:val="24"/>
        </w:rPr>
      </w:pPr>
    </w:p>
    <w:p w14:paraId="02CD8906" w14:textId="77777777" w:rsidR="005E1192" w:rsidRPr="0069203B" w:rsidRDefault="007260A7" w:rsidP="00DA624C">
      <w:pPr>
        <w:pStyle w:val="Akapitzlist"/>
        <w:numPr>
          <w:ilvl w:val="0"/>
          <w:numId w:val="8"/>
        </w:numPr>
        <w:autoSpaceDE w:val="0"/>
        <w:spacing w:line="360" w:lineRule="auto"/>
        <w:jc w:val="both"/>
        <w:rPr>
          <w:sz w:val="24"/>
          <w:szCs w:val="24"/>
        </w:rPr>
      </w:pPr>
      <w:r w:rsidRPr="0069203B">
        <w:rPr>
          <w:sz w:val="24"/>
          <w:szCs w:val="24"/>
        </w:rPr>
        <w:t>Komisja ustala roczną ocenę klasyfikacyjną zachowania w terminie 5 dni od dnia zgłoszenia zastrzeżeń. Ocena jest ustalana w drodze głosowania zwykłą większością głosów. W przypadku równej liczby głosów decyduje głos przewodniczącego komisji.</w:t>
      </w:r>
    </w:p>
    <w:p w14:paraId="220E536B" w14:textId="77777777" w:rsidR="005E1192" w:rsidRPr="0069203B" w:rsidRDefault="007260A7" w:rsidP="00DA624C">
      <w:pPr>
        <w:pStyle w:val="Akapitzlist"/>
        <w:numPr>
          <w:ilvl w:val="0"/>
          <w:numId w:val="8"/>
        </w:numPr>
        <w:autoSpaceDE w:val="0"/>
        <w:spacing w:line="360" w:lineRule="auto"/>
        <w:jc w:val="both"/>
        <w:rPr>
          <w:sz w:val="24"/>
          <w:szCs w:val="24"/>
        </w:rPr>
      </w:pPr>
      <w:r w:rsidRPr="0069203B">
        <w:rPr>
          <w:sz w:val="24"/>
          <w:szCs w:val="24"/>
        </w:rPr>
        <w:lastRenderedPageBreak/>
        <w:t>Z posiedzenia komisji sporządza się protokół (stanowiący załącznik do arkusza ocen), zawierający w szczególności:</w:t>
      </w:r>
    </w:p>
    <w:p w14:paraId="1AA2F81B" w14:textId="77777777" w:rsidR="005E1192" w:rsidRPr="0069203B" w:rsidRDefault="007260A7" w:rsidP="00DA624C">
      <w:pPr>
        <w:pStyle w:val="Akapitzlist"/>
        <w:numPr>
          <w:ilvl w:val="0"/>
          <w:numId w:val="45"/>
        </w:numPr>
        <w:tabs>
          <w:tab w:val="left" w:pos="708"/>
        </w:tabs>
        <w:autoSpaceDE w:val="0"/>
        <w:spacing w:line="360" w:lineRule="auto"/>
        <w:jc w:val="both"/>
        <w:rPr>
          <w:sz w:val="24"/>
          <w:szCs w:val="24"/>
        </w:rPr>
      </w:pPr>
      <w:r w:rsidRPr="0069203B">
        <w:rPr>
          <w:sz w:val="24"/>
          <w:szCs w:val="24"/>
        </w:rPr>
        <w:t>imiona i nazwiska osób wchodzących w skład komisji;</w:t>
      </w:r>
    </w:p>
    <w:p w14:paraId="7914F22E" w14:textId="77777777" w:rsidR="005E1192" w:rsidRPr="0069203B" w:rsidRDefault="007260A7" w:rsidP="00DA624C">
      <w:pPr>
        <w:pStyle w:val="Akapitzlist"/>
        <w:numPr>
          <w:ilvl w:val="0"/>
          <w:numId w:val="45"/>
        </w:numPr>
        <w:tabs>
          <w:tab w:val="left" w:pos="708"/>
        </w:tabs>
        <w:autoSpaceDE w:val="0"/>
        <w:spacing w:line="360" w:lineRule="auto"/>
        <w:jc w:val="both"/>
        <w:rPr>
          <w:sz w:val="24"/>
          <w:szCs w:val="24"/>
        </w:rPr>
      </w:pPr>
      <w:r w:rsidRPr="0069203B">
        <w:rPr>
          <w:sz w:val="24"/>
          <w:szCs w:val="24"/>
        </w:rPr>
        <w:t>termin posiedzenia komisji;</w:t>
      </w:r>
    </w:p>
    <w:p w14:paraId="339BCEC4" w14:textId="77777777" w:rsidR="005E1192" w:rsidRPr="0069203B" w:rsidRDefault="007260A7" w:rsidP="00DA624C">
      <w:pPr>
        <w:pStyle w:val="Akapitzlist"/>
        <w:numPr>
          <w:ilvl w:val="0"/>
          <w:numId w:val="45"/>
        </w:numPr>
        <w:tabs>
          <w:tab w:val="left" w:pos="708"/>
        </w:tabs>
        <w:autoSpaceDE w:val="0"/>
        <w:spacing w:line="360" w:lineRule="auto"/>
        <w:jc w:val="both"/>
        <w:rPr>
          <w:sz w:val="24"/>
          <w:szCs w:val="24"/>
        </w:rPr>
      </w:pPr>
      <w:r w:rsidRPr="0069203B">
        <w:rPr>
          <w:sz w:val="24"/>
          <w:szCs w:val="24"/>
        </w:rPr>
        <w:t>imię i nazwisko ucznia;</w:t>
      </w:r>
    </w:p>
    <w:p w14:paraId="7B57F903" w14:textId="77777777" w:rsidR="005E1192" w:rsidRPr="0069203B" w:rsidRDefault="007260A7" w:rsidP="00DA624C">
      <w:pPr>
        <w:pStyle w:val="Akapitzlist"/>
        <w:numPr>
          <w:ilvl w:val="0"/>
          <w:numId w:val="45"/>
        </w:numPr>
        <w:tabs>
          <w:tab w:val="left" w:pos="708"/>
        </w:tabs>
        <w:autoSpaceDE w:val="0"/>
        <w:spacing w:line="360" w:lineRule="auto"/>
        <w:jc w:val="both"/>
        <w:rPr>
          <w:sz w:val="24"/>
          <w:szCs w:val="24"/>
        </w:rPr>
      </w:pPr>
      <w:r w:rsidRPr="0069203B">
        <w:rPr>
          <w:sz w:val="24"/>
          <w:szCs w:val="24"/>
        </w:rPr>
        <w:t>wynik głosowania;</w:t>
      </w:r>
    </w:p>
    <w:p w14:paraId="78F8D0B0" w14:textId="77777777" w:rsidR="005E1192" w:rsidRPr="0069203B" w:rsidRDefault="007260A7" w:rsidP="00DA624C">
      <w:pPr>
        <w:pStyle w:val="Akapitzlist"/>
        <w:numPr>
          <w:ilvl w:val="0"/>
          <w:numId w:val="45"/>
        </w:numPr>
        <w:tabs>
          <w:tab w:val="left" w:pos="708"/>
        </w:tabs>
        <w:autoSpaceDE w:val="0"/>
        <w:spacing w:line="360" w:lineRule="auto"/>
        <w:jc w:val="both"/>
        <w:rPr>
          <w:sz w:val="24"/>
          <w:szCs w:val="24"/>
        </w:rPr>
      </w:pPr>
      <w:r w:rsidRPr="0069203B">
        <w:rPr>
          <w:sz w:val="24"/>
          <w:szCs w:val="24"/>
        </w:rPr>
        <w:t>ustaloną ocenę klasyfikacyjną zachowania wraz z uzasadnieniem.</w:t>
      </w:r>
    </w:p>
    <w:p w14:paraId="7C6ADFA7" w14:textId="77777777" w:rsidR="005E1192" w:rsidRDefault="005E1192" w:rsidP="00611097">
      <w:pPr>
        <w:pStyle w:val="Zwykytekst1"/>
        <w:tabs>
          <w:tab w:val="left" w:pos="1788"/>
          <w:tab w:val="center" w:pos="6635"/>
          <w:tab w:val="left" w:pos="7470"/>
        </w:tabs>
        <w:spacing w:line="360" w:lineRule="auto"/>
        <w:jc w:val="both"/>
        <w:rPr>
          <w:rFonts w:ascii="Times New Roman" w:hAnsi="Times New Roman" w:cs="Times New Roman"/>
          <w:sz w:val="24"/>
          <w:szCs w:val="24"/>
        </w:rPr>
      </w:pPr>
    </w:p>
    <w:p w14:paraId="2B130347" w14:textId="77777777" w:rsidR="000627EA" w:rsidRDefault="000627EA" w:rsidP="00611097">
      <w:pPr>
        <w:pStyle w:val="Zwykytekst1"/>
        <w:tabs>
          <w:tab w:val="left" w:pos="1788"/>
          <w:tab w:val="center" w:pos="6635"/>
          <w:tab w:val="left" w:pos="7470"/>
        </w:tabs>
        <w:spacing w:line="360" w:lineRule="auto"/>
        <w:jc w:val="both"/>
        <w:rPr>
          <w:rFonts w:ascii="Times New Roman" w:hAnsi="Times New Roman" w:cs="Times New Roman"/>
          <w:sz w:val="24"/>
          <w:szCs w:val="24"/>
        </w:rPr>
      </w:pPr>
    </w:p>
    <w:p w14:paraId="13718D24" w14:textId="176A0812" w:rsidR="005E1192" w:rsidRPr="0069203B" w:rsidRDefault="006A14E2" w:rsidP="00CC3B3F">
      <w:pPr>
        <w:pStyle w:val="Zwykytekst1"/>
        <w:tabs>
          <w:tab w:val="left" w:pos="1788"/>
          <w:tab w:val="center" w:pos="6635"/>
          <w:tab w:val="left" w:pos="74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3</w:t>
      </w:r>
      <w:r w:rsidR="00F43883">
        <w:rPr>
          <w:rFonts w:ascii="Times New Roman" w:hAnsi="Times New Roman" w:cs="Times New Roman"/>
          <w:b/>
          <w:sz w:val="24"/>
          <w:szCs w:val="24"/>
        </w:rPr>
        <w:t>8</w:t>
      </w:r>
    </w:p>
    <w:p w14:paraId="06406976" w14:textId="77777777" w:rsidR="00565BB0" w:rsidRPr="0069203B" w:rsidRDefault="00565BB0" w:rsidP="00611097">
      <w:pPr>
        <w:pStyle w:val="Zwykytekst1"/>
        <w:tabs>
          <w:tab w:val="left" w:pos="1788"/>
          <w:tab w:val="center" w:pos="6635"/>
          <w:tab w:val="left" w:pos="7470"/>
        </w:tabs>
        <w:spacing w:line="360" w:lineRule="auto"/>
        <w:ind w:left="360"/>
        <w:jc w:val="center"/>
        <w:rPr>
          <w:rFonts w:ascii="Times New Roman" w:hAnsi="Times New Roman" w:cs="Times New Roman"/>
          <w:b/>
          <w:sz w:val="24"/>
          <w:szCs w:val="24"/>
        </w:rPr>
      </w:pPr>
    </w:p>
    <w:p w14:paraId="701A7D00" w14:textId="77777777" w:rsidR="00567959" w:rsidRPr="0069203B" w:rsidRDefault="007260A7" w:rsidP="00565BB0">
      <w:pPr>
        <w:pStyle w:val="Zwykytekst1"/>
        <w:spacing w:after="240"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xml:space="preserve">Tryb oceniania, klasyfikowania i promowania ucznia w </w:t>
      </w:r>
      <w:r w:rsidR="00151840" w:rsidRPr="0069203B">
        <w:rPr>
          <w:rFonts w:ascii="Times New Roman" w:hAnsi="Times New Roman" w:cs="Times New Roman"/>
          <w:b/>
          <w:sz w:val="24"/>
          <w:szCs w:val="24"/>
        </w:rPr>
        <w:t>Szkole</w:t>
      </w:r>
    </w:p>
    <w:p w14:paraId="433A5E7D" w14:textId="77777777" w:rsidR="005E1192" w:rsidRPr="0069203B" w:rsidRDefault="007260A7" w:rsidP="004E2972">
      <w:pPr>
        <w:pStyle w:val="WW-Domylnie"/>
        <w:numPr>
          <w:ilvl w:val="0"/>
          <w:numId w:val="6"/>
        </w:numPr>
        <w:shd w:val="clear" w:color="auto" w:fill="FFFFFF"/>
        <w:tabs>
          <w:tab w:val="left" w:pos="0"/>
          <w:tab w:val="left" w:pos="1440"/>
          <w:tab w:val="left" w:pos="1788"/>
        </w:tabs>
        <w:spacing w:after="0" w:line="360" w:lineRule="auto"/>
        <w:jc w:val="both"/>
        <w:rPr>
          <w:rFonts w:cs="Times New Roman"/>
          <w:lang w:val="pl-PL"/>
        </w:rPr>
      </w:pPr>
      <w:r w:rsidRPr="0069203B">
        <w:rPr>
          <w:rFonts w:cs="Times New Roman"/>
          <w:lang w:val="pl-PL"/>
        </w:rPr>
        <w:t>Klasyfikacji uczniów dokonuje się dwa razy w ciągu roku szkolnego (klasyfikacja śródroczna i roczna).</w:t>
      </w:r>
    </w:p>
    <w:p w14:paraId="3147B40F" w14:textId="77777777" w:rsidR="005E1192" w:rsidRPr="0069203B" w:rsidRDefault="007260A7" w:rsidP="004E2972">
      <w:pPr>
        <w:pStyle w:val="WW-Domylnie"/>
        <w:numPr>
          <w:ilvl w:val="0"/>
          <w:numId w:val="6"/>
        </w:numPr>
        <w:shd w:val="clear" w:color="auto" w:fill="FFFFFF"/>
        <w:tabs>
          <w:tab w:val="left" w:pos="0"/>
          <w:tab w:val="left" w:pos="1440"/>
          <w:tab w:val="left" w:pos="1788"/>
        </w:tabs>
        <w:spacing w:after="0" w:line="360" w:lineRule="auto"/>
        <w:jc w:val="both"/>
        <w:rPr>
          <w:rFonts w:cs="Times New Roman"/>
          <w:lang w:val="pl-PL"/>
        </w:rPr>
      </w:pPr>
      <w:r w:rsidRPr="0069203B">
        <w:rPr>
          <w:rFonts w:cs="Times New Roman"/>
          <w:lang w:val="pl-PL"/>
        </w:rPr>
        <w:t xml:space="preserve">Klasyfikacja śródroczna i roczna polega na okresowym podsumowaniu zajęć edukacyjnych określonych w szkolnym planie nauczania i wychowania, ustalaniu ocen </w:t>
      </w:r>
      <w:r w:rsidR="000D03BF" w:rsidRPr="0069203B">
        <w:rPr>
          <w:rFonts w:cs="Times New Roman"/>
          <w:lang w:val="pl-PL"/>
        </w:rPr>
        <w:t>klasyfikacyjnych</w:t>
      </w:r>
      <w:r w:rsidR="000D03BF" w:rsidRPr="0069203B">
        <w:rPr>
          <w:rFonts w:cs="Times New Roman"/>
          <w:lang w:val="pl-PL"/>
        </w:rPr>
        <w:br/>
        <w:t xml:space="preserve">a także oceny </w:t>
      </w:r>
      <w:r w:rsidRPr="0069203B">
        <w:rPr>
          <w:rFonts w:cs="Times New Roman"/>
          <w:lang w:val="pl-PL"/>
        </w:rPr>
        <w:t>zachowania.</w:t>
      </w:r>
    </w:p>
    <w:p w14:paraId="26D36457" w14:textId="77777777" w:rsidR="00655547" w:rsidRDefault="00151840" w:rsidP="002E1550">
      <w:pPr>
        <w:pStyle w:val="WW-Domylnie"/>
        <w:numPr>
          <w:ilvl w:val="0"/>
          <w:numId w:val="6"/>
        </w:numPr>
        <w:shd w:val="clear" w:color="auto" w:fill="FFFFFF"/>
        <w:tabs>
          <w:tab w:val="left" w:pos="0"/>
          <w:tab w:val="left" w:pos="1440"/>
          <w:tab w:val="left" w:pos="1788"/>
        </w:tabs>
        <w:spacing w:after="0" w:line="360" w:lineRule="auto"/>
        <w:jc w:val="both"/>
        <w:rPr>
          <w:rFonts w:cs="Times New Roman"/>
          <w:lang w:val="pl-PL"/>
        </w:rPr>
      </w:pPr>
      <w:r w:rsidRPr="00655547">
        <w:rPr>
          <w:rFonts w:cs="Times New Roman"/>
          <w:lang w:val="pl-PL"/>
        </w:rPr>
        <w:t>Klasyfikacja roczna w klasach I-III szkoły podstawowej polega na podsumowaniu osiągnięć edukacyjnych i zachowania ucznia w danym roku szkolnym oraz ustaleniu jednej rocznej oceny klasyfikacyjnej z zajęć edukacyjnych i jednej oceny klasyfikacyjnej zachowania. Ocena ta ma formę opisową.</w:t>
      </w:r>
    </w:p>
    <w:p w14:paraId="16BD1C9F" w14:textId="77777777" w:rsidR="005E1192" w:rsidRPr="00655547" w:rsidRDefault="00151840" w:rsidP="002E1550">
      <w:pPr>
        <w:pStyle w:val="WW-Domylnie"/>
        <w:numPr>
          <w:ilvl w:val="0"/>
          <w:numId w:val="6"/>
        </w:numPr>
        <w:shd w:val="clear" w:color="auto" w:fill="FFFFFF"/>
        <w:tabs>
          <w:tab w:val="left" w:pos="0"/>
          <w:tab w:val="left" w:pos="1440"/>
          <w:tab w:val="left" w:pos="1788"/>
        </w:tabs>
        <w:spacing w:after="0" w:line="360" w:lineRule="auto"/>
        <w:jc w:val="both"/>
        <w:rPr>
          <w:rFonts w:cs="Times New Roman"/>
          <w:lang w:val="pl-PL"/>
        </w:rPr>
      </w:pPr>
      <w:r w:rsidRPr="00655547">
        <w:rPr>
          <w:rFonts w:cs="Times New Roman"/>
          <w:lang w:val="pl-PL"/>
        </w:rPr>
        <w:t>Na tydzień przed rocznym klasyfikacyjnym zebraniem rady pedagogicznej nauczyciele prow</w:t>
      </w:r>
      <w:r w:rsidR="00070A65" w:rsidRPr="00655547">
        <w:rPr>
          <w:rFonts w:cs="Times New Roman"/>
          <w:lang w:val="pl-PL"/>
        </w:rPr>
        <w:t>a</w:t>
      </w:r>
      <w:r w:rsidRPr="00655547">
        <w:rPr>
          <w:rFonts w:cs="Times New Roman"/>
          <w:lang w:val="pl-PL"/>
        </w:rPr>
        <w:t xml:space="preserve">dzący poszczególne zajęcia </w:t>
      </w:r>
      <w:r w:rsidR="00070A65" w:rsidRPr="00655547">
        <w:rPr>
          <w:rFonts w:cs="Times New Roman"/>
          <w:lang w:val="pl-PL"/>
        </w:rPr>
        <w:t>edukacyjne informują ucznia i jego rodziców (opiekunów prawnych) o przewidywanej rocznej ocenie klasyfikacyjnej poprzez wpisanie jej do dziennika elektronicznego. Wychowawca oddziału jest zobowiązany poinformować ucznia i jego rodziców  (opiekunów prawnych)</w:t>
      </w:r>
      <w:r w:rsidRPr="00655547">
        <w:rPr>
          <w:rFonts w:cs="Times New Roman"/>
          <w:lang w:val="pl-PL"/>
        </w:rPr>
        <w:t xml:space="preserve"> </w:t>
      </w:r>
      <w:r w:rsidR="00070A65" w:rsidRPr="00655547">
        <w:rPr>
          <w:rFonts w:cs="Times New Roman"/>
          <w:lang w:val="pl-PL"/>
        </w:rPr>
        <w:t>o przewidywanej rocznej ocenie klasyfikacyjnej zachowania poprzez wpis do dziennika elektronicznego.</w:t>
      </w:r>
    </w:p>
    <w:p w14:paraId="6FFFD062" w14:textId="77777777" w:rsidR="000014C7" w:rsidRDefault="007260A7" w:rsidP="004E2972">
      <w:pPr>
        <w:pStyle w:val="Zwykytekst1"/>
        <w:numPr>
          <w:ilvl w:val="0"/>
          <w:numId w:val="6"/>
        </w:numPr>
        <w:tabs>
          <w:tab w:val="left" w:pos="0"/>
          <w:tab w:val="left" w:pos="1818"/>
          <w:tab w:val="left" w:pos="1850"/>
        </w:tabs>
        <w:spacing w:line="360" w:lineRule="auto"/>
        <w:ind w:left="370"/>
        <w:jc w:val="both"/>
        <w:rPr>
          <w:rFonts w:ascii="Times New Roman" w:hAnsi="Times New Roman" w:cs="Times New Roman"/>
          <w:sz w:val="24"/>
          <w:szCs w:val="24"/>
        </w:rPr>
      </w:pPr>
      <w:r w:rsidRPr="0069203B">
        <w:rPr>
          <w:rFonts w:ascii="Times New Roman" w:hAnsi="Times New Roman" w:cs="Times New Roman"/>
          <w:sz w:val="24"/>
          <w:szCs w:val="24"/>
        </w:rPr>
        <w:t xml:space="preserve">Uczeń może być nieklasyfikowany z jednego, kilku lub wszystkich zajęć edukacyjnych, jeżeli brak jest podstaw do ustalenia oceny klasyfikacyjnej z powodu nieobecności ucznia </w:t>
      </w:r>
    </w:p>
    <w:p w14:paraId="43EA2A86" w14:textId="77777777" w:rsidR="005E1192" w:rsidRPr="000014C7" w:rsidRDefault="007260A7" w:rsidP="000014C7">
      <w:pPr>
        <w:pStyle w:val="Zwykytekst1"/>
        <w:tabs>
          <w:tab w:val="left" w:pos="0"/>
          <w:tab w:val="left" w:pos="1818"/>
          <w:tab w:val="left" w:pos="1850"/>
        </w:tabs>
        <w:spacing w:line="360" w:lineRule="auto"/>
        <w:ind w:left="370"/>
        <w:jc w:val="both"/>
        <w:rPr>
          <w:rFonts w:ascii="Times New Roman" w:hAnsi="Times New Roman" w:cs="Times New Roman"/>
          <w:sz w:val="24"/>
          <w:szCs w:val="24"/>
        </w:rPr>
      </w:pPr>
      <w:r w:rsidRPr="000014C7">
        <w:rPr>
          <w:rFonts w:ascii="Times New Roman" w:hAnsi="Times New Roman" w:cs="Times New Roman"/>
          <w:sz w:val="24"/>
          <w:szCs w:val="24"/>
        </w:rPr>
        <w:br/>
        <w:t>na zajęciach edukacyjnych, przekraczającej połowę czasu przeznaczonego na te zajęcia w szkolnym planie nauczania.</w:t>
      </w:r>
    </w:p>
    <w:p w14:paraId="096E3851" w14:textId="77777777" w:rsidR="005E1192" w:rsidRPr="0069203B" w:rsidRDefault="007260A7" w:rsidP="004E2972">
      <w:pPr>
        <w:pStyle w:val="Akapitzlist"/>
        <w:numPr>
          <w:ilvl w:val="0"/>
          <w:numId w:val="6"/>
        </w:numPr>
        <w:tabs>
          <w:tab w:val="left" w:pos="0"/>
          <w:tab w:val="left" w:pos="708"/>
        </w:tabs>
        <w:suppressAutoHyphens w:val="0"/>
        <w:autoSpaceDE w:val="0"/>
        <w:spacing w:line="360" w:lineRule="auto"/>
        <w:jc w:val="both"/>
        <w:rPr>
          <w:sz w:val="24"/>
          <w:szCs w:val="24"/>
        </w:rPr>
      </w:pPr>
      <w:r w:rsidRPr="0069203B">
        <w:rPr>
          <w:sz w:val="24"/>
          <w:szCs w:val="24"/>
        </w:rPr>
        <w:lastRenderedPageBreak/>
        <w:t xml:space="preserve">Egzamin klasyfikacyjny zdaje również uczeń realizujący na podstawie odrębnych przepisów indywidualny tok lub program nauki oraz uczeń spełniający obowiązek szkolny lub obowiązek nauki poza szkołą (egzamin nie dotyczy </w:t>
      </w:r>
      <w:r w:rsidRPr="0069203B">
        <w:rPr>
          <w:sz w:val="24"/>
          <w:szCs w:val="24"/>
          <w:lang w:eastAsia="pl-PL"/>
        </w:rPr>
        <w:t>obowiązkowych zajęć edukacyjnych: wychowania fizycznego</w:t>
      </w:r>
      <w:r w:rsidR="00567959" w:rsidRPr="0069203B">
        <w:rPr>
          <w:sz w:val="24"/>
          <w:szCs w:val="24"/>
          <w:lang w:eastAsia="pl-PL"/>
        </w:rPr>
        <w:t>, plastyki, muzyki</w:t>
      </w:r>
      <w:r w:rsidRPr="0069203B">
        <w:rPr>
          <w:sz w:val="24"/>
          <w:szCs w:val="24"/>
          <w:lang w:eastAsia="pl-PL"/>
        </w:rPr>
        <w:t xml:space="preserve"> oraz dodatkowych zajęć edukacyjnych)</w:t>
      </w:r>
      <w:r w:rsidRPr="0069203B">
        <w:rPr>
          <w:sz w:val="24"/>
          <w:szCs w:val="24"/>
        </w:rPr>
        <w:t>.</w:t>
      </w:r>
    </w:p>
    <w:p w14:paraId="64732289" w14:textId="77777777" w:rsidR="005E1192" w:rsidRPr="0069203B" w:rsidRDefault="007260A7" w:rsidP="004E2972">
      <w:pPr>
        <w:pStyle w:val="Zwykytekst1"/>
        <w:numPr>
          <w:ilvl w:val="0"/>
          <w:numId w:val="6"/>
        </w:numPr>
        <w:tabs>
          <w:tab w:val="left" w:pos="0"/>
          <w:tab w:val="left" w:pos="1818"/>
          <w:tab w:val="left" w:pos="185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Uczeń nieklasyfikowany z powodu usprawiedliwionej nieobecności (a uczeń nieklasyfikowany z powodu nieusprawiedliwionej nieobecności pod warunkiem uzyskania zgody Rady Pedagogicznej) może zdawać egzamin klasyfikacyjny:</w:t>
      </w:r>
    </w:p>
    <w:p w14:paraId="3000DAEE" w14:textId="77777777" w:rsidR="00CC3B3F" w:rsidRDefault="007260A7" w:rsidP="00DA624C">
      <w:pPr>
        <w:pStyle w:val="Zwykytekst1"/>
        <w:numPr>
          <w:ilvl w:val="0"/>
          <w:numId w:val="59"/>
        </w:numPr>
        <w:tabs>
          <w:tab w:val="clear" w:pos="0"/>
          <w:tab w:val="num" w:pos="350"/>
          <w:tab w:val="left" w:pos="1818"/>
          <w:tab w:val="left" w:pos="185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 xml:space="preserve">Egzamin klasyfikacyjny odbywa się nie później niż w dniu poprzedzającym dzień zakończenia rocznych zajęć dydaktyczno-wychowawczych w terminie ustalonym z uczniem </w:t>
      </w:r>
    </w:p>
    <w:p w14:paraId="2BDBAB49" w14:textId="77777777" w:rsidR="005E1192" w:rsidRPr="00CC3B3F" w:rsidRDefault="007260A7" w:rsidP="00CC3B3F">
      <w:pPr>
        <w:pStyle w:val="Zwykytekst1"/>
        <w:numPr>
          <w:ilvl w:val="0"/>
          <w:numId w:val="59"/>
        </w:numPr>
        <w:tabs>
          <w:tab w:val="clear" w:pos="0"/>
          <w:tab w:val="num" w:pos="350"/>
          <w:tab w:val="left" w:pos="1818"/>
          <w:tab w:val="left" w:pos="1850"/>
        </w:tabs>
        <w:spacing w:line="360" w:lineRule="auto"/>
        <w:ind w:left="720"/>
        <w:jc w:val="both"/>
        <w:rPr>
          <w:rFonts w:ascii="Times New Roman" w:hAnsi="Times New Roman" w:cs="Times New Roman"/>
          <w:sz w:val="24"/>
          <w:szCs w:val="24"/>
        </w:rPr>
      </w:pPr>
      <w:r w:rsidRPr="00CC3B3F">
        <w:rPr>
          <w:rFonts w:ascii="Times New Roman" w:hAnsi="Times New Roman" w:cs="Times New Roman"/>
          <w:sz w:val="24"/>
          <w:szCs w:val="24"/>
        </w:rPr>
        <w:t>i rodzicami.</w:t>
      </w:r>
      <w:r w:rsidR="00567959" w:rsidRPr="00CC3B3F">
        <w:rPr>
          <w:rFonts w:ascii="Times New Roman" w:hAnsi="Times New Roman" w:cs="Times New Roman"/>
          <w:sz w:val="24"/>
          <w:szCs w:val="24"/>
        </w:rPr>
        <w:t xml:space="preserve"> </w:t>
      </w:r>
      <w:r w:rsidRPr="00CC3B3F">
        <w:rPr>
          <w:rFonts w:ascii="Times New Roman" w:hAnsi="Times New Roman" w:cs="Times New Roman"/>
          <w:sz w:val="24"/>
          <w:szCs w:val="24"/>
        </w:rPr>
        <w:t>W przypadku nieobecności ucznia na egzaminie wynikającej z uzasadnionych przyczyn dyrektor szkoły wyznacza termin dodatkowy egzaminu.</w:t>
      </w:r>
    </w:p>
    <w:p w14:paraId="2546ECA8" w14:textId="77777777" w:rsidR="005E1192" w:rsidRPr="0069203B" w:rsidRDefault="007260A7" w:rsidP="00DA624C">
      <w:pPr>
        <w:pStyle w:val="Zwykytekst1"/>
        <w:numPr>
          <w:ilvl w:val="0"/>
          <w:numId w:val="59"/>
        </w:numPr>
        <w:tabs>
          <w:tab w:val="clear" w:pos="0"/>
          <w:tab w:val="num" w:pos="350"/>
          <w:tab w:val="left" w:pos="1688"/>
          <w:tab w:val="left" w:pos="172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 xml:space="preserve">Egzamin klasyfikacyjny składa się z części pisemnej i ustnej, z wyjątkiem egzaminu z zajęć, wychowania fizycznego oraz informatyki, z których egzamin </w:t>
      </w:r>
      <w:r w:rsidRPr="0069203B">
        <w:rPr>
          <w:rFonts w:ascii="Times New Roman" w:hAnsi="Times New Roman" w:cs="Times New Roman"/>
          <w:spacing w:val="-2"/>
          <w:sz w:val="24"/>
          <w:szCs w:val="24"/>
        </w:rPr>
        <w:t>powinien</w:t>
      </w:r>
      <w:r w:rsidRPr="0069203B">
        <w:rPr>
          <w:rFonts w:ascii="Times New Roman" w:hAnsi="Times New Roman" w:cs="Times New Roman"/>
          <w:sz w:val="24"/>
          <w:szCs w:val="24"/>
        </w:rPr>
        <w:t xml:space="preserve"> być przeprowadzony przede wszystkim w formie ćwiczeń praktycznych.</w:t>
      </w:r>
    </w:p>
    <w:p w14:paraId="2CF1BA68" w14:textId="77777777" w:rsidR="005E1192" w:rsidRPr="0069203B" w:rsidRDefault="007260A7" w:rsidP="00DA624C">
      <w:pPr>
        <w:pStyle w:val="Zwykytekst1"/>
        <w:numPr>
          <w:ilvl w:val="0"/>
          <w:numId w:val="59"/>
        </w:numPr>
        <w:tabs>
          <w:tab w:val="clear" w:pos="0"/>
          <w:tab w:val="num" w:pos="350"/>
          <w:tab w:val="left" w:pos="1428"/>
          <w:tab w:val="left" w:pos="146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Czas trwania części pisemnej oraz ustnej określany jest specyfiką przedmiotu.</w:t>
      </w:r>
    </w:p>
    <w:p w14:paraId="5088E54C" w14:textId="77777777" w:rsidR="005E1192" w:rsidRPr="0069203B" w:rsidRDefault="007260A7" w:rsidP="00DA624C">
      <w:pPr>
        <w:pStyle w:val="Zwykytekst1"/>
        <w:numPr>
          <w:ilvl w:val="0"/>
          <w:numId w:val="59"/>
        </w:numPr>
        <w:tabs>
          <w:tab w:val="clear" w:pos="0"/>
          <w:tab w:val="num" w:pos="350"/>
          <w:tab w:val="left" w:pos="1448"/>
          <w:tab w:val="left" w:pos="148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Kryteria oceniania na poszczególną ocenę są zgodne z  wymaganiami edukacyjnymi danego przedmiotu.</w:t>
      </w:r>
    </w:p>
    <w:p w14:paraId="2ED17352" w14:textId="77777777" w:rsidR="005E1192" w:rsidRPr="0069203B" w:rsidRDefault="007260A7" w:rsidP="00DA624C">
      <w:pPr>
        <w:pStyle w:val="Zwykytekst1"/>
        <w:numPr>
          <w:ilvl w:val="0"/>
          <w:numId w:val="59"/>
        </w:numPr>
        <w:tabs>
          <w:tab w:val="clear" w:pos="0"/>
          <w:tab w:val="num" w:pos="350"/>
          <w:tab w:val="left" w:pos="1448"/>
          <w:tab w:val="left" w:pos="148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Egzamin klasyfikacyjny obejmuje wiadomości i umiejętności z materiału zrealizow</w:t>
      </w:r>
      <w:r w:rsidR="001C035C" w:rsidRPr="0069203B">
        <w:rPr>
          <w:rFonts w:ascii="Times New Roman" w:hAnsi="Times New Roman" w:cs="Times New Roman"/>
          <w:sz w:val="24"/>
          <w:szCs w:val="24"/>
        </w:rPr>
        <w:t xml:space="preserve">anego </w:t>
      </w:r>
      <w:r w:rsidR="001C035C" w:rsidRPr="0069203B">
        <w:rPr>
          <w:rFonts w:ascii="Times New Roman" w:hAnsi="Times New Roman" w:cs="Times New Roman"/>
          <w:sz w:val="24"/>
          <w:szCs w:val="24"/>
        </w:rPr>
        <w:br/>
        <w:t>w bieżącym roku szkolnym;</w:t>
      </w:r>
    </w:p>
    <w:p w14:paraId="3441DB0B" w14:textId="77777777" w:rsidR="005E1192" w:rsidRPr="0069203B" w:rsidRDefault="007260A7" w:rsidP="00DA624C">
      <w:pPr>
        <w:pStyle w:val="Zwykytekst1"/>
        <w:numPr>
          <w:ilvl w:val="0"/>
          <w:numId w:val="59"/>
        </w:numPr>
        <w:tabs>
          <w:tab w:val="clear" w:pos="0"/>
          <w:tab w:val="num" w:pos="350"/>
          <w:tab w:val="left" w:pos="708"/>
          <w:tab w:val="left" w:pos="1788"/>
          <w:tab w:val="left" w:pos="182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 xml:space="preserve">Egzamin klasyfikacyjny, o którym mowa w </w:t>
      </w:r>
      <w:r w:rsidR="00567959" w:rsidRPr="0069203B">
        <w:rPr>
          <w:rFonts w:ascii="Times New Roman" w:hAnsi="Times New Roman" w:cs="Times New Roman"/>
          <w:sz w:val="24"/>
          <w:szCs w:val="24"/>
        </w:rPr>
        <w:t>ust.</w:t>
      </w:r>
      <w:r w:rsidRPr="0069203B">
        <w:rPr>
          <w:rFonts w:ascii="Times New Roman" w:hAnsi="Times New Roman" w:cs="Times New Roman"/>
          <w:sz w:val="24"/>
          <w:szCs w:val="24"/>
        </w:rPr>
        <w:t xml:space="preserve"> 6.  przeprowadza komisja, w której skład wchodzą: nauczyciel prowadzący dane zajęcia edukacyjn</w:t>
      </w:r>
      <w:r w:rsidR="00567959" w:rsidRPr="0069203B">
        <w:rPr>
          <w:rFonts w:ascii="Times New Roman" w:hAnsi="Times New Roman" w:cs="Times New Roman"/>
          <w:sz w:val="24"/>
          <w:szCs w:val="24"/>
        </w:rPr>
        <w:t>e (jako przewodniczący komisji)</w:t>
      </w:r>
      <w:r w:rsidRPr="0069203B">
        <w:rPr>
          <w:rFonts w:ascii="Times New Roman" w:hAnsi="Times New Roman" w:cs="Times New Roman"/>
          <w:sz w:val="24"/>
          <w:szCs w:val="24"/>
        </w:rPr>
        <w:t xml:space="preserve"> </w:t>
      </w:r>
      <w:r w:rsidR="00567959" w:rsidRPr="0069203B">
        <w:rPr>
          <w:rFonts w:ascii="Times New Roman" w:hAnsi="Times New Roman" w:cs="Times New Roman"/>
          <w:sz w:val="24"/>
          <w:szCs w:val="24"/>
        </w:rPr>
        <w:t xml:space="preserve">oraz </w:t>
      </w:r>
      <w:r w:rsidRPr="0069203B">
        <w:rPr>
          <w:rFonts w:ascii="Times New Roman" w:hAnsi="Times New Roman" w:cs="Times New Roman"/>
          <w:sz w:val="24"/>
          <w:szCs w:val="24"/>
        </w:rPr>
        <w:t xml:space="preserve">nauczyciel prowadzący takie same </w:t>
      </w:r>
      <w:r w:rsidR="001C035C" w:rsidRPr="0069203B">
        <w:rPr>
          <w:rFonts w:ascii="Times New Roman" w:hAnsi="Times New Roman" w:cs="Times New Roman"/>
          <w:sz w:val="24"/>
          <w:szCs w:val="24"/>
        </w:rPr>
        <w:t>lub pokrewne zajęcia edukacyjne;</w:t>
      </w:r>
    </w:p>
    <w:p w14:paraId="5D7D0F0F" w14:textId="77777777" w:rsidR="005E1192" w:rsidRPr="0069203B" w:rsidRDefault="007260A7" w:rsidP="00DA624C">
      <w:pPr>
        <w:pStyle w:val="Zwykytekst1"/>
        <w:numPr>
          <w:ilvl w:val="0"/>
          <w:numId w:val="59"/>
        </w:numPr>
        <w:tabs>
          <w:tab w:val="clear" w:pos="0"/>
          <w:tab w:val="num" w:pos="350"/>
          <w:tab w:val="left" w:pos="708"/>
          <w:tab w:val="left" w:pos="1788"/>
          <w:tab w:val="left" w:pos="182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 xml:space="preserve">Egzamin klasyfikacyjny, o którym mowa w </w:t>
      </w:r>
      <w:r w:rsidR="00567959" w:rsidRPr="0069203B">
        <w:rPr>
          <w:rFonts w:ascii="Times New Roman" w:hAnsi="Times New Roman" w:cs="Times New Roman"/>
          <w:sz w:val="24"/>
          <w:szCs w:val="24"/>
        </w:rPr>
        <w:t>ust.</w:t>
      </w:r>
      <w:r w:rsidRPr="0069203B">
        <w:rPr>
          <w:rFonts w:ascii="Times New Roman" w:hAnsi="Times New Roman" w:cs="Times New Roman"/>
          <w:sz w:val="24"/>
          <w:szCs w:val="24"/>
        </w:rPr>
        <w:t xml:space="preserve"> 5.  przeprowadza komisja, w której skład wchodzą: dyrektor szkoły albo nauczyciel wyznaczony przez dyrektora szkoły – jako przewodniczący komisji; nauczyciel albo nauczyciele obowiązkowych zajęć edukacyjnych,</w:t>
      </w:r>
      <w:r w:rsidRPr="0069203B">
        <w:rPr>
          <w:rFonts w:ascii="Times New Roman" w:hAnsi="Times New Roman" w:cs="Times New Roman"/>
          <w:sz w:val="24"/>
          <w:szCs w:val="24"/>
        </w:rPr>
        <w:br/>
        <w:t>z których j</w:t>
      </w:r>
      <w:r w:rsidR="001C035C" w:rsidRPr="0069203B">
        <w:rPr>
          <w:rFonts w:ascii="Times New Roman" w:hAnsi="Times New Roman" w:cs="Times New Roman"/>
          <w:sz w:val="24"/>
          <w:szCs w:val="24"/>
        </w:rPr>
        <w:t>est przeprowadzany ten egzamin;</w:t>
      </w:r>
    </w:p>
    <w:p w14:paraId="21B79907" w14:textId="77777777" w:rsidR="005E1192" w:rsidRPr="0069203B" w:rsidRDefault="007260A7" w:rsidP="00DA624C">
      <w:pPr>
        <w:pStyle w:val="Zwykytekst1"/>
        <w:numPr>
          <w:ilvl w:val="0"/>
          <w:numId w:val="59"/>
        </w:numPr>
        <w:tabs>
          <w:tab w:val="clear" w:pos="0"/>
          <w:tab w:val="num" w:pos="350"/>
          <w:tab w:val="left" w:pos="708"/>
          <w:tab w:val="left" w:pos="1788"/>
          <w:tab w:val="left" w:pos="182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Przewodniczący komisji uzgadnia z uczniem oraz jego rodzicami liczbę zajęć edukacyjnych,</w:t>
      </w:r>
      <w:r w:rsidRPr="0069203B">
        <w:rPr>
          <w:rFonts w:ascii="Times New Roman" w:hAnsi="Times New Roman" w:cs="Times New Roman"/>
          <w:sz w:val="24"/>
          <w:szCs w:val="24"/>
        </w:rPr>
        <w:br/>
        <w:t xml:space="preserve">z których uczeń może przystąpić do egzaminów klasyfikacyjnych w ciągu jednego dnia. </w:t>
      </w:r>
    </w:p>
    <w:p w14:paraId="1B766E92" w14:textId="77777777" w:rsidR="005E1192" w:rsidRPr="0069203B" w:rsidRDefault="007260A7" w:rsidP="00DA624C">
      <w:pPr>
        <w:pStyle w:val="Zwykytekst1"/>
        <w:numPr>
          <w:ilvl w:val="0"/>
          <w:numId w:val="59"/>
        </w:numPr>
        <w:tabs>
          <w:tab w:val="clear" w:pos="0"/>
          <w:tab w:val="num" w:pos="350"/>
          <w:tab w:val="left" w:pos="1788"/>
          <w:tab w:val="left" w:pos="182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Podczas egzaminu klasyfikacyjnego mogą być obecni – w charakterz</w:t>
      </w:r>
      <w:r w:rsidR="001C035C" w:rsidRPr="0069203B">
        <w:rPr>
          <w:rFonts w:ascii="Times New Roman" w:hAnsi="Times New Roman" w:cs="Times New Roman"/>
          <w:sz w:val="24"/>
          <w:szCs w:val="24"/>
        </w:rPr>
        <w:t>e obserwatorów – rodzice ucznia;</w:t>
      </w:r>
    </w:p>
    <w:p w14:paraId="297CA664" w14:textId="77777777" w:rsidR="005E1192" w:rsidRDefault="007260A7" w:rsidP="00DA624C">
      <w:pPr>
        <w:pStyle w:val="Zwykytekst1"/>
        <w:numPr>
          <w:ilvl w:val="0"/>
          <w:numId w:val="59"/>
        </w:numPr>
        <w:tabs>
          <w:tab w:val="clear" w:pos="0"/>
          <w:tab w:val="num" w:pos="350"/>
          <w:tab w:val="left" w:pos="1788"/>
          <w:tab w:val="left" w:pos="1820"/>
        </w:tabs>
        <w:spacing w:line="360" w:lineRule="auto"/>
        <w:ind w:left="720"/>
        <w:jc w:val="both"/>
        <w:rPr>
          <w:rFonts w:ascii="Times New Roman" w:hAnsi="Times New Roman" w:cs="Times New Roman"/>
          <w:sz w:val="24"/>
          <w:szCs w:val="24"/>
        </w:rPr>
      </w:pPr>
      <w:r w:rsidRPr="0069203B">
        <w:rPr>
          <w:rFonts w:ascii="Times New Roman" w:hAnsi="Times New Roman" w:cs="Times New Roman"/>
          <w:sz w:val="24"/>
          <w:szCs w:val="24"/>
        </w:rPr>
        <w:t xml:space="preserve"> Z  egzaminu klasyfikacyjnego sporządza się protokół, zawierający w szczególności: </w:t>
      </w:r>
    </w:p>
    <w:p w14:paraId="2E080B84" w14:textId="77777777" w:rsidR="000014C7" w:rsidRPr="0069203B" w:rsidRDefault="000014C7" w:rsidP="000014C7">
      <w:pPr>
        <w:pStyle w:val="Zwykytekst1"/>
        <w:tabs>
          <w:tab w:val="left" w:pos="1788"/>
          <w:tab w:val="left" w:pos="1820"/>
        </w:tabs>
        <w:spacing w:line="360" w:lineRule="auto"/>
        <w:ind w:left="720"/>
        <w:jc w:val="both"/>
        <w:rPr>
          <w:rFonts w:ascii="Times New Roman" w:hAnsi="Times New Roman" w:cs="Times New Roman"/>
          <w:sz w:val="24"/>
          <w:szCs w:val="24"/>
        </w:rPr>
      </w:pPr>
    </w:p>
    <w:p w14:paraId="05AEA1D8" w14:textId="77777777" w:rsidR="00565BB0" w:rsidRPr="0069203B" w:rsidRDefault="007260A7" w:rsidP="00DA624C">
      <w:pPr>
        <w:pStyle w:val="Zwykytekst1"/>
        <w:numPr>
          <w:ilvl w:val="1"/>
          <w:numId w:val="73"/>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nazwę zajęć edukacyjnych, z któ</w:t>
      </w:r>
      <w:r w:rsidR="00565BB0" w:rsidRPr="0069203B">
        <w:rPr>
          <w:rFonts w:ascii="Times New Roman" w:hAnsi="Times New Roman" w:cs="Times New Roman"/>
          <w:sz w:val="24"/>
          <w:szCs w:val="24"/>
        </w:rPr>
        <w:t>rych był przeprowadzony egzamin,</w:t>
      </w:r>
    </w:p>
    <w:p w14:paraId="17839B9C" w14:textId="77777777" w:rsidR="00565BB0" w:rsidRPr="0069203B" w:rsidRDefault="007260A7" w:rsidP="00DA624C">
      <w:pPr>
        <w:pStyle w:val="Zwykytekst1"/>
        <w:numPr>
          <w:ilvl w:val="1"/>
          <w:numId w:val="73"/>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imiona i nazwiska o</w:t>
      </w:r>
      <w:r w:rsidR="00565BB0" w:rsidRPr="0069203B">
        <w:rPr>
          <w:rFonts w:ascii="Times New Roman" w:hAnsi="Times New Roman" w:cs="Times New Roman"/>
          <w:sz w:val="24"/>
          <w:szCs w:val="24"/>
        </w:rPr>
        <w:t>sób wchodzących w skład komisji,</w:t>
      </w:r>
    </w:p>
    <w:p w14:paraId="2EF575BB" w14:textId="77777777" w:rsidR="00565BB0" w:rsidRPr="0069203B" w:rsidRDefault="007260A7" w:rsidP="00DA624C">
      <w:pPr>
        <w:pStyle w:val="Zwykytekst1"/>
        <w:numPr>
          <w:ilvl w:val="1"/>
          <w:numId w:val="73"/>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lastRenderedPageBreak/>
        <w:t>te</w:t>
      </w:r>
      <w:r w:rsidR="00565BB0" w:rsidRPr="0069203B">
        <w:rPr>
          <w:rFonts w:ascii="Times New Roman" w:hAnsi="Times New Roman" w:cs="Times New Roman"/>
          <w:sz w:val="24"/>
          <w:szCs w:val="24"/>
        </w:rPr>
        <w:t>rmin egzaminu klasyfikacyjnego,</w:t>
      </w:r>
    </w:p>
    <w:p w14:paraId="19B25A68" w14:textId="77777777" w:rsidR="00565BB0" w:rsidRPr="0069203B" w:rsidRDefault="00565BB0" w:rsidP="00DA624C">
      <w:pPr>
        <w:pStyle w:val="Zwykytekst1"/>
        <w:numPr>
          <w:ilvl w:val="1"/>
          <w:numId w:val="73"/>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imię i nazwisko ucznia,</w:t>
      </w:r>
    </w:p>
    <w:p w14:paraId="6A430898" w14:textId="77777777" w:rsidR="00565BB0" w:rsidRPr="0069203B" w:rsidRDefault="00565BB0" w:rsidP="00DA624C">
      <w:pPr>
        <w:pStyle w:val="Zwykytekst1"/>
        <w:numPr>
          <w:ilvl w:val="1"/>
          <w:numId w:val="73"/>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zadania egzaminacyjne,</w:t>
      </w:r>
    </w:p>
    <w:p w14:paraId="28AD8DA1" w14:textId="77777777" w:rsidR="000627EA" w:rsidRDefault="007260A7" w:rsidP="00DA624C">
      <w:pPr>
        <w:pStyle w:val="Zwykytekst1"/>
        <w:numPr>
          <w:ilvl w:val="1"/>
          <w:numId w:val="73"/>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ustaloną ocenę klasyfikacyjną</w:t>
      </w:r>
      <w:r w:rsidR="001C035C" w:rsidRPr="0069203B">
        <w:rPr>
          <w:rFonts w:ascii="Times New Roman" w:hAnsi="Times New Roman" w:cs="Times New Roman"/>
          <w:sz w:val="24"/>
          <w:szCs w:val="24"/>
        </w:rPr>
        <w:t>;</w:t>
      </w:r>
      <w:r w:rsidRPr="0069203B">
        <w:rPr>
          <w:rFonts w:ascii="Times New Roman" w:hAnsi="Times New Roman" w:cs="Times New Roman"/>
          <w:sz w:val="24"/>
          <w:szCs w:val="24"/>
        </w:rPr>
        <w:t xml:space="preserve"> </w:t>
      </w:r>
    </w:p>
    <w:p w14:paraId="251F2E3C" w14:textId="77777777" w:rsidR="001C035C" w:rsidRPr="000627EA" w:rsidRDefault="007260A7" w:rsidP="00DA624C">
      <w:pPr>
        <w:pStyle w:val="Zwykytekst1"/>
        <w:numPr>
          <w:ilvl w:val="0"/>
          <w:numId w:val="59"/>
        </w:numPr>
        <w:tabs>
          <w:tab w:val="left" w:pos="1788"/>
          <w:tab w:val="left" w:pos="1820"/>
        </w:tabs>
        <w:spacing w:line="360" w:lineRule="auto"/>
        <w:jc w:val="both"/>
        <w:rPr>
          <w:rFonts w:ascii="Times New Roman" w:hAnsi="Times New Roman" w:cs="Times New Roman"/>
          <w:sz w:val="24"/>
          <w:szCs w:val="24"/>
        </w:rPr>
      </w:pPr>
      <w:r w:rsidRPr="000627EA">
        <w:rPr>
          <w:rFonts w:ascii="Times New Roman" w:hAnsi="Times New Roman" w:cs="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r w:rsidR="001C035C" w:rsidRPr="000627EA">
        <w:rPr>
          <w:rFonts w:ascii="Times New Roman" w:hAnsi="Times New Roman" w:cs="Times New Roman"/>
          <w:sz w:val="24"/>
          <w:szCs w:val="24"/>
        </w:rPr>
        <w:t>;</w:t>
      </w:r>
    </w:p>
    <w:p w14:paraId="383D77FC" w14:textId="77777777" w:rsidR="001C035C" w:rsidRPr="00CC3B3F" w:rsidRDefault="007260A7" w:rsidP="000627EA">
      <w:pPr>
        <w:pStyle w:val="Zwykytekst1"/>
        <w:numPr>
          <w:ilvl w:val="0"/>
          <w:numId w:val="6"/>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Uczeń lub jego rodzice/prawni opiekunowie w terminie 2 dni roboczych  od zakończenia zajęć mogą zgłosić do Dyrektora Szkoły zastrzeżenia do oceny klasyfikacyjnej rocznej, jeżeli została ona ustalona niezgodnie z obowiązującym trybem i przepisami prawnymi</w:t>
      </w:r>
      <w:r w:rsidR="001C035C" w:rsidRPr="0069203B">
        <w:rPr>
          <w:rFonts w:ascii="Times New Roman" w:hAnsi="Times New Roman" w:cs="Times New Roman"/>
          <w:spacing w:val="-5"/>
          <w:sz w:val="24"/>
          <w:szCs w:val="24"/>
        </w:rPr>
        <w:t>;</w:t>
      </w:r>
    </w:p>
    <w:p w14:paraId="4DD98E74" w14:textId="77777777" w:rsidR="001C035C" w:rsidRPr="0069203B" w:rsidRDefault="007260A7" w:rsidP="000627EA">
      <w:pPr>
        <w:pStyle w:val="Zwykytekst1"/>
        <w:numPr>
          <w:ilvl w:val="0"/>
          <w:numId w:val="6"/>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W przypadku uznania zastrzeżeń Dyrektor powołuje komisję, która przeprowadza sprawdzian wiadomości i umiejętności ucznia w formie pisemnej i ustnej z materiału całego roku oraz ustala ocenę klasyfikacyjną. Ustalona przez komisję ocena klasyfikacyjna nie może być niższa od wcześniej ustalonej oceny</w:t>
      </w:r>
      <w:r w:rsidRPr="0069203B">
        <w:rPr>
          <w:rFonts w:ascii="Times New Roman" w:hAnsi="Times New Roman" w:cs="Times New Roman"/>
          <w:spacing w:val="-5"/>
          <w:sz w:val="24"/>
          <w:szCs w:val="24"/>
          <w:lang w:eastAsia="pl-PL"/>
        </w:rPr>
        <w:t xml:space="preserve">. </w:t>
      </w:r>
      <w:r w:rsidRPr="0069203B">
        <w:rPr>
          <w:rFonts w:ascii="Times New Roman" w:hAnsi="Times New Roman" w:cs="Times New Roman"/>
          <w:spacing w:val="-5"/>
          <w:sz w:val="24"/>
          <w:szCs w:val="24"/>
        </w:rPr>
        <w:t>Ocena ustalona przez komisję jest ostateczna, z wyjątkiem oceny negatywnej rocznej z zajęć edukacyjnych, która może być zmieniona w wyniku egzaminu poprawkowego</w:t>
      </w:r>
      <w:r w:rsidR="001C035C" w:rsidRPr="0069203B">
        <w:rPr>
          <w:rFonts w:ascii="Times New Roman" w:hAnsi="Times New Roman" w:cs="Times New Roman"/>
          <w:spacing w:val="-5"/>
          <w:sz w:val="24"/>
          <w:szCs w:val="24"/>
        </w:rPr>
        <w:t>;</w:t>
      </w:r>
    </w:p>
    <w:p w14:paraId="2E3ACD30" w14:textId="77777777" w:rsidR="005E1192" w:rsidRPr="0069203B" w:rsidRDefault="007260A7" w:rsidP="00DA624C">
      <w:pPr>
        <w:pStyle w:val="Zwykytekst1"/>
        <w:numPr>
          <w:ilvl w:val="0"/>
          <w:numId w:val="141"/>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W skład komisji przeprowadzającej sprawdzian wchodzą:</w:t>
      </w:r>
    </w:p>
    <w:p w14:paraId="20DE6422" w14:textId="77777777" w:rsidR="00F3269D" w:rsidRPr="0069203B" w:rsidRDefault="007260A7" w:rsidP="00DA624C">
      <w:pPr>
        <w:pStyle w:val="Zwykytekst1"/>
        <w:numPr>
          <w:ilvl w:val="0"/>
          <w:numId w:val="80"/>
        </w:numPr>
        <w:tabs>
          <w:tab w:val="left" w:pos="2568"/>
          <w:tab w:val="left" w:pos="33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dyrektor szkoły albo nauczyciel wyznaczony przez dyrektora szkoły – jako przewodniczący komisji</w:t>
      </w:r>
      <w:r w:rsidR="00F3269D" w:rsidRPr="0069203B">
        <w:rPr>
          <w:rFonts w:ascii="Times New Roman" w:hAnsi="Times New Roman" w:cs="Times New Roman"/>
          <w:spacing w:val="-5"/>
          <w:sz w:val="24"/>
          <w:szCs w:val="24"/>
        </w:rPr>
        <w:t>,</w:t>
      </w:r>
    </w:p>
    <w:p w14:paraId="0EB440F3" w14:textId="77777777" w:rsidR="00F3269D" w:rsidRPr="0069203B" w:rsidRDefault="007260A7" w:rsidP="00DA624C">
      <w:pPr>
        <w:pStyle w:val="Zwykytekst1"/>
        <w:numPr>
          <w:ilvl w:val="0"/>
          <w:numId w:val="80"/>
        </w:numPr>
        <w:tabs>
          <w:tab w:val="left" w:pos="2568"/>
          <w:tab w:val="left" w:pos="33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nauczyciel prowadzący dane zajęcia edukacyjne (nauczyciel może być zwolniony z udziału</w:t>
      </w:r>
      <w:r w:rsidRPr="0069203B">
        <w:rPr>
          <w:rFonts w:ascii="Times New Roman" w:hAnsi="Times New Roman" w:cs="Times New Roman"/>
          <w:spacing w:val="-5"/>
          <w:sz w:val="24"/>
          <w:szCs w:val="24"/>
        </w:rPr>
        <w:br/>
        <w:t>w pracy komisji na własną prośbę lub w innych, szczególnie uzasadnionych przypadkach;</w:t>
      </w:r>
      <w:r w:rsidRPr="0069203B">
        <w:rPr>
          <w:rFonts w:ascii="Times New Roman" w:hAnsi="Times New Roman" w:cs="Times New Roman"/>
          <w:spacing w:val="-5"/>
          <w:sz w:val="24"/>
          <w:szCs w:val="24"/>
        </w:rPr>
        <w:br/>
        <w:t>w takim przypadku dyrektor szkoły powołuje w skład komisji innego nauczyciela prowadzącego takie same zajęcia edukacyjne, z tym że powołanie nauczyciela zatrudnionego w innej szkole następuje w porozumieniu z dyrektorem tej szkoły)</w:t>
      </w:r>
      <w:r w:rsidR="00F3269D" w:rsidRPr="0069203B">
        <w:rPr>
          <w:rFonts w:ascii="Times New Roman" w:hAnsi="Times New Roman" w:cs="Times New Roman"/>
          <w:spacing w:val="-5"/>
          <w:sz w:val="24"/>
          <w:szCs w:val="24"/>
        </w:rPr>
        <w:t>,</w:t>
      </w:r>
    </w:p>
    <w:p w14:paraId="342C6087" w14:textId="77777777" w:rsidR="005E1192" w:rsidRPr="0069203B" w:rsidRDefault="007260A7" w:rsidP="00DA624C">
      <w:pPr>
        <w:pStyle w:val="Zwykytekst1"/>
        <w:numPr>
          <w:ilvl w:val="0"/>
          <w:numId w:val="80"/>
        </w:numPr>
        <w:tabs>
          <w:tab w:val="left" w:pos="2568"/>
          <w:tab w:val="left" w:pos="33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nauczyciel prowadzący takie same lub pokrewne zajęcia edukacyjne.</w:t>
      </w:r>
    </w:p>
    <w:p w14:paraId="257FE201" w14:textId="77777777" w:rsidR="005E1192" w:rsidRPr="0069203B" w:rsidRDefault="007260A7" w:rsidP="00DA624C">
      <w:pPr>
        <w:pStyle w:val="Akapitzlist"/>
        <w:numPr>
          <w:ilvl w:val="0"/>
          <w:numId w:val="141"/>
        </w:numPr>
        <w:tabs>
          <w:tab w:val="left" w:pos="708"/>
        </w:tabs>
        <w:suppressAutoHyphens w:val="0"/>
        <w:autoSpaceDE w:val="0"/>
        <w:spacing w:line="360" w:lineRule="auto"/>
        <w:jc w:val="both"/>
        <w:rPr>
          <w:sz w:val="24"/>
          <w:szCs w:val="24"/>
        </w:rPr>
      </w:pPr>
      <w:r w:rsidRPr="0069203B">
        <w:rPr>
          <w:sz w:val="24"/>
          <w:szCs w:val="24"/>
          <w:lang w:eastAsia="pl-PL"/>
        </w:rPr>
        <w:t xml:space="preserve">Ze sprawdzianu wiadomości i umiejętności ucznia sporządza się protokół, zawierający </w:t>
      </w:r>
    </w:p>
    <w:p w14:paraId="360DF45D" w14:textId="77777777" w:rsidR="005E1192" w:rsidRPr="0069203B" w:rsidRDefault="007260A7" w:rsidP="00611097">
      <w:pPr>
        <w:pStyle w:val="Akapitzlist"/>
        <w:tabs>
          <w:tab w:val="left" w:pos="708"/>
        </w:tabs>
        <w:suppressAutoHyphens w:val="0"/>
        <w:autoSpaceDE w:val="0"/>
        <w:spacing w:line="360" w:lineRule="auto"/>
        <w:jc w:val="both"/>
        <w:rPr>
          <w:sz w:val="24"/>
          <w:szCs w:val="24"/>
        </w:rPr>
      </w:pPr>
      <w:r w:rsidRPr="0069203B">
        <w:rPr>
          <w:sz w:val="24"/>
          <w:szCs w:val="24"/>
          <w:lang w:eastAsia="pl-PL"/>
        </w:rPr>
        <w:t>w szczególności:</w:t>
      </w:r>
    </w:p>
    <w:p w14:paraId="50646FDF" w14:textId="77777777" w:rsidR="005E1192" w:rsidRPr="0069203B" w:rsidRDefault="007260A7" w:rsidP="00DA624C">
      <w:pPr>
        <w:pStyle w:val="Akapitzlist"/>
        <w:numPr>
          <w:ilvl w:val="0"/>
          <w:numId w:val="33"/>
        </w:numPr>
        <w:tabs>
          <w:tab w:val="left" w:pos="708"/>
        </w:tabs>
        <w:suppressAutoHyphens w:val="0"/>
        <w:autoSpaceDE w:val="0"/>
        <w:spacing w:line="360" w:lineRule="auto"/>
        <w:ind w:left="1068"/>
        <w:jc w:val="both"/>
        <w:rPr>
          <w:sz w:val="24"/>
          <w:szCs w:val="24"/>
        </w:rPr>
      </w:pPr>
      <w:r w:rsidRPr="0069203B">
        <w:rPr>
          <w:sz w:val="24"/>
          <w:szCs w:val="24"/>
          <w:lang w:eastAsia="pl-PL"/>
        </w:rPr>
        <w:t>nazwę zajęć edukacyjnych, z których był przeprowadzony sprawdzian</w:t>
      </w:r>
      <w:r w:rsidR="00F3269D" w:rsidRPr="0069203B">
        <w:rPr>
          <w:sz w:val="24"/>
          <w:szCs w:val="24"/>
          <w:lang w:eastAsia="pl-PL"/>
        </w:rPr>
        <w:t>,</w:t>
      </w:r>
    </w:p>
    <w:p w14:paraId="3824A0EB" w14:textId="77777777" w:rsidR="00F3269D" w:rsidRPr="0069203B" w:rsidRDefault="007260A7" w:rsidP="00DA624C">
      <w:pPr>
        <w:pStyle w:val="Akapitzlist"/>
        <w:numPr>
          <w:ilvl w:val="0"/>
          <w:numId w:val="33"/>
        </w:numPr>
        <w:tabs>
          <w:tab w:val="left" w:pos="708"/>
        </w:tabs>
        <w:suppressAutoHyphens w:val="0"/>
        <w:autoSpaceDE w:val="0"/>
        <w:spacing w:line="360" w:lineRule="auto"/>
        <w:ind w:left="1068"/>
        <w:jc w:val="both"/>
        <w:rPr>
          <w:sz w:val="24"/>
          <w:szCs w:val="24"/>
        </w:rPr>
      </w:pPr>
      <w:r w:rsidRPr="0069203B">
        <w:rPr>
          <w:sz w:val="24"/>
          <w:szCs w:val="24"/>
          <w:lang w:eastAsia="pl-PL"/>
        </w:rPr>
        <w:t>imiona i nazwiska osób wchodzących w skład komisji</w:t>
      </w:r>
      <w:r w:rsidR="00F3269D" w:rsidRPr="0069203B">
        <w:rPr>
          <w:sz w:val="24"/>
          <w:szCs w:val="24"/>
          <w:lang w:eastAsia="pl-PL"/>
        </w:rPr>
        <w:t>,</w:t>
      </w:r>
    </w:p>
    <w:p w14:paraId="703E2837" w14:textId="77777777" w:rsidR="005E1192" w:rsidRPr="0069203B" w:rsidRDefault="00F3269D" w:rsidP="00DA624C">
      <w:pPr>
        <w:pStyle w:val="Akapitzlist"/>
        <w:numPr>
          <w:ilvl w:val="0"/>
          <w:numId w:val="33"/>
        </w:numPr>
        <w:tabs>
          <w:tab w:val="left" w:pos="708"/>
        </w:tabs>
        <w:suppressAutoHyphens w:val="0"/>
        <w:autoSpaceDE w:val="0"/>
        <w:spacing w:line="360" w:lineRule="auto"/>
        <w:ind w:left="1068"/>
        <w:jc w:val="both"/>
        <w:rPr>
          <w:sz w:val="24"/>
          <w:szCs w:val="24"/>
        </w:rPr>
      </w:pPr>
      <w:r w:rsidRPr="0069203B">
        <w:rPr>
          <w:sz w:val="24"/>
          <w:szCs w:val="24"/>
          <w:lang w:eastAsia="pl-PL"/>
        </w:rPr>
        <w:t xml:space="preserve"> </w:t>
      </w:r>
      <w:r w:rsidR="007260A7" w:rsidRPr="0069203B">
        <w:rPr>
          <w:sz w:val="24"/>
          <w:szCs w:val="24"/>
          <w:lang w:eastAsia="pl-PL"/>
        </w:rPr>
        <w:t>termin sprawdzianu wiadomości i umiejętnośc</w:t>
      </w:r>
      <w:r w:rsidRPr="0069203B">
        <w:rPr>
          <w:sz w:val="24"/>
          <w:szCs w:val="24"/>
          <w:lang w:eastAsia="pl-PL"/>
        </w:rPr>
        <w:t>i,</w:t>
      </w:r>
    </w:p>
    <w:p w14:paraId="1B99C5D0" w14:textId="77777777" w:rsidR="005E1192" w:rsidRDefault="007260A7" w:rsidP="00DA624C">
      <w:pPr>
        <w:pStyle w:val="Akapitzlist"/>
        <w:numPr>
          <w:ilvl w:val="0"/>
          <w:numId w:val="33"/>
        </w:numPr>
        <w:tabs>
          <w:tab w:val="left" w:pos="708"/>
        </w:tabs>
        <w:suppressAutoHyphens w:val="0"/>
        <w:autoSpaceDE w:val="0"/>
        <w:spacing w:line="360" w:lineRule="auto"/>
        <w:ind w:left="1068"/>
        <w:jc w:val="both"/>
        <w:rPr>
          <w:sz w:val="24"/>
          <w:szCs w:val="24"/>
        </w:rPr>
      </w:pPr>
      <w:r w:rsidRPr="0069203B">
        <w:rPr>
          <w:sz w:val="24"/>
          <w:szCs w:val="24"/>
          <w:lang w:eastAsia="pl-PL"/>
        </w:rPr>
        <w:t>imię i nazwisko ucznia</w:t>
      </w:r>
      <w:r w:rsidR="00F3269D" w:rsidRPr="0069203B">
        <w:rPr>
          <w:sz w:val="24"/>
          <w:szCs w:val="24"/>
          <w:lang w:eastAsia="pl-PL"/>
        </w:rPr>
        <w:t>,</w:t>
      </w:r>
    </w:p>
    <w:p w14:paraId="75466B8A" w14:textId="77777777" w:rsidR="000014C7" w:rsidRPr="000014C7" w:rsidRDefault="000014C7" w:rsidP="000014C7">
      <w:pPr>
        <w:tabs>
          <w:tab w:val="left" w:pos="708"/>
        </w:tabs>
        <w:suppressAutoHyphens w:val="0"/>
        <w:autoSpaceDE w:val="0"/>
        <w:spacing w:line="360" w:lineRule="auto"/>
        <w:jc w:val="both"/>
        <w:rPr>
          <w:sz w:val="24"/>
          <w:szCs w:val="24"/>
        </w:rPr>
      </w:pPr>
    </w:p>
    <w:p w14:paraId="29988911" w14:textId="77777777" w:rsidR="005E1192" w:rsidRPr="0069203B" w:rsidRDefault="007260A7" w:rsidP="00DA624C">
      <w:pPr>
        <w:pStyle w:val="Akapitzlist"/>
        <w:numPr>
          <w:ilvl w:val="0"/>
          <w:numId w:val="33"/>
        </w:numPr>
        <w:tabs>
          <w:tab w:val="left" w:pos="708"/>
        </w:tabs>
        <w:suppressAutoHyphens w:val="0"/>
        <w:autoSpaceDE w:val="0"/>
        <w:spacing w:line="360" w:lineRule="auto"/>
        <w:ind w:left="1068"/>
        <w:jc w:val="both"/>
        <w:rPr>
          <w:sz w:val="24"/>
          <w:szCs w:val="24"/>
        </w:rPr>
      </w:pPr>
      <w:r w:rsidRPr="0069203B">
        <w:rPr>
          <w:sz w:val="24"/>
          <w:szCs w:val="24"/>
          <w:lang w:eastAsia="pl-PL"/>
        </w:rPr>
        <w:t>zadania sprawdzające</w:t>
      </w:r>
      <w:r w:rsidR="00F3269D" w:rsidRPr="0069203B">
        <w:rPr>
          <w:sz w:val="24"/>
          <w:szCs w:val="24"/>
          <w:lang w:eastAsia="pl-PL"/>
        </w:rPr>
        <w:t>,</w:t>
      </w:r>
    </w:p>
    <w:p w14:paraId="5BCF156F" w14:textId="77777777" w:rsidR="005E1192" w:rsidRPr="0069203B" w:rsidRDefault="001C035C" w:rsidP="00DA624C">
      <w:pPr>
        <w:pStyle w:val="Akapitzlist"/>
        <w:numPr>
          <w:ilvl w:val="0"/>
          <w:numId w:val="33"/>
        </w:numPr>
        <w:tabs>
          <w:tab w:val="left" w:pos="708"/>
        </w:tabs>
        <w:suppressAutoHyphens w:val="0"/>
        <w:autoSpaceDE w:val="0"/>
        <w:spacing w:line="360" w:lineRule="auto"/>
        <w:ind w:left="1068"/>
        <w:jc w:val="both"/>
        <w:rPr>
          <w:sz w:val="24"/>
          <w:szCs w:val="24"/>
        </w:rPr>
      </w:pPr>
      <w:r w:rsidRPr="0069203B">
        <w:rPr>
          <w:sz w:val="24"/>
          <w:szCs w:val="24"/>
          <w:lang w:eastAsia="pl-PL"/>
        </w:rPr>
        <w:t>ustaloną ocenę klasyfikacyjną;</w:t>
      </w:r>
    </w:p>
    <w:p w14:paraId="32762F5F" w14:textId="77777777" w:rsidR="005E1192" w:rsidRPr="0069203B" w:rsidRDefault="007260A7" w:rsidP="00DA624C">
      <w:pPr>
        <w:pStyle w:val="Akapitzlist"/>
        <w:numPr>
          <w:ilvl w:val="0"/>
          <w:numId w:val="141"/>
        </w:numPr>
        <w:tabs>
          <w:tab w:val="left" w:pos="708"/>
          <w:tab w:val="left" w:pos="2568"/>
          <w:tab w:val="left" w:pos="3320"/>
        </w:tabs>
        <w:suppressAutoHyphens w:val="0"/>
        <w:autoSpaceDE w:val="0"/>
        <w:spacing w:line="360" w:lineRule="auto"/>
        <w:jc w:val="both"/>
        <w:rPr>
          <w:sz w:val="24"/>
          <w:szCs w:val="24"/>
        </w:rPr>
      </w:pPr>
      <w:r w:rsidRPr="0069203B">
        <w:rPr>
          <w:sz w:val="24"/>
          <w:szCs w:val="24"/>
          <w:lang w:eastAsia="pl-PL"/>
        </w:rPr>
        <w:lastRenderedPageBreak/>
        <w:t>Do protokołu dołącza się odpowiednio pisemne prace ucznia, zwięzłą informację o ustnych odpowiedziach ucznia i zwięzłą informację o wykonaniu przez ucznia zadania praktycznego.</w:t>
      </w:r>
    </w:p>
    <w:p w14:paraId="7B042680" w14:textId="77777777" w:rsidR="005E1192" w:rsidRPr="0069203B" w:rsidRDefault="007260A7" w:rsidP="00DA624C">
      <w:pPr>
        <w:pStyle w:val="Zwykytekst1"/>
        <w:numPr>
          <w:ilvl w:val="0"/>
          <w:numId w:val="141"/>
        </w:numPr>
        <w:tabs>
          <w:tab w:val="left" w:pos="2568"/>
          <w:tab w:val="left" w:pos="33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Uczeń, który z przyczyn usprawiedliwionych nie przystąpił do sprawdzianu w wyznaczonym terminie, może przystąpić do niego w dodatkowym terminie wyznaczonym przez dyrektora szkoły w uzgodnieniu z uczniem i jego rodzicami.</w:t>
      </w:r>
    </w:p>
    <w:p w14:paraId="6945F848" w14:textId="77777777" w:rsidR="005E1192" w:rsidRPr="00D26F40" w:rsidRDefault="007260A7" w:rsidP="000627EA">
      <w:pPr>
        <w:pStyle w:val="Akapitzlist"/>
        <w:numPr>
          <w:ilvl w:val="0"/>
          <w:numId w:val="6"/>
        </w:numPr>
        <w:spacing w:line="360" w:lineRule="auto"/>
        <w:jc w:val="both"/>
        <w:rPr>
          <w:sz w:val="24"/>
          <w:szCs w:val="24"/>
        </w:rPr>
      </w:pPr>
      <w:r w:rsidRPr="00D26F40">
        <w:rPr>
          <w:sz w:val="24"/>
          <w:szCs w:val="24"/>
        </w:rPr>
        <w:t>Tryb  podwyższania przewidywanych rocznych ocen  klasyfikacyjnych z zajęć edukacyjnych oraz rocznej oceny klasyfikacyjnej zachowania:</w:t>
      </w:r>
    </w:p>
    <w:p w14:paraId="3C52BEB1" w14:textId="77777777" w:rsidR="005E1192" w:rsidRPr="0069203B" w:rsidRDefault="007260A7" w:rsidP="00DA624C">
      <w:pPr>
        <w:pStyle w:val="Bezodstpw"/>
        <w:numPr>
          <w:ilvl w:val="0"/>
          <w:numId w:val="81"/>
        </w:numPr>
        <w:spacing w:after="0" w:line="360" w:lineRule="auto"/>
        <w:jc w:val="both"/>
        <w:rPr>
          <w:rFonts w:cs="Times New Roman"/>
          <w:lang w:val="pl-PL"/>
        </w:rPr>
      </w:pPr>
      <w:r w:rsidRPr="0069203B">
        <w:rPr>
          <w:rFonts w:cs="Times New Roman"/>
          <w:lang w:val="pl-PL"/>
        </w:rPr>
        <w:t>Warunki i tryb uzysk</w:t>
      </w:r>
      <w:r w:rsidR="00F3269D" w:rsidRPr="0069203B">
        <w:rPr>
          <w:rFonts w:cs="Times New Roman"/>
          <w:lang w:val="pl-PL"/>
        </w:rPr>
        <w:t xml:space="preserve">iwania wyższej niż przewidywana </w:t>
      </w:r>
      <w:r w:rsidRPr="0069203B">
        <w:rPr>
          <w:rFonts w:cs="Times New Roman"/>
          <w:lang w:val="pl-PL"/>
        </w:rPr>
        <w:t>rocznej oceny klasy</w:t>
      </w:r>
      <w:r w:rsidR="00F3269D" w:rsidRPr="0069203B">
        <w:rPr>
          <w:rFonts w:cs="Times New Roman"/>
          <w:lang w:val="pl-PL"/>
        </w:rPr>
        <w:t>fikacyjnej</w:t>
      </w:r>
      <w:r w:rsidR="00F3269D" w:rsidRPr="0069203B">
        <w:rPr>
          <w:rFonts w:cs="Times New Roman"/>
          <w:lang w:val="pl-PL"/>
        </w:rPr>
        <w:br/>
        <w:t>z zajęć edukacyjnych:</w:t>
      </w:r>
    </w:p>
    <w:p w14:paraId="4D6A72A7" w14:textId="77777777" w:rsidR="005E1192" w:rsidRPr="0069203B" w:rsidRDefault="00F3269D" w:rsidP="00DA624C">
      <w:pPr>
        <w:pStyle w:val="Akapitzlist"/>
        <w:numPr>
          <w:ilvl w:val="0"/>
          <w:numId w:val="82"/>
        </w:numPr>
        <w:spacing w:line="360" w:lineRule="auto"/>
        <w:jc w:val="both"/>
        <w:rPr>
          <w:sz w:val="24"/>
          <w:szCs w:val="24"/>
        </w:rPr>
      </w:pPr>
      <w:r w:rsidRPr="0069203B">
        <w:rPr>
          <w:sz w:val="24"/>
          <w:szCs w:val="24"/>
        </w:rPr>
        <w:t>u</w:t>
      </w:r>
      <w:r w:rsidR="007260A7" w:rsidRPr="0069203B">
        <w:rPr>
          <w:sz w:val="24"/>
          <w:szCs w:val="24"/>
        </w:rPr>
        <w:t>czeń lub jego rodzice/prawni opiekunowie mają prawo wnioskować na piśmie do nauczycieli poszczególnych przedmiotów o podwyższenie oceny z obowiązkowych lub dodatkowych zajęć edukacyjnych w terminie nie dłuższym niż 2 dni robocze od otrzymania informacji o przewidywanych dla niego ro</w:t>
      </w:r>
      <w:r w:rsidRPr="0069203B">
        <w:rPr>
          <w:sz w:val="24"/>
          <w:szCs w:val="24"/>
        </w:rPr>
        <w:t>cznych ocenach klasyfikacyjnych</w:t>
      </w:r>
      <w:r w:rsidRPr="0069203B">
        <w:rPr>
          <w:sz w:val="24"/>
          <w:szCs w:val="24"/>
        </w:rPr>
        <w:br/>
      </w:r>
      <w:r w:rsidR="007260A7" w:rsidRPr="0069203B">
        <w:rPr>
          <w:sz w:val="24"/>
          <w:szCs w:val="24"/>
        </w:rPr>
        <w:t>z zajęć edukacyjnych. Wniosek składa się na ręce Dyrektora Szkoły wraz</w:t>
      </w:r>
      <w:r w:rsidRPr="0069203B">
        <w:rPr>
          <w:sz w:val="24"/>
          <w:szCs w:val="24"/>
        </w:rPr>
        <w:br/>
      </w:r>
      <w:r w:rsidR="007260A7" w:rsidRPr="0069203B">
        <w:rPr>
          <w:sz w:val="24"/>
          <w:szCs w:val="24"/>
        </w:rPr>
        <w:t>z uzasadnieniem</w:t>
      </w:r>
      <w:r w:rsidRPr="0069203B">
        <w:rPr>
          <w:sz w:val="24"/>
          <w:szCs w:val="24"/>
        </w:rPr>
        <w:t>,</w:t>
      </w:r>
    </w:p>
    <w:p w14:paraId="07BD4F28" w14:textId="77777777" w:rsidR="005E1192" w:rsidRPr="0069203B" w:rsidRDefault="00F3269D" w:rsidP="00DA624C">
      <w:pPr>
        <w:pStyle w:val="Akapitzlist"/>
        <w:numPr>
          <w:ilvl w:val="0"/>
          <w:numId w:val="82"/>
        </w:numPr>
        <w:spacing w:line="360" w:lineRule="auto"/>
        <w:jc w:val="both"/>
        <w:rPr>
          <w:sz w:val="24"/>
          <w:szCs w:val="24"/>
        </w:rPr>
      </w:pPr>
      <w:r w:rsidRPr="0069203B">
        <w:rPr>
          <w:sz w:val="24"/>
          <w:szCs w:val="24"/>
        </w:rPr>
        <w:t xml:space="preserve">z </w:t>
      </w:r>
      <w:r w:rsidR="007260A7" w:rsidRPr="0069203B">
        <w:rPr>
          <w:sz w:val="24"/>
          <w:szCs w:val="24"/>
        </w:rPr>
        <w:t>wnioskiem o podwyższenie oceny może wystąpić uczeń lub jego rodzice/prawni opiekunowie, jeśli uczeń spełnia następujące warunki:</w:t>
      </w:r>
    </w:p>
    <w:p w14:paraId="049266E2" w14:textId="77777777" w:rsidR="00037724" w:rsidRPr="0069203B" w:rsidRDefault="00037724" w:rsidP="00037724">
      <w:pPr>
        <w:pStyle w:val="Akapitzlist"/>
        <w:spacing w:line="360" w:lineRule="auto"/>
        <w:ind w:left="1004"/>
        <w:jc w:val="both"/>
        <w:rPr>
          <w:sz w:val="24"/>
          <w:szCs w:val="24"/>
        </w:rPr>
      </w:pPr>
      <w:r w:rsidRPr="0069203B">
        <w:rPr>
          <w:sz w:val="24"/>
          <w:szCs w:val="24"/>
        </w:rPr>
        <w:t>- wykorzystał wszystkie wcześniejsze możliwości poprawy oceny ze sprawdzianów zgodnie z przedmiotowymi regulaminami oceniania,</w:t>
      </w:r>
    </w:p>
    <w:p w14:paraId="7F81AC29" w14:textId="77777777" w:rsidR="005E1192" w:rsidRPr="0069203B" w:rsidRDefault="007260A7" w:rsidP="00611097">
      <w:pPr>
        <w:spacing w:line="360" w:lineRule="auto"/>
        <w:ind w:left="1004"/>
        <w:jc w:val="both"/>
        <w:rPr>
          <w:sz w:val="24"/>
          <w:szCs w:val="24"/>
        </w:rPr>
      </w:pPr>
      <w:r w:rsidRPr="0069203B">
        <w:rPr>
          <w:sz w:val="24"/>
          <w:szCs w:val="24"/>
        </w:rPr>
        <w:t xml:space="preserve"> - </w:t>
      </w:r>
      <w:r w:rsidR="00037724" w:rsidRPr="0069203B">
        <w:rPr>
          <w:sz w:val="24"/>
          <w:szCs w:val="24"/>
        </w:rPr>
        <w:t>ma nie więcej niż 35% nieobecności</w:t>
      </w:r>
      <w:r w:rsidR="00D67CE3" w:rsidRPr="0069203B">
        <w:rPr>
          <w:sz w:val="24"/>
          <w:szCs w:val="24"/>
        </w:rPr>
        <w:t xml:space="preserve"> na zajęciach z danego przedmiotu</w:t>
      </w:r>
      <w:r w:rsidRPr="0069203B">
        <w:rPr>
          <w:sz w:val="24"/>
          <w:szCs w:val="24"/>
        </w:rPr>
        <w:t>,</w:t>
      </w:r>
    </w:p>
    <w:p w14:paraId="2CB6ACB6" w14:textId="77777777" w:rsidR="00037724" w:rsidRPr="0069203B" w:rsidRDefault="00037724" w:rsidP="00611097">
      <w:pPr>
        <w:spacing w:line="360" w:lineRule="auto"/>
        <w:ind w:left="1004"/>
        <w:jc w:val="both"/>
        <w:rPr>
          <w:sz w:val="24"/>
          <w:szCs w:val="24"/>
        </w:rPr>
      </w:pPr>
      <w:r w:rsidRPr="0069203B">
        <w:rPr>
          <w:sz w:val="24"/>
          <w:szCs w:val="24"/>
        </w:rPr>
        <w:t>- uczestniczył w formach pomocy zalecanych przez nauczyciela,</w:t>
      </w:r>
    </w:p>
    <w:p w14:paraId="770C99DB" w14:textId="77777777" w:rsidR="005E1192" w:rsidRPr="0069203B" w:rsidRDefault="007260A7" w:rsidP="00611097">
      <w:pPr>
        <w:spacing w:line="360" w:lineRule="auto"/>
        <w:ind w:left="1004"/>
        <w:jc w:val="both"/>
        <w:rPr>
          <w:sz w:val="24"/>
          <w:szCs w:val="24"/>
        </w:rPr>
      </w:pPr>
      <w:r w:rsidRPr="0069203B">
        <w:rPr>
          <w:sz w:val="24"/>
          <w:szCs w:val="24"/>
        </w:rPr>
        <w:t>- przystąpił do wszystkich zapowiedzianych form sprawdzania wiedzy i umiejętności,</w:t>
      </w:r>
    </w:p>
    <w:p w14:paraId="39775B4C" w14:textId="77777777" w:rsidR="005E1192" w:rsidRPr="0069203B" w:rsidRDefault="00F3269D" w:rsidP="00DA624C">
      <w:pPr>
        <w:pStyle w:val="Akapitzlist"/>
        <w:numPr>
          <w:ilvl w:val="0"/>
          <w:numId w:val="82"/>
        </w:numPr>
        <w:spacing w:line="360" w:lineRule="auto"/>
        <w:jc w:val="both"/>
        <w:rPr>
          <w:sz w:val="24"/>
          <w:szCs w:val="24"/>
        </w:rPr>
      </w:pPr>
      <w:r w:rsidRPr="0069203B">
        <w:rPr>
          <w:sz w:val="24"/>
          <w:szCs w:val="24"/>
        </w:rPr>
        <w:t>j</w:t>
      </w:r>
      <w:r w:rsidR="007260A7" w:rsidRPr="0069203B">
        <w:rPr>
          <w:sz w:val="24"/>
          <w:szCs w:val="24"/>
        </w:rPr>
        <w:t>eśli uczeń nie spełnia powyższych warunków, wniose</w:t>
      </w:r>
      <w:r w:rsidRPr="0069203B">
        <w:rPr>
          <w:sz w:val="24"/>
          <w:szCs w:val="24"/>
        </w:rPr>
        <w:t>k będzie rozpatrzony negatywnie,</w:t>
      </w:r>
      <w:r w:rsidR="007260A7" w:rsidRPr="0069203B">
        <w:rPr>
          <w:sz w:val="24"/>
          <w:szCs w:val="24"/>
        </w:rPr>
        <w:t xml:space="preserve"> </w:t>
      </w:r>
      <w:r w:rsidRPr="0069203B">
        <w:rPr>
          <w:sz w:val="24"/>
          <w:szCs w:val="24"/>
        </w:rPr>
        <w:t>w</w:t>
      </w:r>
      <w:r w:rsidR="007260A7" w:rsidRPr="0069203B">
        <w:rPr>
          <w:sz w:val="24"/>
          <w:szCs w:val="24"/>
        </w:rPr>
        <w:t>nioski bez uzasadnienia nie będą rozpatrywane</w:t>
      </w:r>
      <w:r w:rsidRPr="0069203B">
        <w:rPr>
          <w:sz w:val="24"/>
          <w:szCs w:val="24"/>
        </w:rPr>
        <w:t>,</w:t>
      </w:r>
    </w:p>
    <w:p w14:paraId="32F64C73" w14:textId="77777777" w:rsidR="005E1192" w:rsidRPr="0069203B" w:rsidRDefault="00F3269D" w:rsidP="00DA624C">
      <w:pPr>
        <w:pStyle w:val="Akapitzlist"/>
        <w:numPr>
          <w:ilvl w:val="0"/>
          <w:numId w:val="82"/>
        </w:numPr>
        <w:spacing w:line="360" w:lineRule="auto"/>
        <w:jc w:val="both"/>
        <w:rPr>
          <w:sz w:val="24"/>
          <w:szCs w:val="24"/>
        </w:rPr>
      </w:pPr>
      <w:r w:rsidRPr="0069203B">
        <w:rPr>
          <w:sz w:val="24"/>
          <w:szCs w:val="24"/>
        </w:rPr>
        <w:t>w</w:t>
      </w:r>
      <w:r w:rsidR="007260A7" w:rsidRPr="0069203B">
        <w:rPr>
          <w:sz w:val="24"/>
          <w:szCs w:val="24"/>
        </w:rPr>
        <w:t>e wniosku określona jest</w:t>
      </w:r>
      <w:r w:rsidRPr="0069203B">
        <w:rPr>
          <w:sz w:val="24"/>
          <w:szCs w:val="24"/>
        </w:rPr>
        <w:t xml:space="preserve"> ocena, o jaką ubiega się uczeń - m</w:t>
      </w:r>
      <w:r w:rsidR="007260A7" w:rsidRPr="0069203B">
        <w:rPr>
          <w:sz w:val="24"/>
          <w:szCs w:val="24"/>
        </w:rPr>
        <w:t>oże ona być wyższa</w:t>
      </w:r>
      <w:r w:rsidR="007260A7" w:rsidRPr="0069203B">
        <w:rPr>
          <w:sz w:val="24"/>
          <w:szCs w:val="24"/>
        </w:rPr>
        <w:br/>
        <w:t>o 1 stopień od oceny proponowanej</w:t>
      </w:r>
      <w:r w:rsidRPr="0069203B">
        <w:rPr>
          <w:sz w:val="24"/>
          <w:szCs w:val="24"/>
        </w:rPr>
        <w:t>,</w:t>
      </w:r>
    </w:p>
    <w:p w14:paraId="2DDFA973" w14:textId="77777777" w:rsidR="00F3269D" w:rsidRPr="0069203B" w:rsidRDefault="00F3269D" w:rsidP="00DA624C">
      <w:pPr>
        <w:pStyle w:val="Akapitzlist"/>
        <w:numPr>
          <w:ilvl w:val="0"/>
          <w:numId w:val="82"/>
        </w:numPr>
        <w:spacing w:line="360" w:lineRule="auto"/>
        <w:jc w:val="both"/>
        <w:rPr>
          <w:sz w:val="24"/>
          <w:szCs w:val="24"/>
        </w:rPr>
      </w:pPr>
      <w:r w:rsidRPr="0069203B">
        <w:rPr>
          <w:sz w:val="24"/>
          <w:szCs w:val="24"/>
        </w:rPr>
        <w:t>n</w:t>
      </w:r>
      <w:r w:rsidR="007260A7" w:rsidRPr="0069203B">
        <w:rPr>
          <w:sz w:val="24"/>
          <w:szCs w:val="24"/>
        </w:rPr>
        <w:t>auczyciel przedmiotu uzgadnia z uczniem termin sprawdzianu, który musi nastąpić przed zebraniem klasyfikacyjnym Rady Pedagogicznej</w:t>
      </w:r>
      <w:r w:rsidRPr="0069203B">
        <w:rPr>
          <w:sz w:val="24"/>
          <w:szCs w:val="24"/>
        </w:rPr>
        <w:t>,</w:t>
      </w:r>
    </w:p>
    <w:p w14:paraId="78747A2A" w14:textId="77777777" w:rsidR="00F3269D" w:rsidRPr="0069203B" w:rsidRDefault="00F3269D" w:rsidP="00DA624C">
      <w:pPr>
        <w:pStyle w:val="Akapitzlist"/>
        <w:numPr>
          <w:ilvl w:val="0"/>
          <w:numId w:val="82"/>
        </w:numPr>
        <w:spacing w:line="360" w:lineRule="auto"/>
        <w:jc w:val="both"/>
        <w:rPr>
          <w:sz w:val="24"/>
          <w:szCs w:val="24"/>
        </w:rPr>
      </w:pPr>
      <w:r w:rsidRPr="0069203B">
        <w:rPr>
          <w:sz w:val="24"/>
          <w:szCs w:val="24"/>
        </w:rPr>
        <w:t>w</w:t>
      </w:r>
      <w:r w:rsidR="007260A7" w:rsidRPr="0069203B">
        <w:rPr>
          <w:sz w:val="24"/>
          <w:szCs w:val="24"/>
        </w:rPr>
        <w:t xml:space="preserve"> przypadku nieprzystąpienia ucznia do sprawdzianu w wyznaczonym terminie traci on prawo do ubiegania się o podwyższenie oceny</w:t>
      </w:r>
      <w:r w:rsidRPr="0069203B">
        <w:rPr>
          <w:sz w:val="24"/>
          <w:szCs w:val="24"/>
        </w:rPr>
        <w:t>,</w:t>
      </w:r>
    </w:p>
    <w:p w14:paraId="277F91D9" w14:textId="77777777" w:rsidR="005E1192" w:rsidRDefault="00F3269D" w:rsidP="00DA624C">
      <w:pPr>
        <w:pStyle w:val="Akapitzlist"/>
        <w:numPr>
          <w:ilvl w:val="0"/>
          <w:numId w:val="82"/>
        </w:numPr>
        <w:spacing w:line="360" w:lineRule="auto"/>
        <w:jc w:val="both"/>
        <w:rPr>
          <w:sz w:val="24"/>
          <w:szCs w:val="24"/>
        </w:rPr>
      </w:pPr>
      <w:r w:rsidRPr="0069203B">
        <w:rPr>
          <w:sz w:val="24"/>
          <w:szCs w:val="24"/>
        </w:rPr>
        <w:t>s</w:t>
      </w:r>
      <w:r w:rsidR="007260A7" w:rsidRPr="0069203B">
        <w:rPr>
          <w:sz w:val="24"/>
          <w:szCs w:val="24"/>
        </w:rPr>
        <w:t>prawdzian obejmuje:</w:t>
      </w:r>
    </w:p>
    <w:p w14:paraId="640AFD95" w14:textId="77777777" w:rsidR="000014C7" w:rsidRPr="000014C7" w:rsidRDefault="000014C7" w:rsidP="000014C7">
      <w:pPr>
        <w:spacing w:line="360" w:lineRule="auto"/>
        <w:jc w:val="both"/>
        <w:rPr>
          <w:sz w:val="24"/>
          <w:szCs w:val="24"/>
        </w:rPr>
      </w:pPr>
    </w:p>
    <w:p w14:paraId="14AF2F79" w14:textId="77777777" w:rsidR="005E1192" w:rsidRPr="0069203B" w:rsidRDefault="007260A7" w:rsidP="00611097">
      <w:pPr>
        <w:pStyle w:val="Akapitzlist"/>
        <w:spacing w:line="360" w:lineRule="auto"/>
        <w:ind w:left="1004"/>
        <w:jc w:val="both"/>
        <w:rPr>
          <w:sz w:val="24"/>
          <w:szCs w:val="24"/>
        </w:rPr>
      </w:pPr>
      <w:r w:rsidRPr="0069203B">
        <w:rPr>
          <w:sz w:val="24"/>
          <w:szCs w:val="24"/>
        </w:rPr>
        <w:t>- formę pisemną,</w:t>
      </w:r>
    </w:p>
    <w:p w14:paraId="1FBCEF7A" w14:textId="77777777" w:rsidR="005E1192" w:rsidRPr="0069203B" w:rsidRDefault="007260A7" w:rsidP="00611097">
      <w:pPr>
        <w:pStyle w:val="Akapitzlist"/>
        <w:spacing w:line="360" w:lineRule="auto"/>
        <w:ind w:left="1004"/>
        <w:jc w:val="both"/>
        <w:rPr>
          <w:sz w:val="24"/>
          <w:szCs w:val="24"/>
        </w:rPr>
      </w:pPr>
      <w:r w:rsidRPr="0069203B">
        <w:rPr>
          <w:sz w:val="24"/>
          <w:szCs w:val="24"/>
        </w:rPr>
        <w:t>- formę ustną,</w:t>
      </w:r>
    </w:p>
    <w:p w14:paraId="2E3BEFD7" w14:textId="77777777" w:rsidR="005E1192" w:rsidRPr="0069203B" w:rsidRDefault="001C035C" w:rsidP="00611097">
      <w:pPr>
        <w:spacing w:line="360" w:lineRule="auto"/>
        <w:ind w:left="708" w:firstLine="360"/>
        <w:jc w:val="both"/>
        <w:rPr>
          <w:sz w:val="24"/>
          <w:szCs w:val="24"/>
        </w:rPr>
      </w:pPr>
      <w:r w:rsidRPr="0069203B">
        <w:rPr>
          <w:sz w:val="24"/>
          <w:szCs w:val="24"/>
        </w:rPr>
        <w:lastRenderedPageBreak/>
        <w:t xml:space="preserve">- </w:t>
      </w:r>
      <w:r w:rsidR="007260A7" w:rsidRPr="0069203B">
        <w:rPr>
          <w:sz w:val="24"/>
          <w:szCs w:val="24"/>
        </w:rPr>
        <w:t>w przypadku informatyki lub zajęć wychowania fizycznego mogą to być również zadania praktyczne (o wyborze metody decyduje nauczyciel przedmiotu)</w:t>
      </w:r>
      <w:r w:rsidR="00F3269D" w:rsidRPr="0069203B">
        <w:rPr>
          <w:sz w:val="24"/>
          <w:szCs w:val="24"/>
        </w:rPr>
        <w:t>,</w:t>
      </w:r>
    </w:p>
    <w:p w14:paraId="4C6CE0C0" w14:textId="77777777" w:rsidR="005E1192" w:rsidRPr="0069203B" w:rsidRDefault="00F3269D" w:rsidP="00DA624C">
      <w:pPr>
        <w:pStyle w:val="Akapitzlist"/>
        <w:numPr>
          <w:ilvl w:val="0"/>
          <w:numId w:val="82"/>
        </w:numPr>
        <w:spacing w:line="360" w:lineRule="auto"/>
        <w:jc w:val="both"/>
        <w:rPr>
          <w:sz w:val="24"/>
          <w:szCs w:val="24"/>
        </w:rPr>
      </w:pPr>
      <w:r w:rsidRPr="0069203B">
        <w:rPr>
          <w:sz w:val="24"/>
          <w:szCs w:val="24"/>
        </w:rPr>
        <w:t>s</w:t>
      </w:r>
      <w:r w:rsidR="007260A7" w:rsidRPr="0069203B">
        <w:rPr>
          <w:sz w:val="24"/>
          <w:szCs w:val="24"/>
        </w:rPr>
        <w:t>topień trudności zadań musi odpowiadać wymaganiom edukacyjnym na ocenę,</w:t>
      </w:r>
      <w:r w:rsidR="007260A7" w:rsidRPr="0069203B">
        <w:rPr>
          <w:sz w:val="24"/>
          <w:szCs w:val="24"/>
        </w:rPr>
        <w:br/>
        <w:t>o którą ubiega się uczeń</w:t>
      </w:r>
      <w:r w:rsidRPr="0069203B">
        <w:rPr>
          <w:sz w:val="24"/>
          <w:szCs w:val="24"/>
        </w:rPr>
        <w:t>,</w:t>
      </w:r>
    </w:p>
    <w:p w14:paraId="07F6F0D5" w14:textId="77777777" w:rsidR="005E1192" w:rsidRPr="0069203B" w:rsidRDefault="00F3269D" w:rsidP="00DA624C">
      <w:pPr>
        <w:pStyle w:val="Akapitzlist"/>
        <w:numPr>
          <w:ilvl w:val="0"/>
          <w:numId w:val="82"/>
        </w:numPr>
        <w:spacing w:line="360" w:lineRule="auto"/>
        <w:jc w:val="both"/>
        <w:rPr>
          <w:sz w:val="24"/>
          <w:szCs w:val="24"/>
        </w:rPr>
      </w:pPr>
      <w:r w:rsidRPr="0069203B">
        <w:rPr>
          <w:sz w:val="24"/>
          <w:szCs w:val="24"/>
        </w:rPr>
        <w:t>s</w:t>
      </w:r>
      <w:r w:rsidR="007260A7" w:rsidRPr="0069203B">
        <w:rPr>
          <w:sz w:val="24"/>
          <w:szCs w:val="24"/>
        </w:rPr>
        <w:t>prawdzian przeprowadza nauczyciel przedmiotu</w:t>
      </w:r>
      <w:r w:rsidRPr="0069203B">
        <w:rPr>
          <w:sz w:val="24"/>
          <w:szCs w:val="24"/>
        </w:rPr>
        <w:t>,</w:t>
      </w:r>
    </w:p>
    <w:p w14:paraId="2781CF02" w14:textId="77777777" w:rsidR="005E1192" w:rsidRPr="0069203B" w:rsidRDefault="00F3269D" w:rsidP="00DA624C">
      <w:pPr>
        <w:pStyle w:val="Akapitzlist"/>
        <w:numPr>
          <w:ilvl w:val="0"/>
          <w:numId w:val="82"/>
        </w:numPr>
        <w:spacing w:line="360" w:lineRule="auto"/>
        <w:jc w:val="both"/>
        <w:rPr>
          <w:sz w:val="24"/>
          <w:szCs w:val="24"/>
        </w:rPr>
      </w:pPr>
      <w:r w:rsidRPr="0069203B">
        <w:rPr>
          <w:sz w:val="24"/>
          <w:szCs w:val="24"/>
        </w:rPr>
        <w:t>n</w:t>
      </w:r>
      <w:r w:rsidR="007260A7" w:rsidRPr="0069203B">
        <w:rPr>
          <w:sz w:val="24"/>
          <w:szCs w:val="24"/>
        </w:rPr>
        <w:t>a wniosek ucznia lub rodzica/opiekuna prawnego w roli obserwatora może wystąpić: dyrektor szkoły, inny nauczyciel przedmiotu lub rodzic/opiekun prawny</w:t>
      </w:r>
      <w:r w:rsidRPr="0069203B">
        <w:rPr>
          <w:sz w:val="24"/>
          <w:szCs w:val="24"/>
        </w:rPr>
        <w:t>,</w:t>
      </w:r>
    </w:p>
    <w:p w14:paraId="39EF38F9" w14:textId="77777777" w:rsidR="00F3269D" w:rsidRDefault="00F3269D" w:rsidP="00DA624C">
      <w:pPr>
        <w:pStyle w:val="Akapitzlist"/>
        <w:numPr>
          <w:ilvl w:val="0"/>
          <w:numId w:val="82"/>
        </w:numPr>
        <w:spacing w:line="360" w:lineRule="auto"/>
        <w:jc w:val="both"/>
        <w:rPr>
          <w:sz w:val="24"/>
          <w:szCs w:val="24"/>
        </w:rPr>
      </w:pPr>
      <w:r w:rsidRPr="0069203B">
        <w:rPr>
          <w:sz w:val="24"/>
          <w:szCs w:val="24"/>
        </w:rPr>
        <w:t>n</w:t>
      </w:r>
      <w:r w:rsidR="007260A7" w:rsidRPr="0069203B">
        <w:rPr>
          <w:sz w:val="24"/>
          <w:szCs w:val="24"/>
        </w:rPr>
        <w:t>a podstawie ocenionej pracy nauczyciel podwyższa ocenę, jeśli uczeń uzyskał minimum 90% punktów możliwych do uzyskania lub pozostawia wcześniej ustaloną ocenę, jeśli warunki jej pod</w:t>
      </w:r>
      <w:r w:rsidRPr="0069203B">
        <w:rPr>
          <w:sz w:val="24"/>
          <w:szCs w:val="24"/>
        </w:rPr>
        <w:t>wyższenia nie zostały spełnione,</w:t>
      </w:r>
    </w:p>
    <w:p w14:paraId="0917CF91" w14:textId="77777777" w:rsidR="009C325D" w:rsidRPr="0069203B" w:rsidRDefault="00F3269D" w:rsidP="00DA624C">
      <w:pPr>
        <w:pStyle w:val="Akapitzlist"/>
        <w:numPr>
          <w:ilvl w:val="0"/>
          <w:numId w:val="82"/>
        </w:numPr>
        <w:spacing w:line="360" w:lineRule="auto"/>
        <w:jc w:val="both"/>
        <w:rPr>
          <w:sz w:val="24"/>
          <w:szCs w:val="24"/>
        </w:rPr>
      </w:pPr>
      <w:r w:rsidRPr="0069203B">
        <w:rPr>
          <w:sz w:val="24"/>
          <w:szCs w:val="24"/>
        </w:rPr>
        <w:t>z</w:t>
      </w:r>
      <w:r w:rsidR="007260A7" w:rsidRPr="0069203B">
        <w:rPr>
          <w:sz w:val="24"/>
          <w:szCs w:val="24"/>
        </w:rPr>
        <w:t xml:space="preserve"> przebiegu sprawdzianu nauczyciel sporządza notatkę, w której: podaje termin sprawdzianu oraz temat, określa przedmiot i zakres materiału, podaje ocenę pracy oraz zestaw pytań, które załącza do dokumentacji, uzasadnia ustaloną ocenę</w:t>
      </w:r>
      <w:r w:rsidR="009C325D" w:rsidRPr="0069203B">
        <w:rPr>
          <w:sz w:val="24"/>
          <w:szCs w:val="24"/>
        </w:rPr>
        <w:t>,</w:t>
      </w:r>
    </w:p>
    <w:p w14:paraId="7182ABF0" w14:textId="77777777" w:rsidR="009C325D" w:rsidRPr="0069203B" w:rsidRDefault="009C325D" w:rsidP="00DA624C">
      <w:pPr>
        <w:pStyle w:val="Akapitzlist"/>
        <w:numPr>
          <w:ilvl w:val="0"/>
          <w:numId w:val="82"/>
        </w:numPr>
        <w:spacing w:line="360" w:lineRule="auto"/>
        <w:jc w:val="both"/>
        <w:rPr>
          <w:sz w:val="24"/>
          <w:szCs w:val="24"/>
        </w:rPr>
      </w:pPr>
      <w:r w:rsidRPr="0069203B">
        <w:rPr>
          <w:sz w:val="24"/>
          <w:szCs w:val="24"/>
        </w:rPr>
        <w:t>u</w:t>
      </w:r>
      <w:r w:rsidR="007260A7" w:rsidRPr="0069203B">
        <w:rPr>
          <w:sz w:val="24"/>
          <w:szCs w:val="24"/>
        </w:rPr>
        <w:t>czeń swoim podpisem potwierdza przyjęcie do wiadomości powyższych ustaleń</w:t>
      </w:r>
      <w:r w:rsidRPr="0069203B">
        <w:rPr>
          <w:sz w:val="24"/>
          <w:szCs w:val="24"/>
        </w:rPr>
        <w:t>,</w:t>
      </w:r>
    </w:p>
    <w:p w14:paraId="3D0B1438" w14:textId="77777777" w:rsidR="005E1192" w:rsidRPr="0069203B" w:rsidRDefault="009C325D" w:rsidP="00DA624C">
      <w:pPr>
        <w:pStyle w:val="Akapitzlist"/>
        <w:numPr>
          <w:ilvl w:val="0"/>
          <w:numId w:val="82"/>
        </w:numPr>
        <w:spacing w:line="360" w:lineRule="auto"/>
        <w:jc w:val="both"/>
        <w:rPr>
          <w:sz w:val="24"/>
          <w:szCs w:val="24"/>
        </w:rPr>
      </w:pPr>
      <w:r w:rsidRPr="0069203B">
        <w:rPr>
          <w:sz w:val="24"/>
          <w:szCs w:val="24"/>
        </w:rPr>
        <w:t>n</w:t>
      </w:r>
      <w:r w:rsidR="007260A7" w:rsidRPr="0069203B">
        <w:rPr>
          <w:sz w:val="24"/>
          <w:szCs w:val="24"/>
        </w:rPr>
        <w:t>otatka zostaje dołączona do arkusza ocen danego ucznia.</w:t>
      </w:r>
    </w:p>
    <w:p w14:paraId="6D136FE6" w14:textId="77777777" w:rsidR="005E1192" w:rsidRPr="00D26F40" w:rsidRDefault="005E1192" w:rsidP="000627EA">
      <w:pPr>
        <w:spacing w:line="360" w:lineRule="auto"/>
        <w:jc w:val="both"/>
        <w:rPr>
          <w:sz w:val="24"/>
          <w:szCs w:val="24"/>
        </w:rPr>
      </w:pPr>
    </w:p>
    <w:p w14:paraId="1DB8B64E" w14:textId="77777777" w:rsidR="005E1192" w:rsidRPr="00D26F40" w:rsidRDefault="007260A7" w:rsidP="00DA624C">
      <w:pPr>
        <w:pStyle w:val="Akapitzlist"/>
        <w:numPr>
          <w:ilvl w:val="0"/>
          <w:numId w:val="81"/>
        </w:numPr>
        <w:spacing w:line="360" w:lineRule="auto"/>
        <w:jc w:val="both"/>
        <w:rPr>
          <w:sz w:val="24"/>
          <w:szCs w:val="24"/>
        </w:rPr>
      </w:pPr>
      <w:r w:rsidRPr="00D26F40">
        <w:rPr>
          <w:sz w:val="24"/>
          <w:szCs w:val="24"/>
        </w:rPr>
        <w:t>Warunki i tryb uzyskiwania wyższej rocznej klasyfikacyjnej oceny zachowania n</w:t>
      </w:r>
      <w:r w:rsidR="00204BE9" w:rsidRPr="00D26F40">
        <w:rPr>
          <w:sz w:val="24"/>
          <w:szCs w:val="24"/>
        </w:rPr>
        <w:t>iż proponowana przez wychowawcę:</w:t>
      </w:r>
    </w:p>
    <w:p w14:paraId="5236899A" w14:textId="77777777" w:rsidR="009C325D" w:rsidRPr="0069203B" w:rsidRDefault="009C325D" w:rsidP="00DA624C">
      <w:pPr>
        <w:pStyle w:val="Akapitzlist"/>
        <w:numPr>
          <w:ilvl w:val="0"/>
          <w:numId w:val="83"/>
        </w:numPr>
        <w:spacing w:line="360" w:lineRule="auto"/>
        <w:jc w:val="both"/>
        <w:rPr>
          <w:sz w:val="24"/>
          <w:szCs w:val="24"/>
        </w:rPr>
      </w:pPr>
      <w:r w:rsidRPr="0069203B">
        <w:rPr>
          <w:sz w:val="24"/>
          <w:szCs w:val="24"/>
        </w:rPr>
        <w:t>u</w:t>
      </w:r>
      <w:r w:rsidR="007260A7" w:rsidRPr="0069203B">
        <w:rPr>
          <w:sz w:val="24"/>
          <w:szCs w:val="24"/>
        </w:rPr>
        <w:t>czeń ma prawo ubiegać się o podwyższenie proponowanej przez wychowawcę rocznej oceny zachowania</w:t>
      </w:r>
      <w:r w:rsidRPr="0069203B">
        <w:rPr>
          <w:sz w:val="24"/>
          <w:szCs w:val="24"/>
        </w:rPr>
        <w:t>,</w:t>
      </w:r>
    </w:p>
    <w:p w14:paraId="1149CCCA" w14:textId="77777777" w:rsidR="009C325D" w:rsidRPr="0069203B" w:rsidRDefault="009C325D" w:rsidP="00DA624C">
      <w:pPr>
        <w:pStyle w:val="Akapitzlist"/>
        <w:numPr>
          <w:ilvl w:val="0"/>
          <w:numId w:val="83"/>
        </w:numPr>
        <w:spacing w:line="360" w:lineRule="auto"/>
        <w:jc w:val="both"/>
        <w:rPr>
          <w:sz w:val="24"/>
          <w:szCs w:val="24"/>
        </w:rPr>
      </w:pPr>
      <w:r w:rsidRPr="0069203B">
        <w:rPr>
          <w:sz w:val="24"/>
          <w:szCs w:val="24"/>
        </w:rPr>
        <w:t>u</w:t>
      </w:r>
      <w:r w:rsidR="007260A7" w:rsidRPr="0069203B">
        <w:rPr>
          <w:sz w:val="24"/>
          <w:szCs w:val="24"/>
        </w:rPr>
        <w:t>czeń lub jego rodzic/opiekun prawny składa na ręce Dyrektora Szkoły pisemny wniosek</w:t>
      </w:r>
      <w:r w:rsidR="007260A7" w:rsidRPr="0069203B">
        <w:rPr>
          <w:sz w:val="24"/>
          <w:szCs w:val="24"/>
        </w:rPr>
        <w:br/>
        <w:t>o ponowne rozpatrzenie proponowanej oceny zachowania</w:t>
      </w:r>
      <w:r w:rsidR="00204BE9" w:rsidRPr="0069203B">
        <w:rPr>
          <w:sz w:val="24"/>
          <w:szCs w:val="24"/>
        </w:rPr>
        <w:t xml:space="preserve"> zawierający uzasadnienie</w:t>
      </w:r>
      <w:r w:rsidRPr="0069203B">
        <w:rPr>
          <w:sz w:val="24"/>
          <w:szCs w:val="24"/>
        </w:rPr>
        <w:t>,</w:t>
      </w:r>
    </w:p>
    <w:p w14:paraId="57420DD0" w14:textId="77777777" w:rsidR="009C325D" w:rsidRPr="0069203B" w:rsidRDefault="009C325D" w:rsidP="00DA624C">
      <w:pPr>
        <w:pStyle w:val="Akapitzlist"/>
        <w:numPr>
          <w:ilvl w:val="0"/>
          <w:numId w:val="83"/>
        </w:numPr>
        <w:spacing w:line="360" w:lineRule="auto"/>
        <w:jc w:val="both"/>
        <w:rPr>
          <w:sz w:val="24"/>
          <w:szCs w:val="24"/>
        </w:rPr>
      </w:pPr>
      <w:r w:rsidRPr="0069203B">
        <w:rPr>
          <w:sz w:val="24"/>
          <w:szCs w:val="24"/>
        </w:rPr>
        <w:t>w</w:t>
      </w:r>
      <w:r w:rsidR="007260A7" w:rsidRPr="0069203B">
        <w:rPr>
          <w:sz w:val="24"/>
          <w:szCs w:val="24"/>
        </w:rPr>
        <w:t>niosek ten należy złożyć w terminie do 2 dni roboczych po ustaleniu przez wychowawcę proponowanej oceny zachowania</w:t>
      </w:r>
      <w:r w:rsidRPr="0069203B">
        <w:rPr>
          <w:sz w:val="24"/>
          <w:szCs w:val="24"/>
        </w:rPr>
        <w:t>,</w:t>
      </w:r>
    </w:p>
    <w:p w14:paraId="1C18D9C1" w14:textId="77777777" w:rsidR="009C325D" w:rsidRPr="0069203B" w:rsidRDefault="009C325D" w:rsidP="00DA624C">
      <w:pPr>
        <w:pStyle w:val="Akapitzlist"/>
        <w:numPr>
          <w:ilvl w:val="0"/>
          <w:numId w:val="83"/>
        </w:numPr>
        <w:spacing w:line="360" w:lineRule="auto"/>
        <w:jc w:val="both"/>
        <w:rPr>
          <w:sz w:val="24"/>
          <w:szCs w:val="24"/>
        </w:rPr>
      </w:pPr>
      <w:r w:rsidRPr="0069203B">
        <w:rPr>
          <w:sz w:val="24"/>
          <w:szCs w:val="24"/>
        </w:rPr>
        <w:t>t</w:t>
      </w:r>
      <w:r w:rsidR="007260A7" w:rsidRPr="0069203B">
        <w:rPr>
          <w:sz w:val="24"/>
          <w:szCs w:val="24"/>
        </w:rPr>
        <w:t>ermin rozmowy wyjaśniającej uzgadnia z uc</w:t>
      </w:r>
      <w:r w:rsidRPr="0069203B">
        <w:rPr>
          <w:sz w:val="24"/>
          <w:szCs w:val="24"/>
        </w:rPr>
        <w:t>zniem wychowawca w porozumieniu</w:t>
      </w:r>
      <w:r w:rsidRPr="0069203B">
        <w:rPr>
          <w:sz w:val="24"/>
          <w:szCs w:val="24"/>
        </w:rPr>
        <w:br/>
      </w:r>
      <w:r w:rsidR="007260A7" w:rsidRPr="0069203B">
        <w:rPr>
          <w:sz w:val="24"/>
          <w:szCs w:val="24"/>
        </w:rPr>
        <w:t>z Dyrektorem Szkoły</w:t>
      </w:r>
      <w:r w:rsidRPr="0069203B">
        <w:rPr>
          <w:sz w:val="24"/>
          <w:szCs w:val="24"/>
        </w:rPr>
        <w:t>,</w:t>
      </w:r>
    </w:p>
    <w:p w14:paraId="006677E4" w14:textId="77777777" w:rsidR="009C325D" w:rsidRDefault="009C325D" w:rsidP="00DA624C">
      <w:pPr>
        <w:pStyle w:val="Akapitzlist"/>
        <w:numPr>
          <w:ilvl w:val="0"/>
          <w:numId w:val="83"/>
        </w:numPr>
        <w:spacing w:line="360" w:lineRule="auto"/>
        <w:jc w:val="both"/>
        <w:rPr>
          <w:sz w:val="24"/>
          <w:szCs w:val="24"/>
        </w:rPr>
      </w:pPr>
      <w:r w:rsidRPr="0069203B">
        <w:rPr>
          <w:sz w:val="24"/>
          <w:szCs w:val="24"/>
        </w:rPr>
        <w:t>r</w:t>
      </w:r>
      <w:r w:rsidR="007260A7" w:rsidRPr="0069203B">
        <w:rPr>
          <w:sz w:val="24"/>
          <w:szCs w:val="24"/>
        </w:rPr>
        <w:t>ozmowa musi się odbyć przed posiedzeniem klasyfikacyjnej Rady Pedagogicznej</w:t>
      </w:r>
      <w:r w:rsidRPr="0069203B">
        <w:rPr>
          <w:sz w:val="24"/>
          <w:szCs w:val="24"/>
        </w:rPr>
        <w:t>,</w:t>
      </w:r>
    </w:p>
    <w:p w14:paraId="20D651EF" w14:textId="77777777" w:rsidR="009C325D" w:rsidRPr="0069203B" w:rsidRDefault="009C325D" w:rsidP="00DA624C">
      <w:pPr>
        <w:pStyle w:val="Akapitzlist"/>
        <w:numPr>
          <w:ilvl w:val="0"/>
          <w:numId w:val="83"/>
        </w:numPr>
        <w:spacing w:line="360" w:lineRule="auto"/>
        <w:jc w:val="both"/>
        <w:rPr>
          <w:sz w:val="24"/>
          <w:szCs w:val="24"/>
        </w:rPr>
      </w:pPr>
      <w:r w:rsidRPr="0069203B">
        <w:rPr>
          <w:sz w:val="24"/>
          <w:szCs w:val="24"/>
        </w:rPr>
        <w:t>u</w:t>
      </w:r>
      <w:r w:rsidR="007260A7" w:rsidRPr="0069203B">
        <w:rPr>
          <w:sz w:val="24"/>
          <w:szCs w:val="24"/>
        </w:rPr>
        <w:t>czeń, który w wyznaczonym terminie bez usprawiedliwienia nie przystąpi do rozmowy wyjaśniającej, traci prawo do dalszego ubiegania się o jej podwyższenie</w:t>
      </w:r>
      <w:r w:rsidRPr="0069203B">
        <w:rPr>
          <w:sz w:val="24"/>
          <w:szCs w:val="24"/>
        </w:rPr>
        <w:t>,</w:t>
      </w:r>
    </w:p>
    <w:p w14:paraId="59120A40" w14:textId="77777777" w:rsidR="009C325D" w:rsidRPr="0069203B" w:rsidRDefault="009C325D" w:rsidP="00DA624C">
      <w:pPr>
        <w:pStyle w:val="Akapitzlist"/>
        <w:numPr>
          <w:ilvl w:val="0"/>
          <w:numId w:val="83"/>
        </w:numPr>
        <w:spacing w:line="360" w:lineRule="auto"/>
        <w:jc w:val="both"/>
        <w:rPr>
          <w:sz w:val="24"/>
          <w:szCs w:val="24"/>
        </w:rPr>
      </w:pPr>
      <w:r w:rsidRPr="0069203B">
        <w:rPr>
          <w:sz w:val="24"/>
          <w:szCs w:val="24"/>
        </w:rPr>
        <w:t>w</w:t>
      </w:r>
      <w:r w:rsidR="007260A7" w:rsidRPr="0069203B">
        <w:rPr>
          <w:sz w:val="24"/>
          <w:szCs w:val="24"/>
        </w:rPr>
        <w:t xml:space="preserve"> rozmowie wyjaśniającej mogą wziąć udział: przedstawiciel samorządu klasowego, przedstawiciel Rady Pedagogicznej, rodzic/opiekun prawny danego ucznia</w:t>
      </w:r>
      <w:r w:rsidRPr="0069203B">
        <w:rPr>
          <w:sz w:val="24"/>
          <w:szCs w:val="24"/>
        </w:rPr>
        <w:t>,</w:t>
      </w:r>
    </w:p>
    <w:p w14:paraId="24201D95" w14:textId="77777777" w:rsidR="009C325D" w:rsidRPr="0069203B" w:rsidRDefault="009C325D" w:rsidP="00DA624C">
      <w:pPr>
        <w:pStyle w:val="Akapitzlist"/>
        <w:numPr>
          <w:ilvl w:val="0"/>
          <w:numId w:val="83"/>
        </w:numPr>
        <w:spacing w:line="360" w:lineRule="auto"/>
        <w:jc w:val="both"/>
        <w:rPr>
          <w:sz w:val="24"/>
          <w:szCs w:val="24"/>
        </w:rPr>
      </w:pPr>
      <w:r w:rsidRPr="0069203B">
        <w:rPr>
          <w:sz w:val="24"/>
          <w:szCs w:val="24"/>
        </w:rPr>
        <w:t>p</w:t>
      </w:r>
      <w:r w:rsidR="007260A7" w:rsidRPr="0069203B">
        <w:rPr>
          <w:sz w:val="24"/>
          <w:szCs w:val="24"/>
        </w:rPr>
        <w:t>rzy ustaleniu ostatecznej oceny zachowania wychowawca ma obowiązek wziąć pod uwagę opinię osób obecnych w czasie rozmowy oraz samoocenę ucznia</w:t>
      </w:r>
      <w:r w:rsidRPr="0069203B">
        <w:rPr>
          <w:sz w:val="24"/>
          <w:szCs w:val="24"/>
        </w:rPr>
        <w:t>,</w:t>
      </w:r>
    </w:p>
    <w:p w14:paraId="7F1B98EB" w14:textId="77777777" w:rsidR="00037724" w:rsidRPr="0069203B" w:rsidRDefault="009C325D" w:rsidP="00DA624C">
      <w:pPr>
        <w:pStyle w:val="Akapitzlist"/>
        <w:numPr>
          <w:ilvl w:val="0"/>
          <w:numId w:val="83"/>
        </w:numPr>
        <w:spacing w:line="360" w:lineRule="auto"/>
        <w:jc w:val="both"/>
        <w:rPr>
          <w:b/>
        </w:rPr>
      </w:pPr>
      <w:r w:rsidRPr="0069203B">
        <w:rPr>
          <w:sz w:val="24"/>
          <w:szCs w:val="24"/>
        </w:rPr>
        <w:lastRenderedPageBreak/>
        <w:t>p</w:t>
      </w:r>
      <w:r w:rsidR="007260A7" w:rsidRPr="0069203B">
        <w:rPr>
          <w:sz w:val="24"/>
          <w:szCs w:val="24"/>
        </w:rPr>
        <w:t>o rozmowie wyjaśniającej wychowawca ma obowiązek sporządzić notatkę, która zawiera: termin przeprowadzenia rozmowy, ustaloną ocenę ostateczną, uzasadnienie decyzji co do podwyższenia lub pozostawienia oceny zachowa</w:t>
      </w:r>
      <w:r w:rsidR="00037724" w:rsidRPr="0069203B">
        <w:rPr>
          <w:sz w:val="24"/>
          <w:szCs w:val="24"/>
        </w:rPr>
        <w:t>nia, podpisy osób biorących udział w rozmowie,</w:t>
      </w:r>
      <w:r w:rsidR="00037724" w:rsidRPr="0069203B">
        <w:rPr>
          <w:b/>
        </w:rPr>
        <w:t xml:space="preserve"> </w:t>
      </w:r>
    </w:p>
    <w:p w14:paraId="60C66DA0" w14:textId="77777777" w:rsidR="00037724" w:rsidRPr="00CC3B3F" w:rsidRDefault="00037724" w:rsidP="00DA624C">
      <w:pPr>
        <w:pStyle w:val="Akapitzlist"/>
        <w:numPr>
          <w:ilvl w:val="0"/>
          <w:numId w:val="83"/>
        </w:numPr>
        <w:spacing w:line="360" w:lineRule="auto"/>
        <w:jc w:val="both"/>
        <w:rPr>
          <w:color w:val="000000" w:themeColor="text1"/>
          <w:sz w:val="24"/>
          <w:szCs w:val="24"/>
        </w:rPr>
      </w:pPr>
      <w:r w:rsidRPr="00CC3B3F">
        <w:rPr>
          <w:color w:val="000000" w:themeColor="text1"/>
          <w:sz w:val="24"/>
          <w:szCs w:val="24"/>
        </w:rPr>
        <w:t>notatka zostaje dołączona do arkusza ocen danego ucznia.</w:t>
      </w:r>
    </w:p>
    <w:p w14:paraId="540FFB51" w14:textId="77777777" w:rsidR="00037724" w:rsidRDefault="00037724" w:rsidP="00037724">
      <w:pPr>
        <w:pStyle w:val="WW-Domylnie"/>
        <w:widowControl w:val="0"/>
        <w:shd w:val="clear" w:color="auto" w:fill="FFFFFF"/>
        <w:tabs>
          <w:tab w:val="left" w:pos="1080"/>
        </w:tabs>
        <w:spacing w:line="360" w:lineRule="auto"/>
        <w:ind w:right="518"/>
        <w:jc w:val="both"/>
        <w:rPr>
          <w:rFonts w:cs="Times New Roman"/>
          <w:iCs/>
          <w:spacing w:val="3"/>
          <w:lang w:val="pl-PL"/>
        </w:rPr>
      </w:pPr>
    </w:p>
    <w:p w14:paraId="04293FE6" w14:textId="30253C13" w:rsidR="00037724" w:rsidRPr="0069203B" w:rsidRDefault="006A14E2" w:rsidP="00CC3B3F">
      <w:pPr>
        <w:pStyle w:val="WW-Domylnie"/>
        <w:widowControl w:val="0"/>
        <w:shd w:val="clear" w:color="auto" w:fill="FFFFFF"/>
        <w:tabs>
          <w:tab w:val="left" w:pos="1080"/>
        </w:tabs>
        <w:spacing w:after="0" w:line="360" w:lineRule="auto"/>
        <w:ind w:right="518"/>
        <w:jc w:val="center"/>
        <w:rPr>
          <w:rFonts w:cs="Times New Roman"/>
          <w:b/>
        </w:rPr>
      </w:pPr>
      <w:r>
        <w:rPr>
          <w:rFonts w:cs="Times New Roman"/>
          <w:b/>
        </w:rPr>
        <w:t xml:space="preserve">§ </w:t>
      </w:r>
      <w:r w:rsidR="00FF51FF">
        <w:rPr>
          <w:rFonts w:cs="Times New Roman"/>
          <w:b/>
        </w:rPr>
        <w:t>39</w:t>
      </w:r>
    </w:p>
    <w:p w14:paraId="3D851C7E" w14:textId="77777777" w:rsidR="00037724" w:rsidRPr="0069203B" w:rsidRDefault="00037724" w:rsidP="00037724">
      <w:pPr>
        <w:pStyle w:val="WW-Domylnie"/>
        <w:widowControl w:val="0"/>
        <w:shd w:val="clear" w:color="auto" w:fill="FFFFFF"/>
        <w:tabs>
          <w:tab w:val="left" w:pos="1080"/>
        </w:tabs>
        <w:spacing w:after="0" w:line="360" w:lineRule="auto"/>
        <w:ind w:right="518"/>
        <w:jc w:val="center"/>
        <w:rPr>
          <w:rFonts w:cs="Times New Roman"/>
          <w:b/>
        </w:rPr>
      </w:pPr>
    </w:p>
    <w:p w14:paraId="36A2E19E" w14:textId="77777777" w:rsidR="005E1192" w:rsidRPr="0069203B" w:rsidRDefault="007260A7" w:rsidP="001C035C">
      <w:pPr>
        <w:pStyle w:val="WW-Domylnie"/>
        <w:widowControl w:val="0"/>
        <w:shd w:val="clear" w:color="auto" w:fill="FFFFFF"/>
        <w:tabs>
          <w:tab w:val="left" w:pos="1080"/>
        </w:tabs>
        <w:spacing w:line="360" w:lineRule="auto"/>
        <w:ind w:right="518"/>
        <w:jc w:val="center"/>
        <w:rPr>
          <w:rFonts w:cs="Times New Roman"/>
        </w:rPr>
      </w:pPr>
      <w:r w:rsidRPr="0069203B">
        <w:rPr>
          <w:rFonts w:cs="Times New Roman"/>
          <w:b/>
        </w:rPr>
        <w:t>Promowanie</w:t>
      </w:r>
    </w:p>
    <w:p w14:paraId="21B64E0E" w14:textId="77777777" w:rsidR="005E1192" w:rsidRPr="0069203B" w:rsidRDefault="007260A7" w:rsidP="00DA624C">
      <w:pPr>
        <w:pStyle w:val="Zwykytekst1"/>
        <w:numPr>
          <w:ilvl w:val="0"/>
          <w:numId w:val="27"/>
        </w:numPr>
        <w:tabs>
          <w:tab w:val="left" w:pos="0"/>
          <w:tab w:val="left" w:pos="1878"/>
          <w:tab w:val="left" w:pos="1910"/>
        </w:tabs>
        <w:spacing w:after="200" w:line="360" w:lineRule="auto"/>
        <w:ind w:left="430" w:hanging="410"/>
        <w:jc w:val="both"/>
        <w:rPr>
          <w:rFonts w:ascii="Times New Roman" w:hAnsi="Times New Roman" w:cs="Times New Roman"/>
          <w:sz w:val="24"/>
          <w:szCs w:val="24"/>
        </w:rPr>
      </w:pPr>
      <w:r w:rsidRPr="0069203B">
        <w:rPr>
          <w:rFonts w:ascii="Times New Roman" w:hAnsi="Times New Roman" w:cs="Times New Roman"/>
          <w:sz w:val="24"/>
          <w:szCs w:val="24"/>
        </w:rPr>
        <w:t xml:space="preserve">Począwszy od klasy I </w:t>
      </w:r>
      <w:r w:rsidR="000342FD" w:rsidRPr="0069203B">
        <w:rPr>
          <w:rFonts w:ascii="Times New Roman" w:hAnsi="Times New Roman" w:cs="Times New Roman"/>
          <w:sz w:val="24"/>
          <w:szCs w:val="24"/>
        </w:rPr>
        <w:t>Szkoły</w:t>
      </w:r>
      <w:r w:rsidRPr="0069203B">
        <w:rPr>
          <w:rFonts w:ascii="Times New Roman" w:hAnsi="Times New Roman" w:cs="Times New Roman"/>
          <w:sz w:val="24"/>
          <w:szCs w:val="24"/>
        </w:rPr>
        <w:t xml:space="preserve"> uczeń otrzymuje promocję do klasy programowo wyższej, jeżeli ze wszystkich obowiązkowych zajęć edukacyjnych określonych w szkolnym planie nauczania uzyskał oceny klasyfikacyjne roczne wyższe od stopnia niedostatecznego. </w:t>
      </w:r>
    </w:p>
    <w:p w14:paraId="69DD38E3" w14:textId="77777777" w:rsidR="005E1192" w:rsidRPr="0069203B" w:rsidRDefault="007260A7" w:rsidP="00DA624C">
      <w:pPr>
        <w:pStyle w:val="Zwykytekst1"/>
        <w:numPr>
          <w:ilvl w:val="0"/>
          <w:numId w:val="27"/>
        </w:numPr>
        <w:tabs>
          <w:tab w:val="left" w:pos="0"/>
          <w:tab w:val="left" w:pos="1878"/>
          <w:tab w:val="left" w:pos="1910"/>
        </w:tabs>
        <w:spacing w:after="200" w:line="360" w:lineRule="auto"/>
        <w:ind w:left="430" w:hanging="410"/>
        <w:jc w:val="both"/>
        <w:rPr>
          <w:rFonts w:ascii="Times New Roman" w:hAnsi="Times New Roman" w:cs="Times New Roman"/>
          <w:sz w:val="24"/>
          <w:szCs w:val="24"/>
        </w:rPr>
      </w:pPr>
      <w:r w:rsidRPr="0069203B">
        <w:rPr>
          <w:rFonts w:ascii="Times New Roman" w:hAnsi="Times New Roman" w:cs="Times New Roman"/>
          <w:sz w:val="24"/>
          <w:szCs w:val="24"/>
        </w:rPr>
        <w:t xml:space="preserve">Uczeń, który nie spełnił warunków określonych w </w:t>
      </w:r>
      <w:r w:rsidR="009C325D" w:rsidRPr="0069203B">
        <w:rPr>
          <w:rFonts w:ascii="Times New Roman" w:hAnsi="Times New Roman" w:cs="Times New Roman"/>
          <w:sz w:val="24"/>
          <w:szCs w:val="24"/>
        </w:rPr>
        <w:t>ust.</w:t>
      </w:r>
      <w:r w:rsidRPr="0069203B">
        <w:rPr>
          <w:rFonts w:ascii="Times New Roman" w:hAnsi="Times New Roman" w:cs="Times New Roman"/>
          <w:sz w:val="24"/>
          <w:szCs w:val="24"/>
        </w:rPr>
        <w:t xml:space="preserve"> 1, nie otrzymuje promocji </w:t>
      </w:r>
      <w:r w:rsidRPr="0069203B">
        <w:rPr>
          <w:rFonts w:ascii="Times New Roman" w:hAnsi="Times New Roman" w:cs="Times New Roman"/>
          <w:sz w:val="24"/>
          <w:szCs w:val="24"/>
        </w:rPr>
        <w:br/>
        <w:t>i powtarza tę samą klasę.</w:t>
      </w:r>
    </w:p>
    <w:p w14:paraId="66DC5971" w14:textId="77777777" w:rsidR="005E1192" w:rsidRDefault="007260A7" w:rsidP="00DA624C">
      <w:pPr>
        <w:pStyle w:val="Zwykytekst1"/>
        <w:numPr>
          <w:ilvl w:val="0"/>
          <w:numId w:val="27"/>
        </w:numPr>
        <w:tabs>
          <w:tab w:val="left" w:pos="0"/>
          <w:tab w:val="left" w:pos="1878"/>
          <w:tab w:val="left" w:pos="1910"/>
        </w:tabs>
        <w:spacing w:after="200" w:line="360" w:lineRule="auto"/>
        <w:ind w:left="430" w:hanging="410"/>
        <w:jc w:val="both"/>
        <w:rPr>
          <w:rFonts w:ascii="Times New Roman" w:hAnsi="Times New Roman" w:cs="Times New Roman"/>
          <w:sz w:val="24"/>
          <w:szCs w:val="24"/>
        </w:rPr>
      </w:pPr>
      <w:r w:rsidRPr="0069203B">
        <w:rPr>
          <w:rFonts w:ascii="Times New Roman" w:hAnsi="Times New Roman" w:cs="Times New Roman"/>
          <w:sz w:val="24"/>
          <w:szCs w:val="24"/>
        </w:rPr>
        <w:t>Uczeń, który w wyniku klasyfikacji rocznej uzyskał z obowiązkowych zajęć edukacyjnych średnią rocznych ocen klasyfikacyjnych co najmniej 4,75 oraz co najmniej bardzo dobrą roczną ocenę klasyfikacyjną zachowania, otrzymuje promocję do klasy programowo wyższej</w:t>
      </w:r>
      <w:r w:rsidRPr="0069203B">
        <w:rPr>
          <w:rFonts w:ascii="Times New Roman" w:hAnsi="Times New Roman" w:cs="Times New Roman"/>
          <w:sz w:val="24"/>
          <w:szCs w:val="24"/>
        </w:rPr>
        <w:br/>
        <w:t>z wyróżnieniem (uczniowi uczęszczającemu na religię lub etykę wlicza się średnią z tego przedmiotu do średniej rocznej).</w:t>
      </w:r>
    </w:p>
    <w:p w14:paraId="3E04C4D6" w14:textId="77777777" w:rsidR="005E1192" w:rsidRPr="0069203B" w:rsidRDefault="007260A7" w:rsidP="00DA624C">
      <w:pPr>
        <w:pStyle w:val="Zwykytekst1"/>
        <w:numPr>
          <w:ilvl w:val="0"/>
          <w:numId w:val="27"/>
        </w:numPr>
        <w:tabs>
          <w:tab w:val="left" w:pos="0"/>
          <w:tab w:val="left" w:pos="1878"/>
          <w:tab w:val="left" w:pos="1910"/>
        </w:tabs>
        <w:spacing w:after="200" w:line="360" w:lineRule="auto"/>
        <w:ind w:left="430" w:hanging="410"/>
        <w:jc w:val="both"/>
        <w:rPr>
          <w:rFonts w:ascii="Times New Roman" w:hAnsi="Times New Roman" w:cs="Times New Roman"/>
          <w:sz w:val="24"/>
          <w:szCs w:val="24"/>
        </w:rPr>
      </w:pPr>
      <w:r w:rsidRPr="0069203B">
        <w:rPr>
          <w:rFonts w:ascii="Times New Roman" w:hAnsi="Times New Roman" w:cs="Times New Roman"/>
          <w:sz w:val="24"/>
          <w:szCs w:val="24"/>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 - terapeutycznym.</w:t>
      </w:r>
    </w:p>
    <w:p w14:paraId="58002A38" w14:textId="77777777" w:rsidR="005E1192" w:rsidRPr="0069203B" w:rsidRDefault="007260A7" w:rsidP="00DA624C">
      <w:pPr>
        <w:pStyle w:val="Zwykytekst1"/>
        <w:numPr>
          <w:ilvl w:val="0"/>
          <w:numId w:val="27"/>
        </w:numPr>
        <w:tabs>
          <w:tab w:val="left" w:pos="0"/>
          <w:tab w:val="left" w:pos="1878"/>
          <w:tab w:val="left" w:pos="1910"/>
        </w:tabs>
        <w:spacing w:after="200" w:line="360" w:lineRule="auto"/>
        <w:ind w:left="430" w:hanging="410"/>
        <w:jc w:val="both"/>
        <w:rPr>
          <w:rFonts w:ascii="Times New Roman" w:hAnsi="Times New Roman" w:cs="Times New Roman"/>
          <w:sz w:val="24"/>
          <w:szCs w:val="24"/>
        </w:rPr>
      </w:pPr>
      <w:r w:rsidRPr="0069203B">
        <w:rPr>
          <w:rFonts w:ascii="Times New Roman" w:hAnsi="Times New Roman" w:cs="Times New Roman"/>
          <w:sz w:val="24"/>
          <w:szCs w:val="24"/>
        </w:rPr>
        <w:t>Jeżeli w wyniku klasyfikacji śródrocznej stwierdzono, że poziom osiągnięć edukacyjnych ucznia uniemożliwi lub utrudni mu kontynuowanie nauki w klasie programowo wyższej,  szkoła umożliwia uczniowi uzupełnienie braków.</w:t>
      </w:r>
    </w:p>
    <w:p w14:paraId="19609670" w14:textId="77777777" w:rsidR="00B8578B" w:rsidRPr="0069203B" w:rsidRDefault="00996111" w:rsidP="00DA624C">
      <w:pPr>
        <w:pStyle w:val="Akapitzlist"/>
        <w:numPr>
          <w:ilvl w:val="0"/>
          <w:numId w:val="27"/>
        </w:numPr>
        <w:spacing w:after="240" w:line="360" w:lineRule="auto"/>
        <w:jc w:val="both"/>
        <w:rPr>
          <w:sz w:val="24"/>
          <w:szCs w:val="24"/>
        </w:rPr>
      </w:pPr>
      <w:r w:rsidRPr="0069203B">
        <w:rPr>
          <w:sz w:val="24"/>
          <w:szCs w:val="24"/>
        </w:rPr>
        <w:t xml:space="preserve">Nieobecność ucznia powinna  być usprawiedliwiona do 7 dni, licząc od momentu powrotu dziecka do szkoły. Rodzic usprawiedliwia nieobecność za pomocą wiadomości do wychowawcy w dzienniku elektronicznym. </w:t>
      </w:r>
    </w:p>
    <w:p w14:paraId="29781657" w14:textId="77777777" w:rsidR="00B8578B" w:rsidRPr="0069203B" w:rsidRDefault="00996111" w:rsidP="00DA624C">
      <w:pPr>
        <w:pStyle w:val="Akapitzlist"/>
        <w:numPr>
          <w:ilvl w:val="0"/>
          <w:numId w:val="27"/>
        </w:numPr>
        <w:spacing w:line="360" w:lineRule="auto"/>
        <w:jc w:val="both"/>
        <w:rPr>
          <w:sz w:val="24"/>
          <w:szCs w:val="24"/>
        </w:rPr>
      </w:pPr>
      <w:r w:rsidRPr="0069203B">
        <w:rPr>
          <w:sz w:val="24"/>
          <w:szCs w:val="24"/>
        </w:rPr>
        <w:lastRenderedPageBreak/>
        <w:t>Śródroczną i roczną ocenę zachowania ustala wychow</w:t>
      </w:r>
      <w:r w:rsidR="00B8578B" w:rsidRPr="0069203B">
        <w:rPr>
          <w:sz w:val="24"/>
          <w:szCs w:val="24"/>
        </w:rPr>
        <w:t>awca klasy, uwzględniając wpisy</w:t>
      </w:r>
      <w:r w:rsidR="00B8578B" w:rsidRPr="0069203B">
        <w:rPr>
          <w:sz w:val="24"/>
          <w:szCs w:val="24"/>
        </w:rPr>
        <w:br/>
      </w:r>
      <w:r w:rsidRPr="0069203B">
        <w:rPr>
          <w:sz w:val="24"/>
          <w:szCs w:val="24"/>
        </w:rPr>
        <w:t>w dokumentacji szkolnej, opinię nauczycieli, innych pracowników szkoły, uczniów oraz samoocenę ucznia.</w:t>
      </w:r>
    </w:p>
    <w:p w14:paraId="7EFDBE4D" w14:textId="77777777" w:rsidR="00B8578B" w:rsidRPr="0069203B" w:rsidRDefault="00996111" w:rsidP="00DA624C">
      <w:pPr>
        <w:pStyle w:val="Akapitzlist"/>
        <w:numPr>
          <w:ilvl w:val="0"/>
          <w:numId w:val="27"/>
        </w:numPr>
        <w:spacing w:line="360" w:lineRule="auto"/>
        <w:jc w:val="both"/>
        <w:rPr>
          <w:sz w:val="24"/>
          <w:szCs w:val="24"/>
        </w:rPr>
      </w:pPr>
      <w:r w:rsidRPr="0069203B">
        <w:rPr>
          <w:sz w:val="24"/>
          <w:szCs w:val="24"/>
        </w:rPr>
        <w:t>Ustalona przez wychowawcę klasy roczna ocena klasyfikacyjna zachowania</w:t>
      </w:r>
      <w:r w:rsidR="0016267E" w:rsidRPr="0069203B">
        <w:rPr>
          <w:sz w:val="24"/>
          <w:szCs w:val="24"/>
        </w:rPr>
        <w:t xml:space="preserve"> jest ostateczna.</w:t>
      </w:r>
    </w:p>
    <w:p w14:paraId="677A80BD" w14:textId="77777777" w:rsidR="00B8578B" w:rsidRDefault="00996111" w:rsidP="00DA624C">
      <w:pPr>
        <w:pStyle w:val="Akapitzlist"/>
        <w:numPr>
          <w:ilvl w:val="0"/>
          <w:numId w:val="27"/>
        </w:numPr>
        <w:spacing w:line="360" w:lineRule="auto"/>
        <w:jc w:val="both"/>
        <w:rPr>
          <w:sz w:val="24"/>
          <w:szCs w:val="24"/>
        </w:rPr>
      </w:pPr>
      <w:r w:rsidRPr="0069203B">
        <w:rPr>
          <w:sz w:val="24"/>
          <w:szCs w:val="24"/>
        </w:rPr>
        <w:t>Ocena klasyfikacyjna zachowania nie ma wpływu na oceny klasyfikacyjne z zajęć edukacyjnych, promocję do klasy programowo wyższej lub ukończenie szkoły</w:t>
      </w:r>
      <w:r w:rsidR="00B8578B" w:rsidRPr="0069203B">
        <w:rPr>
          <w:sz w:val="24"/>
          <w:szCs w:val="24"/>
        </w:rPr>
        <w:t>.</w:t>
      </w:r>
    </w:p>
    <w:p w14:paraId="476DA39A" w14:textId="77777777" w:rsidR="005E1192" w:rsidRPr="0069203B" w:rsidRDefault="007260A7" w:rsidP="00DA624C">
      <w:pPr>
        <w:pStyle w:val="Akapitzlist"/>
        <w:numPr>
          <w:ilvl w:val="0"/>
          <w:numId w:val="27"/>
        </w:numPr>
        <w:spacing w:line="360" w:lineRule="auto"/>
        <w:jc w:val="both"/>
        <w:rPr>
          <w:sz w:val="24"/>
          <w:szCs w:val="24"/>
        </w:rPr>
      </w:pPr>
      <w:r w:rsidRPr="0069203B">
        <w:rPr>
          <w:sz w:val="24"/>
          <w:szCs w:val="24"/>
          <w:lang w:eastAsia="pl-PL"/>
        </w:rPr>
        <w:t>Uczeń, który w wyniku klasyfikacji rocznej otrzymał negatywną ocenę klasyfikacyjną</w:t>
      </w:r>
    </w:p>
    <w:p w14:paraId="542A1499" w14:textId="77777777" w:rsidR="00B8578B" w:rsidRPr="0069203B" w:rsidRDefault="007260A7" w:rsidP="00B8578B">
      <w:pPr>
        <w:tabs>
          <w:tab w:val="left" w:pos="708"/>
        </w:tabs>
        <w:suppressAutoHyphens w:val="0"/>
        <w:spacing w:line="360" w:lineRule="auto"/>
        <w:ind w:left="426" w:right="195"/>
        <w:jc w:val="both"/>
        <w:rPr>
          <w:sz w:val="24"/>
          <w:szCs w:val="24"/>
          <w:lang w:eastAsia="pl-PL"/>
        </w:rPr>
      </w:pPr>
      <w:r w:rsidRPr="0069203B">
        <w:rPr>
          <w:sz w:val="24"/>
          <w:szCs w:val="24"/>
          <w:lang w:eastAsia="pl-PL"/>
        </w:rPr>
        <w:t xml:space="preserve">z jednych albo dwóch obowiązkowych </w:t>
      </w:r>
      <w:hyperlink r:id="rId25" w:anchor="_blank" w:history="1">
        <w:r w:rsidRPr="0069203B">
          <w:rPr>
            <w:rStyle w:val="Hipercze"/>
            <w:color w:val="auto"/>
            <w:sz w:val="24"/>
            <w:szCs w:val="24"/>
            <w:u w:val="none"/>
            <w:lang w:eastAsia="pl-PL"/>
          </w:rPr>
          <w:t>zajęć edukacyjnych</w:t>
        </w:r>
      </w:hyperlink>
      <w:r w:rsidRPr="0069203B">
        <w:rPr>
          <w:sz w:val="24"/>
          <w:szCs w:val="24"/>
          <w:lang w:eastAsia="pl-PL"/>
        </w:rPr>
        <w:t xml:space="preserve"> może przystąpić do egzaminu poprawkowego z tych zajęć. </w:t>
      </w:r>
    </w:p>
    <w:p w14:paraId="6D6520A0" w14:textId="77777777" w:rsidR="00B8578B" w:rsidRPr="0069203B" w:rsidRDefault="005843FC" w:rsidP="00CC3B3F">
      <w:pPr>
        <w:pStyle w:val="Akapitzlist"/>
        <w:numPr>
          <w:ilvl w:val="0"/>
          <w:numId w:val="27"/>
        </w:numPr>
        <w:tabs>
          <w:tab w:val="left" w:pos="708"/>
        </w:tabs>
        <w:suppressAutoHyphens w:val="0"/>
        <w:spacing w:line="360" w:lineRule="auto"/>
        <w:ind w:right="195"/>
        <w:jc w:val="both"/>
        <w:rPr>
          <w:sz w:val="24"/>
          <w:szCs w:val="24"/>
          <w:lang w:eastAsia="pl-PL"/>
        </w:rPr>
      </w:pPr>
      <w:hyperlink r:id="rId26" w:anchor="_blank" w:history="1">
        <w:r w:rsidR="007260A7" w:rsidRPr="0069203B">
          <w:rPr>
            <w:rStyle w:val="Hipercze"/>
            <w:color w:val="auto"/>
            <w:sz w:val="24"/>
            <w:szCs w:val="24"/>
            <w:u w:val="none"/>
            <w:lang w:eastAsia="pl-PL"/>
          </w:rPr>
          <w:t>Uczeń</w:t>
        </w:r>
      </w:hyperlink>
      <w:r w:rsidR="007260A7" w:rsidRPr="0069203B">
        <w:rPr>
          <w:sz w:val="24"/>
          <w:szCs w:val="24"/>
          <w:lang w:eastAsia="pl-PL"/>
        </w:rPr>
        <w:t>, który z przyczyn usprawiedliwionych nie przystąpił do egzaminu poprawkowego</w:t>
      </w:r>
      <w:r w:rsidR="007260A7" w:rsidRPr="0069203B">
        <w:rPr>
          <w:sz w:val="24"/>
          <w:szCs w:val="24"/>
          <w:lang w:eastAsia="pl-PL"/>
        </w:rPr>
        <w:br/>
        <w:t>w wyznaczonym terminie, może przystąpić do niego w dodatkow</w:t>
      </w:r>
      <w:r w:rsidR="004735FD" w:rsidRPr="0069203B">
        <w:rPr>
          <w:sz w:val="24"/>
          <w:szCs w:val="24"/>
          <w:lang w:eastAsia="pl-PL"/>
        </w:rPr>
        <w:t>ym terminie, wyznaczonym przez D</w:t>
      </w:r>
      <w:r w:rsidR="007260A7" w:rsidRPr="0069203B">
        <w:rPr>
          <w:sz w:val="24"/>
          <w:szCs w:val="24"/>
          <w:lang w:eastAsia="pl-PL"/>
        </w:rPr>
        <w:t xml:space="preserve">yrektora </w:t>
      </w:r>
      <w:hyperlink r:id="rId27" w:anchor="_blank" w:history="1">
        <w:r w:rsidR="004735FD" w:rsidRPr="0069203B">
          <w:rPr>
            <w:rStyle w:val="Hipercze"/>
            <w:color w:val="auto"/>
            <w:sz w:val="24"/>
            <w:szCs w:val="24"/>
            <w:u w:val="none"/>
            <w:lang w:eastAsia="pl-PL"/>
          </w:rPr>
          <w:t>S</w:t>
        </w:r>
        <w:r w:rsidR="007260A7" w:rsidRPr="0069203B">
          <w:rPr>
            <w:rStyle w:val="Hipercze"/>
            <w:color w:val="auto"/>
            <w:sz w:val="24"/>
            <w:szCs w:val="24"/>
            <w:u w:val="none"/>
            <w:lang w:eastAsia="pl-PL"/>
          </w:rPr>
          <w:t>zkoły</w:t>
        </w:r>
      </w:hyperlink>
      <w:r w:rsidR="007260A7" w:rsidRPr="0069203B">
        <w:rPr>
          <w:sz w:val="24"/>
          <w:szCs w:val="24"/>
          <w:lang w:eastAsia="pl-PL"/>
        </w:rPr>
        <w:t>, nie później niż do końca września.</w:t>
      </w:r>
    </w:p>
    <w:p w14:paraId="5BA17B4E" w14:textId="77777777" w:rsidR="00B8578B" w:rsidRPr="0069203B" w:rsidRDefault="005843FC" w:rsidP="00CC3B3F">
      <w:pPr>
        <w:pStyle w:val="Akapitzlist"/>
        <w:numPr>
          <w:ilvl w:val="0"/>
          <w:numId w:val="27"/>
        </w:numPr>
        <w:tabs>
          <w:tab w:val="left" w:pos="708"/>
        </w:tabs>
        <w:suppressAutoHyphens w:val="0"/>
        <w:spacing w:line="360" w:lineRule="auto"/>
        <w:ind w:right="195"/>
        <w:jc w:val="both"/>
        <w:rPr>
          <w:sz w:val="24"/>
          <w:szCs w:val="24"/>
          <w:lang w:eastAsia="pl-PL"/>
        </w:rPr>
      </w:pPr>
      <w:hyperlink r:id="rId28" w:anchor="_blank" w:history="1">
        <w:r w:rsidR="007260A7" w:rsidRPr="0069203B">
          <w:rPr>
            <w:rStyle w:val="Hipercze"/>
            <w:color w:val="auto"/>
            <w:sz w:val="24"/>
            <w:szCs w:val="24"/>
            <w:u w:val="none"/>
            <w:lang w:eastAsia="pl-PL"/>
          </w:rPr>
          <w:t>Uczeń</w:t>
        </w:r>
      </w:hyperlink>
      <w:r w:rsidR="007260A7" w:rsidRPr="0069203B">
        <w:rPr>
          <w:sz w:val="24"/>
          <w:szCs w:val="24"/>
          <w:lang w:eastAsia="pl-PL"/>
        </w:rPr>
        <w:t xml:space="preserve">, który nie zdał egzaminu poprawkowego, nie otrzymuje promocji do klasy programowo wyższej i powtarza klasę. </w:t>
      </w:r>
    </w:p>
    <w:p w14:paraId="5D044FCD" w14:textId="77777777" w:rsidR="00B8578B" w:rsidRDefault="004735FD" w:rsidP="00CC3B3F">
      <w:pPr>
        <w:pStyle w:val="Akapitzlist"/>
        <w:numPr>
          <w:ilvl w:val="0"/>
          <w:numId w:val="27"/>
        </w:numPr>
        <w:tabs>
          <w:tab w:val="left" w:pos="708"/>
        </w:tabs>
        <w:suppressAutoHyphens w:val="0"/>
        <w:spacing w:line="360" w:lineRule="auto"/>
        <w:ind w:right="195"/>
        <w:jc w:val="both"/>
        <w:rPr>
          <w:sz w:val="24"/>
          <w:szCs w:val="24"/>
          <w:lang w:eastAsia="pl-PL"/>
        </w:rPr>
      </w:pPr>
      <w:r w:rsidRPr="0069203B">
        <w:rPr>
          <w:sz w:val="24"/>
          <w:szCs w:val="24"/>
          <w:lang w:eastAsia="pl-PL"/>
        </w:rPr>
        <w:t>Rada P</w:t>
      </w:r>
      <w:r w:rsidR="007260A7" w:rsidRPr="0069203B">
        <w:rPr>
          <w:sz w:val="24"/>
          <w:szCs w:val="24"/>
          <w:lang w:eastAsia="pl-PL"/>
        </w:rPr>
        <w:t xml:space="preserve">edagogiczna, uwzględniając możliwości edukacyjne </w:t>
      </w:r>
      <w:hyperlink r:id="rId29" w:anchor="_blank" w:history="1">
        <w:r w:rsidR="007260A7" w:rsidRPr="0069203B">
          <w:rPr>
            <w:rStyle w:val="Hipercze"/>
            <w:color w:val="auto"/>
            <w:sz w:val="24"/>
            <w:szCs w:val="24"/>
            <w:u w:val="none"/>
            <w:lang w:eastAsia="pl-PL"/>
          </w:rPr>
          <w:t>ucznia</w:t>
        </w:r>
      </w:hyperlink>
      <w:r w:rsidR="007260A7" w:rsidRPr="0069203B">
        <w:rPr>
          <w:sz w:val="24"/>
          <w:szCs w:val="24"/>
          <w:lang w:eastAsia="pl-PL"/>
        </w:rPr>
        <w:t xml:space="preserve">, może jeden raz w ciągu danego etapu edukacyjnego promować do klasy programowo wyższej </w:t>
      </w:r>
      <w:hyperlink r:id="rId30" w:anchor="_blank" w:history="1">
        <w:r w:rsidR="007260A7" w:rsidRPr="0069203B">
          <w:rPr>
            <w:rStyle w:val="Hipercze"/>
            <w:color w:val="auto"/>
            <w:sz w:val="24"/>
            <w:szCs w:val="24"/>
            <w:u w:val="none"/>
            <w:lang w:eastAsia="pl-PL"/>
          </w:rPr>
          <w:t>ucznia</w:t>
        </w:r>
      </w:hyperlink>
      <w:r w:rsidR="007260A7" w:rsidRPr="0069203B">
        <w:rPr>
          <w:sz w:val="24"/>
          <w:szCs w:val="24"/>
          <w:lang w:eastAsia="pl-PL"/>
        </w:rPr>
        <w:t xml:space="preserve">, który nie zdał egzaminu poprawkowego z jednych obowiązkowych </w:t>
      </w:r>
      <w:hyperlink r:id="rId31" w:anchor="_blank" w:history="1">
        <w:r w:rsidR="007260A7" w:rsidRPr="0069203B">
          <w:rPr>
            <w:rStyle w:val="Hipercze"/>
            <w:color w:val="auto"/>
            <w:sz w:val="24"/>
            <w:szCs w:val="24"/>
            <w:u w:val="none"/>
            <w:lang w:eastAsia="pl-PL"/>
          </w:rPr>
          <w:t>zajęć edukacyjnych</w:t>
        </w:r>
      </w:hyperlink>
      <w:r w:rsidR="007260A7" w:rsidRPr="0069203B">
        <w:rPr>
          <w:sz w:val="24"/>
          <w:szCs w:val="24"/>
          <w:lang w:eastAsia="pl-PL"/>
        </w:rPr>
        <w:t xml:space="preserve"> pod warunkiem</w:t>
      </w:r>
      <w:r w:rsidR="009C325D" w:rsidRPr="0069203B">
        <w:rPr>
          <w:sz w:val="24"/>
          <w:szCs w:val="24"/>
          <w:lang w:eastAsia="pl-PL"/>
        </w:rPr>
        <w:t>,</w:t>
      </w:r>
      <w:r w:rsidR="007260A7" w:rsidRPr="0069203B">
        <w:rPr>
          <w:sz w:val="24"/>
          <w:szCs w:val="24"/>
          <w:lang w:eastAsia="pl-PL"/>
        </w:rPr>
        <w:t xml:space="preserve"> że te zajęcia są realizowane w klasie programowo wyższej. </w:t>
      </w:r>
    </w:p>
    <w:p w14:paraId="09A628E0" w14:textId="77777777" w:rsidR="00B8578B" w:rsidRPr="0069203B" w:rsidRDefault="007260A7" w:rsidP="000014C7">
      <w:pPr>
        <w:pStyle w:val="Akapitzlist"/>
        <w:numPr>
          <w:ilvl w:val="0"/>
          <w:numId w:val="27"/>
        </w:numPr>
        <w:tabs>
          <w:tab w:val="left" w:pos="708"/>
        </w:tabs>
        <w:suppressAutoHyphens w:val="0"/>
        <w:spacing w:line="360" w:lineRule="auto"/>
        <w:ind w:right="195"/>
        <w:jc w:val="both"/>
        <w:rPr>
          <w:sz w:val="24"/>
          <w:szCs w:val="24"/>
          <w:lang w:eastAsia="pl-PL"/>
        </w:rPr>
      </w:pPr>
      <w:r w:rsidRPr="0069203B">
        <w:rPr>
          <w:sz w:val="24"/>
          <w:szCs w:val="24"/>
        </w:rPr>
        <w:t xml:space="preserve">Egzamin poprawkowy składa się z części pisemnej i ustnej, z wyjątkiem egzaminu z informatyki oraz wychowania fizycznego, z których egzamin powinien mieć formę przede wszystkim ćwiczeń praktycznych. </w:t>
      </w:r>
    </w:p>
    <w:p w14:paraId="467ADD69" w14:textId="77777777" w:rsidR="00B8578B" w:rsidRPr="0069203B" w:rsidRDefault="007260A7" w:rsidP="000014C7">
      <w:pPr>
        <w:pStyle w:val="Akapitzlist"/>
        <w:numPr>
          <w:ilvl w:val="0"/>
          <w:numId w:val="27"/>
        </w:numPr>
        <w:tabs>
          <w:tab w:val="left" w:pos="708"/>
        </w:tabs>
        <w:suppressAutoHyphens w:val="0"/>
        <w:spacing w:line="360" w:lineRule="auto"/>
        <w:ind w:right="195"/>
        <w:jc w:val="both"/>
        <w:rPr>
          <w:sz w:val="24"/>
          <w:szCs w:val="24"/>
          <w:lang w:eastAsia="pl-PL"/>
        </w:rPr>
      </w:pPr>
      <w:r w:rsidRPr="0069203B">
        <w:rPr>
          <w:sz w:val="24"/>
          <w:szCs w:val="24"/>
        </w:rPr>
        <w:t>Praca pisemna i odpowiedź ustna z egzaminu poprawkowego jest oceniana zgodnie z wymaganiami edukacyjnymi.</w:t>
      </w:r>
    </w:p>
    <w:p w14:paraId="728CDC49" w14:textId="77777777" w:rsidR="00B8578B" w:rsidRPr="0069203B" w:rsidRDefault="007260A7" w:rsidP="000014C7">
      <w:pPr>
        <w:pStyle w:val="Akapitzlist"/>
        <w:numPr>
          <w:ilvl w:val="0"/>
          <w:numId w:val="27"/>
        </w:numPr>
        <w:tabs>
          <w:tab w:val="left" w:pos="708"/>
        </w:tabs>
        <w:suppressAutoHyphens w:val="0"/>
        <w:spacing w:line="360" w:lineRule="auto"/>
        <w:ind w:right="195"/>
        <w:jc w:val="both"/>
        <w:rPr>
          <w:sz w:val="24"/>
          <w:szCs w:val="24"/>
          <w:lang w:eastAsia="pl-PL"/>
        </w:rPr>
      </w:pPr>
      <w:r w:rsidRPr="0069203B">
        <w:rPr>
          <w:sz w:val="24"/>
          <w:szCs w:val="24"/>
        </w:rPr>
        <w:t>Termin egzaminu poprawkowego wyznacza Dyrektor Szkoły do dnia zakończenia zajęć dydaktycznych. Egzamin ten odbywa się w ostatnim tygodniu ferii letnich.</w:t>
      </w:r>
    </w:p>
    <w:p w14:paraId="20EBBFE0" w14:textId="77777777" w:rsidR="005E1192" w:rsidRPr="0069203B" w:rsidRDefault="007260A7" w:rsidP="000014C7">
      <w:pPr>
        <w:pStyle w:val="Akapitzlist"/>
        <w:numPr>
          <w:ilvl w:val="0"/>
          <w:numId w:val="27"/>
        </w:numPr>
        <w:tabs>
          <w:tab w:val="left" w:pos="708"/>
        </w:tabs>
        <w:suppressAutoHyphens w:val="0"/>
        <w:spacing w:line="360" w:lineRule="auto"/>
        <w:ind w:right="195"/>
        <w:jc w:val="both"/>
        <w:rPr>
          <w:sz w:val="24"/>
          <w:szCs w:val="24"/>
          <w:lang w:eastAsia="pl-PL"/>
        </w:rPr>
      </w:pPr>
      <w:r w:rsidRPr="0069203B">
        <w:rPr>
          <w:sz w:val="24"/>
          <w:szCs w:val="24"/>
        </w:rPr>
        <w:t>Egzamin poprawkowy przeprowadza komisja powołana przez Dyrektora Szkoły</w:t>
      </w:r>
      <w:r w:rsidR="009C325D" w:rsidRPr="0069203B">
        <w:rPr>
          <w:sz w:val="24"/>
          <w:szCs w:val="24"/>
        </w:rPr>
        <w:t xml:space="preserve">. </w:t>
      </w:r>
      <w:r w:rsidRPr="0069203B">
        <w:rPr>
          <w:sz w:val="24"/>
          <w:szCs w:val="24"/>
        </w:rPr>
        <w:t>W skład komisji wchodzą:</w:t>
      </w:r>
    </w:p>
    <w:p w14:paraId="0F2CC8D3" w14:textId="77777777" w:rsidR="005E1192" w:rsidRPr="0069203B" w:rsidRDefault="007260A7" w:rsidP="000014C7">
      <w:pPr>
        <w:pStyle w:val="Zwykytekst1"/>
        <w:numPr>
          <w:ilvl w:val="0"/>
          <w:numId w:val="41"/>
        </w:numPr>
        <w:tabs>
          <w:tab w:val="left" w:pos="2898"/>
          <w:tab w:val="left" w:pos="365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Dyrektor Szkoły lub nauczyciel wyznaczony przez Dyrektora Szkoły - jako przewodniczący komisji</w:t>
      </w:r>
      <w:r w:rsidR="009C325D" w:rsidRPr="0069203B">
        <w:rPr>
          <w:rFonts w:ascii="Times New Roman" w:hAnsi="Times New Roman" w:cs="Times New Roman"/>
          <w:sz w:val="24"/>
          <w:szCs w:val="24"/>
        </w:rPr>
        <w:t>;</w:t>
      </w:r>
    </w:p>
    <w:p w14:paraId="4420EEF7" w14:textId="77777777" w:rsidR="005E1192" w:rsidRPr="0069203B" w:rsidRDefault="007260A7" w:rsidP="000014C7">
      <w:pPr>
        <w:pStyle w:val="Zwykytekst1"/>
        <w:numPr>
          <w:ilvl w:val="0"/>
          <w:numId w:val="41"/>
        </w:numPr>
        <w:tabs>
          <w:tab w:val="left" w:pos="2898"/>
          <w:tab w:val="left" w:pos="365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nauczyciel prowadzący dane zajęcia edukacyjne</w:t>
      </w:r>
      <w:r w:rsidR="009C325D" w:rsidRPr="0069203B">
        <w:rPr>
          <w:rFonts w:ascii="Times New Roman" w:hAnsi="Times New Roman" w:cs="Times New Roman"/>
          <w:sz w:val="24"/>
          <w:szCs w:val="24"/>
        </w:rPr>
        <w:t>;</w:t>
      </w:r>
    </w:p>
    <w:p w14:paraId="3E7C48EE" w14:textId="77777777" w:rsidR="005E1192" w:rsidRPr="0069203B" w:rsidRDefault="007260A7" w:rsidP="000014C7">
      <w:pPr>
        <w:pStyle w:val="Zwykytekst1"/>
        <w:numPr>
          <w:ilvl w:val="0"/>
          <w:numId w:val="41"/>
        </w:numPr>
        <w:tabs>
          <w:tab w:val="left" w:pos="2898"/>
          <w:tab w:val="left" w:pos="365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nauczyciel prowadzący takie same lub pokrewne zajęcia edukacyjne</w:t>
      </w:r>
      <w:r w:rsidR="009C325D" w:rsidRPr="0069203B">
        <w:rPr>
          <w:rFonts w:ascii="Times New Roman" w:hAnsi="Times New Roman" w:cs="Times New Roman"/>
          <w:sz w:val="24"/>
          <w:szCs w:val="24"/>
        </w:rPr>
        <w:t>;</w:t>
      </w:r>
    </w:p>
    <w:p w14:paraId="4106AC13" w14:textId="77777777" w:rsidR="005E1192" w:rsidRPr="0069203B" w:rsidRDefault="007260A7" w:rsidP="000014C7">
      <w:pPr>
        <w:pStyle w:val="Zwykytekst1"/>
        <w:numPr>
          <w:ilvl w:val="0"/>
          <w:numId w:val="27"/>
        </w:numPr>
        <w:tabs>
          <w:tab w:val="left" w:pos="1818"/>
          <w:tab w:val="left" w:pos="185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 xml:space="preserve">Nauczyciel prowadzący zajęcia edukacyjne, z których przeprowadza się egzamin poprawkowy,  może być zwolniony z udziału w komisji  na własną prośbę lub w innych, szczególnie uzasadnionych przypadkach. W takim przypadku Dyrektor Szkoły powołuje innego nauczyciela </w:t>
      </w:r>
      <w:r w:rsidRPr="0069203B">
        <w:rPr>
          <w:rFonts w:ascii="Times New Roman" w:hAnsi="Times New Roman" w:cs="Times New Roman"/>
          <w:sz w:val="24"/>
          <w:szCs w:val="24"/>
        </w:rPr>
        <w:lastRenderedPageBreak/>
        <w:t>prowadzącego takie same zajęcia edukacyjne, z tym że powołanie nauczyciela zatrudnionego</w:t>
      </w:r>
      <w:r w:rsidRPr="0069203B">
        <w:rPr>
          <w:rFonts w:ascii="Times New Roman" w:hAnsi="Times New Roman" w:cs="Times New Roman"/>
          <w:sz w:val="24"/>
          <w:szCs w:val="24"/>
        </w:rPr>
        <w:br/>
        <w:t>w innej szkole następuje w porozumieniu z dyrektorem tej szkoły.</w:t>
      </w:r>
    </w:p>
    <w:p w14:paraId="38043809" w14:textId="77777777" w:rsidR="005E1192" w:rsidRPr="0069203B" w:rsidRDefault="007260A7" w:rsidP="00CC3B3F">
      <w:pPr>
        <w:pStyle w:val="Zwykytekst1"/>
        <w:numPr>
          <w:ilvl w:val="0"/>
          <w:numId w:val="27"/>
        </w:numPr>
        <w:tabs>
          <w:tab w:val="left" w:pos="1818"/>
          <w:tab w:val="left" w:pos="185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Z przeprowadzonego egzaminu poprawkowego sporządza się protokół zawierający:</w:t>
      </w:r>
    </w:p>
    <w:p w14:paraId="14E670A9" w14:textId="77777777" w:rsidR="005E1192" w:rsidRPr="0069203B" w:rsidRDefault="007260A7" w:rsidP="00CC3B3F">
      <w:pPr>
        <w:pStyle w:val="Akapitzlist"/>
        <w:numPr>
          <w:ilvl w:val="0"/>
          <w:numId w:val="57"/>
        </w:numPr>
        <w:tabs>
          <w:tab w:val="left" w:pos="708"/>
        </w:tabs>
        <w:suppressAutoHyphens w:val="0"/>
        <w:autoSpaceDE w:val="0"/>
        <w:spacing w:line="360" w:lineRule="auto"/>
        <w:jc w:val="both"/>
        <w:rPr>
          <w:sz w:val="24"/>
          <w:szCs w:val="24"/>
        </w:rPr>
      </w:pPr>
      <w:r w:rsidRPr="0069203B">
        <w:rPr>
          <w:sz w:val="24"/>
          <w:szCs w:val="24"/>
          <w:lang w:eastAsia="pl-PL"/>
        </w:rPr>
        <w:t>nazwę zajęć edukacyjnych, z których był przeprowadzony egzamin;</w:t>
      </w:r>
    </w:p>
    <w:p w14:paraId="677CD07E" w14:textId="77777777" w:rsidR="005E1192" w:rsidRDefault="007260A7" w:rsidP="00CC3B3F">
      <w:pPr>
        <w:pStyle w:val="Akapitzlist"/>
        <w:numPr>
          <w:ilvl w:val="0"/>
          <w:numId w:val="57"/>
        </w:numPr>
        <w:tabs>
          <w:tab w:val="left" w:pos="708"/>
        </w:tabs>
        <w:suppressAutoHyphens w:val="0"/>
        <w:autoSpaceDE w:val="0"/>
        <w:spacing w:line="360" w:lineRule="auto"/>
        <w:jc w:val="both"/>
        <w:rPr>
          <w:sz w:val="24"/>
          <w:szCs w:val="24"/>
        </w:rPr>
      </w:pPr>
      <w:r w:rsidRPr="0069203B">
        <w:rPr>
          <w:sz w:val="24"/>
          <w:szCs w:val="24"/>
          <w:lang w:eastAsia="pl-PL"/>
        </w:rPr>
        <w:t>imiona i nazwiska osób wchodzących w skład komisji;</w:t>
      </w:r>
    </w:p>
    <w:p w14:paraId="47353B92" w14:textId="77777777" w:rsidR="005E1192" w:rsidRPr="0069203B" w:rsidRDefault="007260A7" w:rsidP="00DA624C">
      <w:pPr>
        <w:pStyle w:val="Akapitzlist"/>
        <w:numPr>
          <w:ilvl w:val="0"/>
          <w:numId w:val="57"/>
        </w:numPr>
        <w:tabs>
          <w:tab w:val="left" w:pos="708"/>
        </w:tabs>
        <w:suppressAutoHyphens w:val="0"/>
        <w:autoSpaceDE w:val="0"/>
        <w:spacing w:line="360" w:lineRule="auto"/>
        <w:jc w:val="both"/>
        <w:rPr>
          <w:sz w:val="24"/>
          <w:szCs w:val="24"/>
        </w:rPr>
      </w:pPr>
      <w:r w:rsidRPr="0069203B">
        <w:rPr>
          <w:sz w:val="24"/>
          <w:szCs w:val="24"/>
          <w:lang w:eastAsia="pl-PL"/>
        </w:rPr>
        <w:t>termin egzaminu poprawkowego;</w:t>
      </w:r>
    </w:p>
    <w:p w14:paraId="603B2B4D" w14:textId="77777777" w:rsidR="005E1192" w:rsidRPr="0069203B" w:rsidRDefault="007260A7" w:rsidP="00DA624C">
      <w:pPr>
        <w:pStyle w:val="Akapitzlist"/>
        <w:numPr>
          <w:ilvl w:val="0"/>
          <w:numId w:val="57"/>
        </w:numPr>
        <w:tabs>
          <w:tab w:val="left" w:pos="708"/>
        </w:tabs>
        <w:suppressAutoHyphens w:val="0"/>
        <w:autoSpaceDE w:val="0"/>
        <w:spacing w:line="360" w:lineRule="auto"/>
        <w:jc w:val="both"/>
        <w:rPr>
          <w:sz w:val="24"/>
          <w:szCs w:val="24"/>
        </w:rPr>
      </w:pPr>
      <w:r w:rsidRPr="0069203B">
        <w:rPr>
          <w:sz w:val="24"/>
          <w:szCs w:val="24"/>
          <w:lang w:eastAsia="pl-PL"/>
        </w:rPr>
        <w:t>imię i nazwisko ucznia;</w:t>
      </w:r>
    </w:p>
    <w:p w14:paraId="58F90BF4" w14:textId="77777777" w:rsidR="005E1192" w:rsidRPr="0069203B" w:rsidRDefault="007260A7" w:rsidP="00DA624C">
      <w:pPr>
        <w:pStyle w:val="Akapitzlist"/>
        <w:numPr>
          <w:ilvl w:val="0"/>
          <w:numId w:val="57"/>
        </w:numPr>
        <w:tabs>
          <w:tab w:val="left" w:pos="708"/>
        </w:tabs>
        <w:suppressAutoHyphens w:val="0"/>
        <w:autoSpaceDE w:val="0"/>
        <w:spacing w:line="360" w:lineRule="auto"/>
        <w:jc w:val="both"/>
        <w:rPr>
          <w:sz w:val="24"/>
          <w:szCs w:val="24"/>
        </w:rPr>
      </w:pPr>
      <w:r w:rsidRPr="0069203B">
        <w:rPr>
          <w:sz w:val="24"/>
          <w:szCs w:val="24"/>
          <w:lang w:eastAsia="pl-PL"/>
        </w:rPr>
        <w:t>zadania egzaminacyjne;</w:t>
      </w:r>
    </w:p>
    <w:p w14:paraId="654C6774" w14:textId="77777777" w:rsidR="005E1192" w:rsidRPr="0069203B" w:rsidRDefault="007260A7" w:rsidP="00DA624C">
      <w:pPr>
        <w:pStyle w:val="Zwykytekst1"/>
        <w:numPr>
          <w:ilvl w:val="0"/>
          <w:numId w:val="57"/>
        </w:numPr>
        <w:tabs>
          <w:tab w:val="left" w:pos="708"/>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lang w:eastAsia="pl-PL"/>
        </w:rPr>
        <w:t>ustaloną ocenę klasyfikacyjną.</w:t>
      </w:r>
    </w:p>
    <w:p w14:paraId="3F29C8D9" w14:textId="77777777" w:rsidR="005E1192" w:rsidRPr="0069203B" w:rsidRDefault="007260A7" w:rsidP="00B8578B">
      <w:pPr>
        <w:pStyle w:val="Zwykytekst1"/>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Do protokołu (który stanowi załącznik do arkusza ocen) z</w:t>
      </w:r>
      <w:r w:rsidR="0016267E" w:rsidRPr="0069203B">
        <w:rPr>
          <w:rFonts w:ascii="Times New Roman" w:hAnsi="Times New Roman" w:cs="Times New Roman"/>
          <w:sz w:val="24"/>
          <w:szCs w:val="24"/>
        </w:rPr>
        <w:t xml:space="preserve">ałącza się pisemne prace ucznia </w:t>
      </w:r>
      <w:r w:rsidRPr="0069203B">
        <w:rPr>
          <w:rFonts w:ascii="Times New Roman" w:hAnsi="Times New Roman" w:cs="Times New Roman"/>
          <w:sz w:val="24"/>
          <w:szCs w:val="24"/>
        </w:rPr>
        <w:t>i zwięzłą informację o ustnych odpowiedziach.</w:t>
      </w:r>
    </w:p>
    <w:p w14:paraId="410B0267" w14:textId="77777777" w:rsidR="005E1192" w:rsidRPr="000014C7" w:rsidRDefault="007260A7" w:rsidP="00DA624C">
      <w:pPr>
        <w:pStyle w:val="Zwykytekst1"/>
        <w:numPr>
          <w:ilvl w:val="0"/>
          <w:numId w:val="27"/>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Uczeń lub jego rodzic/prawny opiekun ma prawo wnieść zastrzeżenia do oceny klasyfikacyjnej</w:t>
      </w:r>
      <w:r w:rsidRPr="0069203B">
        <w:rPr>
          <w:rFonts w:ascii="Times New Roman" w:hAnsi="Times New Roman" w:cs="Times New Roman"/>
          <w:spacing w:val="-5"/>
          <w:sz w:val="24"/>
          <w:szCs w:val="24"/>
        </w:rPr>
        <w:br/>
        <w:t xml:space="preserve">z </w:t>
      </w:r>
      <w:hyperlink r:id="rId32" w:anchor="_blank" w:history="1">
        <w:r w:rsidRPr="0069203B">
          <w:rPr>
            <w:rStyle w:val="Hipercze"/>
            <w:rFonts w:ascii="Times New Roman" w:hAnsi="Times New Roman" w:cs="Times New Roman"/>
            <w:color w:val="auto"/>
            <w:spacing w:val="-5"/>
            <w:sz w:val="24"/>
            <w:szCs w:val="24"/>
            <w:u w:val="none"/>
          </w:rPr>
          <w:t>zajęć edukacyjnych</w:t>
        </w:r>
      </w:hyperlink>
      <w:r w:rsidRPr="0069203B">
        <w:rPr>
          <w:rFonts w:ascii="Times New Roman" w:hAnsi="Times New Roman" w:cs="Times New Roman"/>
          <w:spacing w:val="-5"/>
          <w:sz w:val="24"/>
          <w:szCs w:val="24"/>
        </w:rPr>
        <w:t xml:space="preserve"> ustalonej w wyniku egzaminu poprawkowego, jeśli została ustalona niezgodnie</w:t>
      </w:r>
      <w:r w:rsidRPr="0069203B">
        <w:rPr>
          <w:rFonts w:ascii="Times New Roman" w:hAnsi="Times New Roman" w:cs="Times New Roman"/>
          <w:spacing w:val="-5"/>
          <w:sz w:val="24"/>
          <w:szCs w:val="24"/>
        </w:rPr>
        <w:br/>
        <w:t>z przepisami prawa.  Termin do zgłoszenia zastrzeżeń wynosi 5 dni roboczych od dnia przeprowadzenia egzaminu poprawkowego.</w:t>
      </w:r>
    </w:p>
    <w:p w14:paraId="0C60E168" w14:textId="77777777" w:rsidR="005E1192" w:rsidRPr="0069203B" w:rsidRDefault="007260A7" w:rsidP="00DA624C">
      <w:pPr>
        <w:pStyle w:val="Zwykytekst1"/>
        <w:numPr>
          <w:ilvl w:val="0"/>
          <w:numId w:val="27"/>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W przypadku uznania zastrzeżeń Dyrektor powołuje komisję, która przeprowadza sprawdzian wiadomości i umiejętności ucznia w formie pisemnej i ustnej z materiału całego roku oraz ustala ocenę klasyfikacyjną. Ocena ustalona przez komisję jest ostateczna.</w:t>
      </w:r>
    </w:p>
    <w:p w14:paraId="7BB40115" w14:textId="77777777" w:rsidR="009C325D" w:rsidRPr="0069203B" w:rsidRDefault="007260A7" w:rsidP="00DA624C">
      <w:pPr>
        <w:pStyle w:val="Zwykytekst1"/>
        <w:numPr>
          <w:ilvl w:val="0"/>
          <w:numId w:val="27"/>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W skład komisji przeprowadzającej sprawdzian wchodzą:</w:t>
      </w:r>
    </w:p>
    <w:p w14:paraId="439A8C92" w14:textId="77777777" w:rsidR="009C325D" w:rsidRPr="0069203B" w:rsidRDefault="007260A7" w:rsidP="00DA624C">
      <w:pPr>
        <w:pStyle w:val="Zwykytekst1"/>
        <w:numPr>
          <w:ilvl w:val="0"/>
          <w:numId w:val="84"/>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dyrektor szkoły albo nauczyciel wyznaczony przez dyrektora szkoły – jako przewodniczący komisji;</w:t>
      </w:r>
    </w:p>
    <w:p w14:paraId="1B0FA651" w14:textId="77777777" w:rsidR="009C325D" w:rsidRPr="0069203B" w:rsidRDefault="007260A7" w:rsidP="00DA624C">
      <w:pPr>
        <w:pStyle w:val="Zwykytekst1"/>
        <w:numPr>
          <w:ilvl w:val="0"/>
          <w:numId w:val="84"/>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nauczyciel prowadzący dane zajęcia edukacyjne (nauczyciel może być zwolniony z udziału</w:t>
      </w:r>
      <w:r w:rsidRPr="0069203B">
        <w:rPr>
          <w:rFonts w:ascii="Times New Roman" w:hAnsi="Times New Roman" w:cs="Times New Roman"/>
          <w:spacing w:val="-5"/>
          <w:sz w:val="24"/>
          <w:szCs w:val="24"/>
        </w:rPr>
        <w:br/>
        <w:t>w pracy komisji na własną prośbę lub w innych, szczególnie uzasadnionych przypadkach;</w:t>
      </w:r>
      <w:r w:rsidRPr="0069203B">
        <w:rPr>
          <w:rFonts w:ascii="Times New Roman" w:hAnsi="Times New Roman" w:cs="Times New Roman"/>
          <w:spacing w:val="-5"/>
          <w:sz w:val="24"/>
          <w:szCs w:val="24"/>
        </w:rPr>
        <w:br/>
        <w:t>w takim przypadku dyrektor szkoły powołuje w skład komisji innego nauczyciela prowadzącego takie same zajęcia edukacyjne, z tym że powołanie nauczyciela zatrudnionego w innej szkole następuje w porozumieniu z dyrektorem tej szkoły);</w:t>
      </w:r>
    </w:p>
    <w:p w14:paraId="426C2CC5" w14:textId="77777777" w:rsidR="00B8578B" w:rsidRPr="0069203B" w:rsidRDefault="007260A7" w:rsidP="00DA624C">
      <w:pPr>
        <w:pStyle w:val="Zwykytekst1"/>
        <w:numPr>
          <w:ilvl w:val="0"/>
          <w:numId w:val="84"/>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nauczyciel prowadzący takie same lub pokrewne zajęcia edukacyjne.</w:t>
      </w:r>
    </w:p>
    <w:p w14:paraId="4AFE5603" w14:textId="77777777" w:rsidR="005E1192" w:rsidRPr="0069203B" w:rsidRDefault="007260A7" w:rsidP="00DA624C">
      <w:pPr>
        <w:pStyle w:val="Zwykytekst1"/>
        <w:numPr>
          <w:ilvl w:val="0"/>
          <w:numId w:val="27"/>
        </w:numPr>
        <w:tabs>
          <w:tab w:val="left" w:pos="1788"/>
          <w:tab w:val="left" w:pos="1820"/>
        </w:tabs>
        <w:spacing w:line="360" w:lineRule="auto"/>
        <w:jc w:val="both"/>
        <w:rPr>
          <w:rFonts w:ascii="Times New Roman" w:hAnsi="Times New Roman" w:cs="Times New Roman"/>
          <w:sz w:val="24"/>
          <w:szCs w:val="24"/>
        </w:rPr>
      </w:pPr>
      <w:r w:rsidRPr="0069203B">
        <w:rPr>
          <w:rFonts w:ascii="Times New Roman" w:hAnsi="Times New Roman" w:cs="Times New Roman"/>
          <w:sz w:val="24"/>
          <w:szCs w:val="24"/>
          <w:lang w:eastAsia="pl-PL"/>
        </w:rPr>
        <w:t>Ze sprawdzianu wiadomości i umiejętności ucznia sporządza się protokół, zawierający</w:t>
      </w:r>
      <w:r w:rsidRPr="0069203B">
        <w:rPr>
          <w:rFonts w:ascii="Times New Roman" w:hAnsi="Times New Roman" w:cs="Times New Roman"/>
          <w:sz w:val="24"/>
          <w:szCs w:val="24"/>
          <w:lang w:eastAsia="pl-PL"/>
        </w:rPr>
        <w:br/>
        <w:t>w szczególności:</w:t>
      </w:r>
    </w:p>
    <w:p w14:paraId="1A367FC4" w14:textId="77777777" w:rsidR="009C325D" w:rsidRPr="0069203B" w:rsidRDefault="007260A7" w:rsidP="00DA624C">
      <w:pPr>
        <w:pStyle w:val="Akapitzlist"/>
        <w:numPr>
          <w:ilvl w:val="0"/>
          <w:numId w:val="85"/>
        </w:numPr>
        <w:suppressAutoHyphens w:val="0"/>
        <w:autoSpaceDE w:val="0"/>
        <w:spacing w:line="360" w:lineRule="auto"/>
        <w:jc w:val="both"/>
        <w:rPr>
          <w:sz w:val="24"/>
          <w:szCs w:val="24"/>
        </w:rPr>
      </w:pPr>
      <w:r w:rsidRPr="0069203B">
        <w:rPr>
          <w:sz w:val="24"/>
          <w:szCs w:val="24"/>
          <w:lang w:eastAsia="pl-PL"/>
        </w:rPr>
        <w:t>nazwę zajęć edukacyjnych, z których był przeprowadzony sprawdzian;</w:t>
      </w:r>
    </w:p>
    <w:p w14:paraId="37D05167" w14:textId="77777777" w:rsidR="009C325D" w:rsidRPr="0069203B" w:rsidRDefault="007260A7" w:rsidP="00DA624C">
      <w:pPr>
        <w:pStyle w:val="Akapitzlist"/>
        <w:numPr>
          <w:ilvl w:val="0"/>
          <w:numId w:val="85"/>
        </w:numPr>
        <w:suppressAutoHyphens w:val="0"/>
        <w:autoSpaceDE w:val="0"/>
        <w:spacing w:line="360" w:lineRule="auto"/>
        <w:jc w:val="both"/>
        <w:rPr>
          <w:sz w:val="24"/>
          <w:szCs w:val="24"/>
        </w:rPr>
      </w:pPr>
      <w:r w:rsidRPr="0069203B">
        <w:rPr>
          <w:sz w:val="24"/>
          <w:szCs w:val="24"/>
          <w:lang w:eastAsia="pl-PL"/>
        </w:rPr>
        <w:t>imiona i nazwiska osób wchodzących w skład komisji;</w:t>
      </w:r>
    </w:p>
    <w:p w14:paraId="4DCFB608" w14:textId="77777777" w:rsidR="009C325D" w:rsidRPr="0069203B" w:rsidRDefault="007260A7" w:rsidP="00DA624C">
      <w:pPr>
        <w:pStyle w:val="Akapitzlist"/>
        <w:numPr>
          <w:ilvl w:val="0"/>
          <w:numId w:val="85"/>
        </w:numPr>
        <w:suppressAutoHyphens w:val="0"/>
        <w:autoSpaceDE w:val="0"/>
        <w:spacing w:line="360" w:lineRule="auto"/>
        <w:jc w:val="both"/>
        <w:rPr>
          <w:sz w:val="24"/>
          <w:szCs w:val="24"/>
        </w:rPr>
      </w:pPr>
      <w:r w:rsidRPr="0069203B">
        <w:rPr>
          <w:sz w:val="24"/>
          <w:szCs w:val="24"/>
          <w:lang w:eastAsia="pl-PL"/>
        </w:rPr>
        <w:t>termin sprawdzianu wiadomości i umiejętności;</w:t>
      </w:r>
    </w:p>
    <w:p w14:paraId="3487340A" w14:textId="77777777" w:rsidR="009C325D" w:rsidRPr="0069203B" w:rsidRDefault="007260A7" w:rsidP="00DA624C">
      <w:pPr>
        <w:pStyle w:val="Akapitzlist"/>
        <w:numPr>
          <w:ilvl w:val="0"/>
          <w:numId w:val="85"/>
        </w:numPr>
        <w:suppressAutoHyphens w:val="0"/>
        <w:autoSpaceDE w:val="0"/>
        <w:spacing w:line="360" w:lineRule="auto"/>
        <w:jc w:val="both"/>
        <w:rPr>
          <w:sz w:val="24"/>
          <w:szCs w:val="24"/>
        </w:rPr>
      </w:pPr>
      <w:r w:rsidRPr="0069203B">
        <w:rPr>
          <w:sz w:val="24"/>
          <w:szCs w:val="24"/>
          <w:lang w:eastAsia="pl-PL"/>
        </w:rPr>
        <w:t>imię i nazwisko ucznia;</w:t>
      </w:r>
    </w:p>
    <w:p w14:paraId="41E42306" w14:textId="77777777" w:rsidR="009C325D" w:rsidRPr="0069203B" w:rsidRDefault="007260A7" w:rsidP="00DA624C">
      <w:pPr>
        <w:pStyle w:val="Akapitzlist"/>
        <w:numPr>
          <w:ilvl w:val="0"/>
          <w:numId w:val="85"/>
        </w:numPr>
        <w:suppressAutoHyphens w:val="0"/>
        <w:autoSpaceDE w:val="0"/>
        <w:spacing w:line="360" w:lineRule="auto"/>
        <w:jc w:val="both"/>
        <w:rPr>
          <w:sz w:val="24"/>
          <w:szCs w:val="24"/>
        </w:rPr>
      </w:pPr>
      <w:r w:rsidRPr="0069203B">
        <w:rPr>
          <w:sz w:val="24"/>
          <w:szCs w:val="24"/>
          <w:lang w:eastAsia="pl-PL"/>
        </w:rPr>
        <w:t>zadania sprawdzające;</w:t>
      </w:r>
    </w:p>
    <w:p w14:paraId="68206A47" w14:textId="77777777" w:rsidR="005E1192" w:rsidRPr="0069203B" w:rsidRDefault="007260A7" w:rsidP="00DA624C">
      <w:pPr>
        <w:pStyle w:val="Akapitzlist"/>
        <w:numPr>
          <w:ilvl w:val="0"/>
          <w:numId w:val="85"/>
        </w:numPr>
        <w:suppressAutoHyphens w:val="0"/>
        <w:autoSpaceDE w:val="0"/>
        <w:spacing w:line="360" w:lineRule="auto"/>
        <w:jc w:val="both"/>
        <w:rPr>
          <w:sz w:val="24"/>
          <w:szCs w:val="24"/>
        </w:rPr>
      </w:pPr>
      <w:r w:rsidRPr="0069203B">
        <w:rPr>
          <w:sz w:val="24"/>
          <w:szCs w:val="24"/>
          <w:lang w:eastAsia="pl-PL"/>
        </w:rPr>
        <w:lastRenderedPageBreak/>
        <w:t>ustaloną ocenę klasyfikacyjną.</w:t>
      </w:r>
    </w:p>
    <w:p w14:paraId="3E9A2279" w14:textId="77777777" w:rsidR="005E1192" w:rsidRDefault="007260A7" w:rsidP="00DA624C">
      <w:pPr>
        <w:pStyle w:val="Akapitzlist"/>
        <w:numPr>
          <w:ilvl w:val="0"/>
          <w:numId w:val="27"/>
        </w:numPr>
        <w:suppressAutoHyphens w:val="0"/>
        <w:autoSpaceDE w:val="0"/>
        <w:spacing w:line="360" w:lineRule="auto"/>
        <w:jc w:val="both"/>
        <w:rPr>
          <w:sz w:val="24"/>
          <w:szCs w:val="24"/>
        </w:rPr>
      </w:pPr>
      <w:r w:rsidRPr="0069203B">
        <w:rPr>
          <w:sz w:val="24"/>
          <w:szCs w:val="24"/>
          <w:lang w:eastAsia="pl-PL"/>
        </w:rPr>
        <w:t>Do protokołu dołącza się odpowiednio pisemne prace ucznia, zwięzłą informację o ustnych odpowiedziach ucznia i zwięzłą informację o wykonaniu przez ucznia zadania praktycznego.</w:t>
      </w:r>
    </w:p>
    <w:p w14:paraId="2709780D" w14:textId="77777777" w:rsidR="005E1192" w:rsidRPr="0069203B" w:rsidRDefault="007260A7" w:rsidP="00CC3B3F">
      <w:pPr>
        <w:pStyle w:val="Zwykytekst1"/>
        <w:numPr>
          <w:ilvl w:val="0"/>
          <w:numId w:val="27"/>
        </w:numPr>
        <w:tabs>
          <w:tab w:val="left" w:pos="2568"/>
          <w:tab w:val="left" w:pos="3320"/>
        </w:tabs>
        <w:spacing w:line="360" w:lineRule="auto"/>
        <w:jc w:val="both"/>
        <w:rPr>
          <w:rFonts w:ascii="Times New Roman" w:hAnsi="Times New Roman" w:cs="Times New Roman"/>
          <w:sz w:val="24"/>
          <w:szCs w:val="24"/>
        </w:rPr>
      </w:pPr>
      <w:r w:rsidRPr="0069203B">
        <w:rPr>
          <w:rFonts w:ascii="Times New Roman" w:hAnsi="Times New Roman" w:cs="Times New Roman"/>
          <w:spacing w:val="-5"/>
          <w:sz w:val="24"/>
          <w:szCs w:val="24"/>
        </w:rPr>
        <w:t>Uczeń, który z przyczyn usprawiedliwionych nie przystąpił do sprawdzianu w wyznaczonym terminie, może przystąpić do niego w dodatkowym terminie wyznaczonym przez Dyrektora Szkoły</w:t>
      </w:r>
      <w:r w:rsidRPr="0069203B">
        <w:rPr>
          <w:rFonts w:ascii="Times New Roman" w:hAnsi="Times New Roman" w:cs="Times New Roman"/>
          <w:spacing w:val="-5"/>
          <w:sz w:val="24"/>
          <w:szCs w:val="24"/>
        </w:rPr>
        <w:br/>
        <w:t>w uzgodnieniu z uczniem i jego rodzicami.</w:t>
      </w:r>
    </w:p>
    <w:p w14:paraId="314F628A" w14:textId="77777777" w:rsidR="005E1192" w:rsidRDefault="007260A7" w:rsidP="00CC3B3F">
      <w:pPr>
        <w:pStyle w:val="Zwykytekst1"/>
        <w:numPr>
          <w:ilvl w:val="0"/>
          <w:numId w:val="27"/>
        </w:numPr>
        <w:tabs>
          <w:tab w:val="left" w:pos="2568"/>
          <w:tab w:val="left" w:pos="3320"/>
        </w:tabs>
        <w:spacing w:line="360" w:lineRule="auto"/>
        <w:jc w:val="both"/>
        <w:rPr>
          <w:rFonts w:ascii="Times New Roman" w:hAnsi="Times New Roman" w:cs="Times New Roman"/>
          <w:spacing w:val="-5"/>
          <w:sz w:val="24"/>
          <w:szCs w:val="24"/>
        </w:rPr>
      </w:pPr>
      <w:r w:rsidRPr="0069203B">
        <w:rPr>
          <w:rFonts w:ascii="Times New Roman" w:hAnsi="Times New Roman" w:cs="Times New Roman"/>
          <w:spacing w:val="-5"/>
          <w:sz w:val="24"/>
          <w:szCs w:val="24"/>
        </w:rPr>
        <w:t>Dokumentacja dotycząca egzaminu poprawkowego, klasyfikacyjnego, sprawdzianu wiadomości</w:t>
      </w:r>
      <w:r w:rsidRPr="0069203B">
        <w:rPr>
          <w:rFonts w:ascii="Times New Roman" w:hAnsi="Times New Roman" w:cs="Times New Roman"/>
          <w:spacing w:val="-5"/>
          <w:sz w:val="24"/>
          <w:szCs w:val="24"/>
        </w:rPr>
        <w:br/>
        <w:t xml:space="preserve">i umiejętności  oraz inna dokumentacja dotycząca przebiegu nauczania ucznia jest udostępniana do wglądu na życzenie ucznia lub jego rodzica / prawnego opiekuna na terenie szkoły w terminie ustalonym z dyrektorem szkoły lub wychowawcą. </w:t>
      </w:r>
    </w:p>
    <w:p w14:paraId="4D841D7A" w14:textId="77777777" w:rsidR="000014C7" w:rsidRPr="0069203B" w:rsidRDefault="000014C7" w:rsidP="000014C7">
      <w:pPr>
        <w:pStyle w:val="Zwykytekst1"/>
        <w:tabs>
          <w:tab w:val="left" w:pos="2568"/>
          <w:tab w:val="left" w:pos="3320"/>
        </w:tabs>
        <w:spacing w:line="360" w:lineRule="auto"/>
        <w:ind w:left="360"/>
        <w:jc w:val="both"/>
        <w:rPr>
          <w:rFonts w:ascii="Times New Roman" w:hAnsi="Times New Roman" w:cs="Times New Roman"/>
          <w:spacing w:val="-5"/>
          <w:sz w:val="24"/>
          <w:szCs w:val="24"/>
        </w:rPr>
      </w:pPr>
    </w:p>
    <w:p w14:paraId="606BA6E3" w14:textId="77777777" w:rsidR="002004EB" w:rsidRPr="0069203B" w:rsidRDefault="002004EB" w:rsidP="00611097">
      <w:pPr>
        <w:pStyle w:val="Zwykytekst1"/>
        <w:tabs>
          <w:tab w:val="left" w:pos="2568"/>
          <w:tab w:val="left" w:pos="3320"/>
        </w:tabs>
        <w:spacing w:line="360" w:lineRule="auto"/>
        <w:ind w:left="360"/>
        <w:jc w:val="both"/>
        <w:rPr>
          <w:rFonts w:ascii="Times New Roman" w:hAnsi="Times New Roman" w:cs="Times New Roman"/>
          <w:sz w:val="24"/>
          <w:szCs w:val="24"/>
        </w:rPr>
      </w:pPr>
    </w:p>
    <w:p w14:paraId="7AA4A14B" w14:textId="4F7B571B" w:rsidR="005E1192" w:rsidRPr="0069203B" w:rsidRDefault="006A14E2" w:rsidP="00611097">
      <w:pPr>
        <w:pStyle w:val="Zwykytekst1"/>
        <w:spacing w:line="360" w:lineRule="auto"/>
        <w:jc w:val="center"/>
        <w:rPr>
          <w:rFonts w:ascii="Times New Roman" w:hAnsi="Times New Roman" w:cs="Times New Roman"/>
          <w:b/>
          <w:sz w:val="24"/>
          <w:szCs w:val="24"/>
        </w:rPr>
      </w:pPr>
      <w:r>
        <w:rPr>
          <w:rFonts w:ascii="Times New Roman" w:hAnsi="Times New Roman" w:cs="Times New Roman"/>
          <w:b/>
          <w:sz w:val="24"/>
          <w:szCs w:val="24"/>
        </w:rPr>
        <w:t>§ 4</w:t>
      </w:r>
      <w:r w:rsidR="00FF51FF">
        <w:rPr>
          <w:rFonts w:ascii="Times New Roman" w:hAnsi="Times New Roman" w:cs="Times New Roman"/>
          <w:b/>
          <w:sz w:val="24"/>
          <w:szCs w:val="24"/>
        </w:rPr>
        <w:t>0</w:t>
      </w:r>
    </w:p>
    <w:p w14:paraId="18CCBFD9" w14:textId="77777777" w:rsidR="001C035C" w:rsidRPr="0069203B" w:rsidRDefault="001C035C" w:rsidP="00611097">
      <w:pPr>
        <w:pStyle w:val="Zwykytekst1"/>
        <w:spacing w:line="360" w:lineRule="auto"/>
        <w:jc w:val="center"/>
        <w:rPr>
          <w:rFonts w:ascii="Times New Roman" w:hAnsi="Times New Roman" w:cs="Times New Roman"/>
          <w:sz w:val="24"/>
          <w:szCs w:val="24"/>
        </w:rPr>
      </w:pPr>
    </w:p>
    <w:p w14:paraId="01E89637" w14:textId="77777777" w:rsidR="005E1192" w:rsidRPr="0069203B" w:rsidRDefault="007260A7" w:rsidP="001C035C">
      <w:pPr>
        <w:pStyle w:val="Zwykytekst1"/>
        <w:spacing w:after="240" w:line="360" w:lineRule="auto"/>
        <w:jc w:val="center"/>
        <w:rPr>
          <w:rFonts w:ascii="Times New Roman" w:hAnsi="Times New Roman" w:cs="Times New Roman"/>
          <w:sz w:val="24"/>
          <w:szCs w:val="24"/>
        </w:rPr>
      </w:pPr>
      <w:r w:rsidRPr="0069203B">
        <w:rPr>
          <w:rFonts w:ascii="Times New Roman" w:hAnsi="Times New Roman" w:cs="Times New Roman"/>
          <w:b/>
          <w:bCs/>
          <w:sz w:val="24"/>
          <w:szCs w:val="24"/>
        </w:rPr>
        <w:t>Prawa ucznia</w:t>
      </w:r>
    </w:p>
    <w:p w14:paraId="52D7802A" w14:textId="77777777" w:rsidR="005E1192" w:rsidRPr="0069203B" w:rsidRDefault="007260A7" w:rsidP="00611097">
      <w:pPr>
        <w:tabs>
          <w:tab w:val="left" w:pos="1440"/>
          <w:tab w:val="left" w:pos="1788"/>
        </w:tabs>
        <w:spacing w:line="360" w:lineRule="auto"/>
        <w:ind w:left="360"/>
        <w:jc w:val="both"/>
        <w:rPr>
          <w:sz w:val="24"/>
          <w:szCs w:val="24"/>
        </w:rPr>
      </w:pPr>
      <w:r w:rsidRPr="0069203B">
        <w:rPr>
          <w:rFonts w:eastAsia="Lucida Sans Unicode"/>
          <w:sz w:val="24"/>
          <w:szCs w:val="24"/>
          <w:lang w:eastAsia="hi-IN"/>
        </w:rPr>
        <w:t>Uczeń ma prawo</w:t>
      </w:r>
      <w:r w:rsidR="00525C5A" w:rsidRPr="0069203B">
        <w:rPr>
          <w:rFonts w:eastAsia="Lucida Sans Unicode"/>
          <w:sz w:val="24"/>
          <w:szCs w:val="24"/>
          <w:lang w:eastAsia="hi-IN"/>
        </w:rPr>
        <w:t xml:space="preserve"> do</w:t>
      </w:r>
      <w:r w:rsidRPr="0069203B">
        <w:rPr>
          <w:rFonts w:eastAsia="Lucida Sans Unicode"/>
          <w:sz w:val="24"/>
          <w:szCs w:val="24"/>
          <w:lang w:eastAsia="hi-IN"/>
        </w:rPr>
        <w:t>:</w:t>
      </w:r>
    </w:p>
    <w:p w14:paraId="305CB057" w14:textId="77777777" w:rsidR="00525C5A" w:rsidRPr="0069203B" w:rsidRDefault="007260A7"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t>właściwie zorganizowanego procesu kształcenia zgodnie z zasadami higieny pracy umysłowej</w:t>
      </w:r>
      <w:r w:rsidR="00525C5A" w:rsidRPr="0069203B">
        <w:rPr>
          <w:rFonts w:eastAsia="Lucida Sans Unicode"/>
          <w:sz w:val="24"/>
          <w:szCs w:val="24"/>
          <w:lang w:eastAsia="hi-IN"/>
        </w:rPr>
        <w:t>;</w:t>
      </w:r>
    </w:p>
    <w:p w14:paraId="6EE5C55B" w14:textId="77777777" w:rsidR="00525C5A" w:rsidRPr="0069203B" w:rsidRDefault="007260A7"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t>opieki wychowawczej i warunków pobytu w szkole zapewniających bezpieczeństwo, ochronę przed wszelkimi formami przemocy fizycznej i psychicznej</w:t>
      </w:r>
      <w:r w:rsidR="00525C5A" w:rsidRPr="0069203B">
        <w:rPr>
          <w:rFonts w:eastAsia="Lucida Sans Unicode"/>
          <w:sz w:val="24"/>
          <w:szCs w:val="24"/>
          <w:lang w:eastAsia="hi-IN"/>
        </w:rPr>
        <w:t>;</w:t>
      </w:r>
    </w:p>
    <w:p w14:paraId="7FD12665" w14:textId="77777777" w:rsidR="00525C5A" w:rsidRPr="0069203B" w:rsidRDefault="007260A7"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t>ochrony i poszanowania godności osobistej jak i dyskrecji w sprawach rodzinnych, korespondencji</w:t>
      </w:r>
      <w:r w:rsidR="00525C5A" w:rsidRPr="0069203B">
        <w:rPr>
          <w:rFonts w:eastAsia="Lucida Sans Unicode"/>
          <w:sz w:val="24"/>
          <w:szCs w:val="24"/>
          <w:lang w:eastAsia="hi-IN"/>
        </w:rPr>
        <w:t>;</w:t>
      </w:r>
    </w:p>
    <w:p w14:paraId="15BAF817" w14:textId="77777777" w:rsidR="00525C5A" w:rsidRPr="0069203B" w:rsidRDefault="007260A7"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t>swobody wyrażania myśli i przekonań nienaruszających dóbr innych osób</w:t>
      </w:r>
      <w:r w:rsidR="00525C5A" w:rsidRPr="0069203B">
        <w:rPr>
          <w:rFonts w:eastAsia="Lucida Sans Unicode"/>
          <w:sz w:val="24"/>
          <w:szCs w:val="24"/>
          <w:lang w:eastAsia="hi-IN"/>
        </w:rPr>
        <w:t>;</w:t>
      </w:r>
    </w:p>
    <w:p w14:paraId="40CC4686" w14:textId="77777777" w:rsidR="00525C5A" w:rsidRPr="0069203B" w:rsidRDefault="00525C5A"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t>korzystania</w:t>
      </w:r>
      <w:r w:rsidR="007260A7" w:rsidRPr="0069203B">
        <w:rPr>
          <w:rFonts w:eastAsia="Lucida Sans Unicode"/>
          <w:sz w:val="24"/>
          <w:szCs w:val="24"/>
          <w:lang w:eastAsia="hi-IN"/>
        </w:rPr>
        <w:t xml:space="preserve"> zgodnie z przyjętymi kryteriami ze wszystkich form pomocy materialnej i świadczeń socjalnych, jakimi dysponuje szkoła</w:t>
      </w:r>
      <w:r w:rsidRPr="0069203B">
        <w:rPr>
          <w:rFonts w:eastAsia="Lucida Sans Unicode"/>
          <w:sz w:val="24"/>
          <w:szCs w:val="24"/>
          <w:lang w:eastAsia="hi-IN"/>
        </w:rPr>
        <w:t>;</w:t>
      </w:r>
    </w:p>
    <w:p w14:paraId="77BA570C" w14:textId="77777777" w:rsidR="00525C5A" w:rsidRPr="0069203B" w:rsidRDefault="00525C5A"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t>zgłaszania</w:t>
      </w:r>
      <w:r w:rsidR="007260A7" w:rsidRPr="0069203B">
        <w:rPr>
          <w:rFonts w:eastAsia="Lucida Sans Unicode"/>
          <w:sz w:val="24"/>
          <w:szCs w:val="24"/>
          <w:lang w:eastAsia="hi-IN"/>
        </w:rPr>
        <w:t xml:space="preserve"> nauczycielowi problem</w:t>
      </w:r>
      <w:r w:rsidRPr="0069203B">
        <w:rPr>
          <w:rFonts w:eastAsia="Lucida Sans Unicode"/>
          <w:sz w:val="24"/>
          <w:szCs w:val="24"/>
          <w:lang w:eastAsia="hi-IN"/>
        </w:rPr>
        <w:t>ów</w:t>
      </w:r>
      <w:r w:rsidR="007260A7" w:rsidRPr="0069203B">
        <w:rPr>
          <w:rFonts w:eastAsia="Lucida Sans Unicode"/>
          <w:sz w:val="24"/>
          <w:szCs w:val="24"/>
          <w:lang w:eastAsia="hi-IN"/>
        </w:rPr>
        <w:t xml:space="preserve"> budząc</w:t>
      </w:r>
      <w:r w:rsidRPr="0069203B">
        <w:rPr>
          <w:rFonts w:eastAsia="Lucida Sans Unicode"/>
          <w:sz w:val="24"/>
          <w:szCs w:val="24"/>
          <w:lang w:eastAsia="hi-IN"/>
        </w:rPr>
        <w:t>ych</w:t>
      </w:r>
      <w:r w:rsidR="007260A7" w:rsidRPr="0069203B">
        <w:rPr>
          <w:rFonts w:eastAsia="Lucida Sans Unicode"/>
          <w:sz w:val="24"/>
          <w:szCs w:val="24"/>
          <w:lang w:eastAsia="hi-IN"/>
        </w:rPr>
        <w:t xml:space="preserve"> szczególne zainteresowanie lub trudności z prośbą o dodatkowe wyjaśnienie i pomoc w ich opanowaniu (poprzez </w:t>
      </w:r>
      <w:r w:rsidRPr="0069203B">
        <w:rPr>
          <w:rFonts w:eastAsia="Lucida Sans Unicode"/>
          <w:sz w:val="24"/>
          <w:szCs w:val="24"/>
          <w:lang w:eastAsia="hi-IN"/>
        </w:rPr>
        <w:t xml:space="preserve">udział w zajęciach </w:t>
      </w:r>
      <w:r w:rsidR="007260A7" w:rsidRPr="0069203B">
        <w:rPr>
          <w:rFonts w:eastAsia="Lucida Sans Unicode"/>
          <w:sz w:val="24"/>
          <w:szCs w:val="24"/>
          <w:lang w:eastAsia="hi-IN"/>
        </w:rPr>
        <w:t>zespołów wyrównawczych, konsultacje indywidualne</w:t>
      </w:r>
      <w:r w:rsidRPr="0069203B">
        <w:rPr>
          <w:rFonts w:eastAsia="Lucida Sans Unicode"/>
          <w:sz w:val="24"/>
          <w:szCs w:val="24"/>
          <w:lang w:eastAsia="hi-IN"/>
        </w:rPr>
        <w:t>, itp.</w:t>
      </w:r>
      <w:r w:rsidR="007260A7" w:rsidRPr="0069203B">
        <w:rPr>
          <w:rFonts w:eastAsia="Lucida Sans Unicode"/>
          <w:sz w:val="24"/>
          <w:szCs w:val="24"/>
          <w:lang w:eastAsia="hi-IN"/>
        </w:rPr>
        <w:t>)</w:t>
      </w:r>
      <w:r w:rsidRPr="0069203B">
        <w:rPr>
          <w:rFonts w:eastAsia="Lucida Sans Unicode"/>
          <w:sz w:val="24"/>
          <w:szCs w:val="24"/>
          <w:lang w:eastAsia="hi-IN"/>
        </w:rPr>
        <w:t>;</w:t>
      </w:r>
    </w:p>
    <w:p w14:paraId="42AA556E" w14:textId="77777777" w:rsidR="00525C5A" w:rsidRPr="0069203B" w:rsidRDefault="00525C5A"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t>rozwijania zainteresowań</w:t>
      </w:r>
      <w:r w:rsidR="007260A7" w:rsidRPr="0069203B">
        <w:rPr>
          <w:rFonts w:eastAsia="Lucida Sans Unicode"/>
          <w:sz w:val="24"/>
          <w:szCs w:val="24"/>
          <w:lang w:eastAsia="hi-IN"/>
        </w:rPr>
        <w:t>, zdolności</w:t>
      </w:r>
      <w:r w:rsidRPr="0069203B">
        <w:rPr>
          <w:rFonts w:eastAsia="Lucida Sans Unicode"/>
          <w:sz w:val="24"/>
          <w:szCs w:val="24"/>
          <w:lang w:eastAsia="hi-IN"/>
        </w:rPr>
        <w:t>, talentów</w:t>
      </w:r>
      <w:r w:rsidR="007260A7" w:rsidRPr="0069203B">
        <w:rPr>
          <w:rFonts w:eastAsia="Lucida Sans Unicode"/>
          <w:sz w:val="24"/>
          <w:szCs w:val="24"/>
          <w:lang w:eastAsia="hi-IN"/>
        </w:rPr>
        <w:t xml:space="preserve"> poprzez udzi</w:t>
      </w:r>
      <w:r w:rsidRPr="0069203B">
        <w:rPr>
          <w:rFonts w:eastAsia="Lucida Sans Unicode"/>
          <w:sz w:val="24"/>
          <w:szCs w:val="24"/>
          <w:lang w:eastAsia="hi-IN"/>
        </w:rPr>
        <w:t>ał w konkursach przedmiotowych,</w:t>
      </w:r>
      <w:r w:rsidR="007260A7" w:rsidRPr="0069203B">
        <w:rPr>
          <w:rFonts w:eastAsia="Lucida Sans Unicode"/>
          <w:sz w:val="24"/>
          <w:szCs w:val="24"/>
          <w:lang w:eastAsia="hi-IN"/>
        </w:rPr>
        <w:t xml:space="preserve"> imprezach kulturalno - oświatowy</w:t>
      </w:r>
      <w:r w:rsidRPr="0069203B">
        <w:rPr>
          <w:rFonts w:eastAsia="Lucida Sans Unicode"/>
          <w:sz w:val="24"/>
          <w:szCs w:val="24"/>
          <w:lang w:eastAsia="hi-IN"/>
        </w:rPr>
        <w:t>ch na terenie szkoły i poza nią;</w:t>
      </w:r>
      <w:r w:rsidR="007260A7" w:rsidRPr="0069203B">
        <w:rPr>
          <w:rFonts w:eastAsia="Lucida Sans Unicode"/>
          <w:sz w:val="24"/>
          <w:szCs w:val="24"/>
          <w:lang w:eastAsia="hi-IN"/>
        </w:rPr>
        <w:t xml:space="preserve"> </w:t>
      </w:r>
    </w:p>
    <w:p w14:paraId="1B9C305C" w14:textId="77777777" w:rsidR="00525C5A" w:rsidRPr="0069203B" w:rsidRDefault="00525C5A"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t>znajomości zasad</w:t>
      </w:r>
      <w:r w:rsidR="007260A7" w:rsidRPr="0069203B">
        <w:rPr>
          <w:rFonts w:eastAsia="Lucida Sans Unicode"/>
          <w:sz w:val="24"/>
          <w:szCs w:val="24"/>
          <w:lang w:eastAsia="hi-IN"/>
        </w:rPr>
        <w:t xml:space="preserve"> </w:t>
      </w:r>
      <w:r w:rsidRPr="0069203B">
        <w:rPr>
          <w:rFonts w:eastAsia="Lucida Sans Unicode"/>
          <w:sz w:val="24"/>
          <w:szCs w:val="24"/>
          <w:lang w:eastAsia="hi-IN"/>
        </w:rPr>
        <w:t xml:space="preserve">i form </w:t>
      </w:r>
      <w:r w:rsidR="007260A7" w:rsidRPr="0069203B">
        <w:rPr>
          <w:rFonts w:eastAsia="Lucida Sans Unicode"/>
          <w:sz w:val="24"/>
          <w:szCs w:val="24"/>
          <w:lang w:eastAsia="hi-IN"/>
        </w:rPr>
        <w:t>kontroli i oceny osiągnięć szkolnych z poszczególnych przedmiotów</w:t>
      </w:r>
      <w:r w:rsidRPr="0069203B">
        <w:rPr>
          <w:rFonts w:eastAsia="Lucida Sans Unicode"/>
          <w:sz w:val="24"/>
          <w:szCs w:val="24"/>
          <w:lang w:eastAsia="hi-IN"/>
        </w:rPr>
        <w:t>;</w:t>
      </w:r>
    </w:p>
    <w:p w14:paraId="51F7F344" w14:textId="77777777" w:rsidR="00525C5A" w:rsidRPr="0069203B" w:rsidRDefault="00525C5A"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t>znajomości zasad</w:t>
      </w:r>
      <w:r w:rsidR="007260A7" w:rsidRPr="0069203B">
        <w:rPr>
          <w:rFonts w:eastAsia="Lucida Sans Unicode"/>
          <w:sz w:val="24"/>
          <w:szCs w:val="24"/>
          <w:lang w:eastAsia="hi-IN"/>
        </w:rPr>
        <w:t xml:space="preserve"> klasyfikowania, oceniania i promowania uczniów</w:t>
      </w:r>
      <w:r w:rsidRPr="0069203B">
        <w:rPr>
          <w:rFonts w:eastAsia="Lucida Sans Unicode"/>
          <w:sz w:val="24"/>
          <w:szCs w:val="24"/>
          <w:lang w:eastAsia="hi-IN"/>
        </w:rPr>
        <w:t>;</w:t>
      </w:r>
    </w:p>
    <w:p w14:paraId="303C5A3C" w14:textId="77777777" w:rsidR="00525C5A" w:rsidRPr="00CC3B3F" w:rsidRDefault="007260A7"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lastRenderedPageBreak/>
        <w:t>jawnej systematycznej i uzasadnionej oceny swego stanu wiedzy i umiejętności</w:t>
      </w:r>
      <w:r w:rsidR="00525C5A" w:rsidRPr="0069203B">
        <w:rPr>
          <w:rFonts w:eastAsia="Lucida Sans Unicode"/>
          <w:sz w:val="24"/>
          <w:szCs w:val="24"/>
          <w:lang w:eastAsia="hi-IN"/>
        </w:rPr>
        <w:t>;</w:t>
      </w:r>
    </w:p>
    <w:p w14:paraId="1F34C2D7" w14:textId="77777777" w:rsidR="005E1192" w:rsidRPr="0069203B" w:rsidRDefault="00525C5A" w:rsidP="00DA624C">
      <w:pPr>
        <w:pStyle w:val="Akapitzlist"/>
        <w:numPr>
          <w:ilvl w:val="0"/>
          <w:numId w:val="11"/>
        </w:numPr>
        <w:tabs>
          <w:tab w:val="left" w:pos="0"/>
        </w:tabs>
        <w:spacing w:after="200" w:line="360" w:lineRule="auto"/>
        <w:jc w:val="both"/>
        <w:rPr>
          <w:sz w:val="24"/>
          <w:szCs w:val="24"/>
        </w:rPr>
      </w:pPr>
      <w:r w:rsidRPr="0069203B">
        <w:rPr>
          <w:rFonts w:eastAsia="Lucida Sans Unicode"/>
          <w:sz w:val="24"/>
          <w:szCs w:val="24"/>
          <w:lang w:eastAsia="hi-IN"/>
        </w:rPr>
        <w:t>bycia poinformowanym</w:t>
      </w:r>
      <w:r w:rsidR="007260A7" w:rsidRPr="0069203B">
        <w:rPr>
          <w:rFonts w:eastAsia="Lucida Sans Unicode"/>
          <w:sz w:val="24"/>
          <w:szCs w:val="24"/>
          <w:lang w:eastAsia="hi-IN"/>
        </w:rPr>
        <w:t xml:space="preserve"> co najmniej z tygodniowym wyprzedzeniem </w:t>
      </w:r>
      <w:r w:rsidRPr="0069203B">
        <w:rPr>
          <w:rFonts w:eastAsia="Lucida Sans Unicode"/>
          <w:sz w:val="24"/>
          <w:szCs w:val="24"/>
          <w:lang w:eastAsia="hi-IN"/>
        </w:rPr>
        <w:t xml:space="preserve">o terminie </w:t>
      </w:r>
      <w:r w:rsidR="007260A7" w:rsidRPr="0069203B">
        <w:rPr>
          <w:rFonts w:eastAsia="Lucida Sans Unicode"/>
          <w:sz w:val="24"/>
          <w:szCs w:val="24"/>
          <w:lang w:eastAsia="hi-IN"/>
        </w:rPr>
        <w:t>sprawdzian</w:t>
      </w:r>
      <w:r w:rsidR="00937822" w:rsidRPr="0069203B">
        <w:rPr>
          <w:rFonts w:eastAsia="Lucida Sans Unicode"/>
          <w:sz w:val="24"/>
          <w:szCs w:val="24"/>
          <w:lang w:eastAsia="hi-IN"/>
        </w:rPr>
        <w:t>u</w:t>
      </w:r>
      <w:r w:rsidR="007260A7" w:rsidRPr="0069203B">
        <w:rPr>
          <w:rFonts w:eastAsia="Lucida Sans Unicode"/>
          <w:sz w:val="24"/>
          <w:szCs w:val="24"/>
          <w:lang w:eastAsia="hi-IN"/>
        </w:rPr>
        <w:t xml:space="preserve"> (wpis do dziennika klasy):</w:t>
      </w:r>
    </w:p>
    <w:p w14:paraId="462364FB" w14:textId="77777777" w:rsidR="005E1192" w:rsidRPr="0069203B" w:rsidRDefault="00525C5A" w:rsidP="00DA624C">
      <w:pPr>
        <w:pStyle w:val="Akapitzlist"/>
        <w:numPr>
          <w:ilvl w:val="0"/>
          <w:numId w:val="86"/>
        </w:numPr>
        <w:spacing w:line="360" w:lineRule="auto"/>
        <w:jc w:val="both"/>
        <w:rPr>
          <w:sz w:val="24"/>
          <w:szCs w:val="24"/>
        </w:rPr>
      </w:pPr>
      <w:r w:rsidRPr="0069203B">
        <w:rPr>
          <w:rFonts w:eastAsia="Lucida Sans Unicode"/>
          <w:spacing w:val="-1"/>
          <w:sz w:val="24"/>
          <w:szCs w:val="24"/>
          <w:lang w:eastAsia="hi-IN"/>
        </w:rPr>
        <w:t>l</w:t>
      </w:r>
      <w:r w:rsidR="007260A7" w:rsidRPr="0069203B">
        <w:rPr>
          <w:rFonts w:eastAsia="Lucida Sans Unicode"/>
          <w:spacing w:val="-1"/>
          <w:sz w:val="24"/>
          <w:szCs w:val="24"/>
          <w:lang w:eastAsia="hi-IN"/>
        </w:rPr>
        <w:t xml:space="preserve">iczba </w:t>
      </w:r>
      <w:r w:rsidRPr="0069203B">
        <w:rPr>
          <w:rFonts w:eastAsia="Lucida Sans Unicode"/>
          <w:spacing w:val="-1"/>
          <w:sz w:val="24"/>
          <w:szCs w:val="24"/>
          <w:lang w:eastAsia="hi-IN"/>
        </w:rPr>
        <w:t>sprawdzianów</w:t>
      </w:r>
      <w:r w:rsidR="007260A7" w:rsidRPr="0069203B">
        <w:rPr>
          <w:rFonts w:eastAsia="Lucida Sans Unicode"/>
          <w:spacing w:val="-1"/>
          <w:sz w:val="24"/>
          <w:szCs w:val="24"/>
          <w:lang w:eastAsia="hi-IN"/>
        </w:rPr>
        <w:t xml:space="preserve"> nie może przekraczać trzech</w:t>
      </w:r>
      <w:r w:rsidR="007260A7" w:rsidRPr="0069203B">
        <w:rPr>
          <w:rFonts w:eastAsia="Lucida Sans Unicode"/>
          <w:b/>
          <w:spacing w:val="-1"/>
          <w:sz w:val="24"/>
          <w:szCs w:val="24"/>
          <w:lang w:eastAsia="hi-IN"/>
        </w:rPr>
        <w:t xml:space="preserve"> </w:t>
      </w:r>
      <w:r w:rsidR="007260A7" w:rsidRPr="0069203B">
        <w:rPr>
          <w:rFonts w:eastAsia="Lucida Sans Unicode"/>
          <w:spacing w:val="-1"/>
          <w:sz w:val="24"/>
          <w:szCs w:val="24"/>
          <w:lang w:eastAsia="hi-IN"/>
        </w:rPr>
        <w:t xml:space="preserve">tygodniowo </w:t>
      </w:r>
      <w:r w:rsidR="007260A7" w:rsidRPr="0069203B">
        <w:rPr>
          <w:rFonts w:eastAsia="Lucida Sans Unicode"/>
          <w:spacing w:val="-2"/>
          <w:sz w:val="24"/>
          <w:szCs w:val="24"/>
          <w:lang w:eastAsia="hi-IN"/>
        </w:rPr>
        <w:t>(najwyżej dwa sprawdziany dziennie)</w:t>
      </w:r>
      <w:r w:rsidRPr="0069203B">
        <w:rPr>
          <w:rFonts w:eastAsia="Lucida Sans Unicode"/>
          <w:spacing w:val="-2"/>
          <w:sz w:val="24"/>
          <w:szCs w:val="24"/>
          <w:lang w:eastAsia="hi-IN"/>
        </w:rPr>
        <w:t>;</w:t>
      </w:r>
    </w:p>
    <w:p w14:paraId="56E5D7D6" w14:textId="77777777" w:rsidR="005E1192" w:rsidRPr="000014C7" w:rsidRDefault="007260A7" w:rsidP="00DA624C">
      <w:pPr>
        <w:numPr>
          <w:ilvl w:val="0"/>
          <w:numId w:val="11"/>
        </w:numPr>
        <w:tabs>
          <w:tab w:val="left" w:pos="0"/>
          <w:tab w:val="left" w:pos="2880"/>
        </w:tabs>
        <w:spacing w:line="360" w:lineRule="auto"/>
        <w:jc w:val="both"/>
        <w:rPr>
          <w:sz w:val="24"/>
          <w:szCs w:val="24"/>
        </w:rPr>
      </w:pPr>
      <w:r w:rsidRPr="0069203B">
        <w:rPr>
          <w:rFonts w:eastAsia="Lucida Sans Unicode"/>
          <w:sz w:val="24"/>
          <w:szCs w:val="24"/>
          <w:lang w:eastAsia="hi-IN"/>
        </w:rPr>
        <w:t>poznania opinii</w:t>
      </w:r>
      <w:r w:rsidR="00525C5A" w:rsidRPr="0069203B">
        <w:rPr>
          <w:rFonts w:eastAsia="Lucida Sans Unicode"/>
          <w:sz w:val="24"/>
          <w:szCs w:val="24"/>
          <w:lang w:eastAsia="hi-IN"/>
        </w:rPr>
        <w:t xml:space="preserve"> nauczyciela</w:t>
      </w:r>
      <w:r w:rsidRPr="0069203B">
        <w:rPr>
          <w:rFonts w:eastAsia="Lucida Sans Unicode"/>
          <w:sz w:val="24"/>
          <w:szCs w:val="24"/>
          <w:lang w:eastAsia="hi-IN"/>
        </w:rPr>
        <w:t xml:space="preserve"> na temat walorów i braków pracy pisemnej, ustnej odpowiedzi</w:t>
      </w:r>
      <w:r w:rsidR="00525C5A" w:rsidRPr="0069203B">
        <w:rPr>
          <w:rFonts w:eastAsia="Lucida Sans Unicode"/>
          <w:sz w:val="24"/>
          <w:szCs w:val="24"/>
          <w:lang w:eastAsia="hi-IN"/>
        </w:rPr>
        <w:t>;</w:t>
      </w:r>
    </w:p>
    <w:p w14:paraId="61327564" w14:textId="77777777" w:rsidR="005E1192" w:rsidRPr="0069203B" w:rsidRDefault="007260A7" w:rsidP="00DA624C">
      <w:pPr>
        <w:numPr>
          <w:ilvl w:val="0"/>
          <w:numId w:val="11"/>
        </w:numPr>
        <w:tabs>
          <w:tab w:val="left" w:pos="0"/>
          <w:tab w:val="left" w:pos="2880"/>
        </w:tabs>
        <w:spacing w:line="360" w:lineRule="auto"/>
        <w:jc w:val="both"/>
        <w:rPr>
          <w:sz w:val="24"/>
          <w:szCs w:val="24"/>
        </w:rPr>
      </w:pPr>
      <w:r w:rsidRPr="0069203B">
        <w:rPr>
          <w:rFonts w:eastAsia="Lucida Sans Unicode"/>
          <w:sz w:val="24"/>
          <w:szCs w:val="24"/>
          <w:lang w:eastAsia="hi-IN"/>
        </w:rPr>
        <w:t>zwolnienia z pytania w danym dniu (dotyczy uczniów, którzy w dniu poprzednim brali udział w pozaszkolnych rozgrywkach sportowych, występach artystycznych lub pozaszkolnych akcjach charytatywnych)</w:t>
      </w:r>
      <w:r w:rsidR="00525C5A" w:rsidRPr="0069203B">
        <w:rPr>
          <w:rFonts w:eastAsia="Lucida Sans Unicode"/>
          <w:sz w:val="24"/>
          <w:szCs w:val="24"/>
          <w:lang w:eastAsia="hi-IN"/>
        </w:rPr>
        <w:t>;</w:t>
      </w:r>
    </w:p>
    <w:p w14:paraId="67CE54C4" w14:textId="77777777" w:rsidR="005E1192" w:rsidRPr="0069203B" w:rsidRDefault="007260A7" w:rsidP="00DA624C">
      <w:pPr>
        <w:numPr>
          <w:ilvl w:val="0"/>
          <w:numId w:val="11"/>
        </w:numPr>
        <w:tabs>
          <w:tab w:val="left" w:pos="0"/>
          <w:tab w:val="left" w:pos="2880"/>
        </w:tabs>
        <w:spacing w:line="360" w:lineRule="auto"/>
        <w:jc w:val="both"/>
        <w:rPr>
          <w:sz w:val="24"/>
          <w:szCs w:val="24"/>
        </w:rPr>
      </w:pPr>
      <w:r w:rsidRPr="0069203B">
        <w:rPr>
          <w:rFonts w:eastAsia="Lucida Sans Unicode"/>
          <w:sz w:val="24"/>
          <w:szCs w:val="24"/>
          <w:lang w:eastAsia="hi-IN"/>
        </w:rPr>
        <w:t>zwolnienia z zadań domowych na okres ferii i dłuższych świąt kalendarzowych</w:t>
      </w:r>
      <w:r w:rsidR="00525C5A" w:rsidRPr="0069203B">
        <w:rPr>
          <w:rFonts w:eastAsia="Lucida Sans Unicode"/>
          <w:sz w:val="24"/>
          <w:szCs w:val="24"/>
          <w:lang w:eastAsia="hi-IN"/>
        </w:rPr>
        <w:t>;</w:t>
      </w:r>
    </w:p>
    <w:p w14:paraId="7196E26E" w14:textId="77777777" w:rsidR="005E1192" w:rsidRPr="0069203B" w:rsidRDefault="007260A7" w:rsidP="00DA624C">
      <w:pPr>
        <w:numPr>
          <w:ilvl w:val="0"/>
          <w:numId w:val="11"/>
        </w:numPr>
        <w:tabs>
          <w:tab w:val="left" w:pos="0"/>
          <w:tab w:val="left" w:pos="2880"/>
        </w:tabs>
        <w:spacing w:line="360" w:lineRule="auto"/>
        <w:jc w:val="both"/>
        <w:rPr>
          <w:sz w:val="24"/>
          <w:szCs w:val="24"/>
        </w:rPr>
      </w:pPr>
      <w:r w:rsidRPr="0069203B">
        <w:rPr>
          <w:rFonts w:eastAsia="Lucida Sans Unicode"/>
          <w:sz w:val="24"/>
          <w:szCs w:val="24"/>
          <w:lang w:eastAsia="hi-IN"/>
        </w:rPr>
        <w:t xml:space="preserve">poznania proponowanej rocznej oceny klasyfikacyjnej z danego przedmiotu </w:t>
      </w:r>
      <w:r w:rsidR="00937822" w:rsidRPr="0069203B">
        <w:rPr>
          <w:rFonts w:eastAsia="Lucida Sans Unicode"/>
          <w:sz w:val="24"/>
          <w:szCs w:val="24"/>
          <w:lang w:eastAsia="hi-IN"/>
        </w:rPr>
        <w:t xml:space="preserve">oraz rocznej oceny zachowania </w:t>
      </w:r>
      <w:r w:rsidRPr="0069203B">
        <w:rPr>
          <w:rFonts w:eastAsia="Lucida Sans Unicode"/>
          <w:sz w:val="24"/>
          <w:szCs w:val="24"/>
          <w:lang w:eastAsia="hi-IN"/>
        </w:rPr>
        <w:t xml:space="preserve">na tydzień przed </w:t>
      </w:r>
      <w:r w:rsidR="00525C5A" w:rsidRPr="0069203B">
        <w:rPr>
          <w:rFonts w:eastAsia="Lucida Sans Unicode"/>
          <w:sz w:val="24"/>
          <w:szCs w:val="24"/>
          <w:lang w:eastAsia="hi-IN"/>
        </w:rPr>
        <w:t>terminem rady klasyfikacyjnej;</w:t>
      </w:r>
    </w:p>
    <w:p w14:paraId="44798022" w14:textId="77777777" w:rsidR="00937822" w:rsidRPr="0069203B" w:rsidRDefault="007260A7" w:rsidP="00DA624C">
      <w:pPr>
        <w:numPr>
          <w:ilvl w:val="0"/>
          <w:numId w:val="11"/>
        </w:numPr>
        <w:tabs>
          <w:tab w:val="left" w:pos="0"/>
          <w:tab w:val="left" w:pos="2880"/>
        </w:tabs>
        <w:spacing w:line="360" w:lineRule="auto"/>
        <w:jc w:val="both"/>
        <w:rPr>
          <w:sz w:val="24"/>
          <w:szCs w:val="24"/>
        </w:rPr>
      </w:pPr>
      <w:r w:rsidRPr="0069203B">
        <w:rPr>
          <w:rFonts w:eastAsia="Lucida Sans Unicode"/>
          <w:sz w:val="24"/>
          <w:szCs w:val="24"/>
          <w:lang w:eastAsia="hi-IN"/>
        </w:rPr>
        <w:t xml:space="preserve">przynależności do organizacji młodzieżowych działających w środowisku szkolnym i pozaszkolnym; </w:t>
      </w:r>
    </w:p>
    <w:p w14:paraId="04358108" w14:textId="77777777" w:rsidR="005E1192" w:rsidRPr="0069203B" w:rsidRDefault="00937822" w:rsidP="00DA624C">
      <w:pPr>
        <w:numPr>
          <w:ilvl w:val="0"/>
          <w:numId w:val="11"/>
        </w:numPr>
        <w:tabs>
          <w:tab w:val="left" w:pos="0"/>
          <w:tab w:val="left" w:pos="2880"/>
        </w:tabs>
        <w:spacing w:line="360" w:lineRule="auto"/>
        <w:jc w:val="both"/>
        <w:rPr>
          <w:sz w:val="24"/>
          <w:szCs w:val="24"/>
        </w:rPr>
      </w:pPr>
      <w:r w:rsidRPr="0069203B">
        <w:rPr>
          <w:rFonts w:eastAsia="Lucida Sans Unicode"/>
          <w:sz w:val="24"/>
          <w:szCs w:val="24"/>
          <w:lang w:eastAsia="hi-IN"/>
        </w:rPr>
        <w:t>udziału w wyborach do</w:t>
      </w:r>
      <w:r w:rsidR="007260A7" w:rsidRPr="0069203B">
        <w:rPr>
          <w:rFonts w:eastAsia="Lucida Sans Unicode"/>
          <w:sz w:val="24"/>
          <w:szCs w:val="24"/>
          <w:lang w:eastAsia="hi-IN"/>
        </w:rPr>
        <w:t> Samorządu Uczniowskiego</w:t>
      </w:r>
      <w:r w:rsidRPr="0069203B">
        <w:rPr>
          <w:rFonts w:eastAsia="Lucida Sans Unicode"/>
          <w:sz w:val="24"/>
          <w:szCs w:val="24"/>
          <w:lang w:eastAsia="hi-IN"/>
        </w:rPr>
        <w:t>;</w:t>
      </w:r>
    </w:p>
    <w:p w14:paraId="13A3B9DE" w14:textId="77777777" w:rsidR="005E1192" w:rsidRPr="0069203B" w:rsidRDefault="007260A7" w:rsidP="00DA624C">
      <w:pPr>
        <w:numPr>
          <w:ilvl w:val="0"/>
          <w:numId w:val="11"/>
        </w:numPr>
        <w:tabs>
          <w:tab w:val="left" w:pos="0"/>
          <w:tab w:val="left" w:pos="2880"/>
        </w:tabs>
        <w:spacing w:line="360" w:lineRule="auto"/>
        <w:jc w:val="both"/>
        <w:rPr>
          <w:sz w:val="24"/>
          <w:szCs w:val="24"/>
        </w:rPr>
      </w:pPr>
      <w:r w:rsidRPr="0069203B">
        <w:rPr>
          <w:rFonts w:eastAsia="Lucida Sans Unicode"/>
          <w:sz w:val="24"/>
          <w:szCs w:val="24"/>
          <w:lang w:eastAsia="hi-IN"/>
        </w:rPr>
        <w:t xml:space="preserve">zgłaszania przedstawicielom </w:t>
      </w:r>
      <w:r w:rsidR="00937822" w:rsidRPr="0069203B">
        <w:rPr>
          <w:rFonts w:eastAsia="Lucida Sans Unicode"/>
          <w:sz w:val="24"/>
          <w:szCs w:val="24"/>
          <w:lang w:eastAsia="hi-IN"/>
        </w:rPr>
        <w:t>Samorządu Uczniowskiego</w:t>
      </w:r>
      <w:r w:rsidRPr="0069203B">
        <w:rPr>
          <w:rFonts w:eastAsia="Lucida Sans Unicode"/>
          <w:sz w:val="24"/>
          <w:szCs w:val="24"/>
          <w:lang w:eastAsia="hi-IN"/>
        </w:rPr>
        <w:t xml:space="preserve">, nauczycielom, </w:t>
      </w:r>
      <w:r w:rsidR="00937822" w:rsidRPr="0069203B">
        <w:rPr>
          <w:rFonts w:eastAsia="Lucida Sans Unicode"/>
          <w:sz w:val="24"/>
          <w:szCs w:val="24"/>
          <w:lang w:eastAsia="hi-IN"/>
        </w:rPr>
        <w:t>Dyrektorowi</w:t>
      </w:r>
      <w:r w:rsidRPr="0069203B">
        <w:rPr>
          <w:rFonts w:eastAsia="Lucida Sans Unicode"/>
          <w:sz w:val="24"/>
          <w:szCs w:val="24"/>
          <w:lang w:eastAsia="hi-IN"/>
        </w:rPr>
        <w:t xml:space="preserve">, Radzie Rodziców uwag, wniosków, postulatów, dotyczących wszystkich spraw uczniowskich i otrzymania informacji o sposobie ich </w:t>
      </w:r>
      <w:r w:rsidR="00937822" w:rsidRPr="0069203B">
        <w:rPr>
          <w:rFonts w:eastAsia="Lucida Sans Unicode"/>
          <w:sz w:val="24"/>
          <w:szCs w:val="24"/>
          <w:lang w:eastAsia="hi-IN"/>
        </w:rPr>
        <w:t>rozpatrzenia oraz wyrażania opinii na tematy związane z życiem szkoły;</w:t>
      </w:r>
    </w:p>
    <w:p w14:paraId="0B1E48B4" w14:textId="77777777" w:rsidR="005E1192" w:rsidRPr="0069203B" w:rsidRDefault="007260A7" w:rsidP="00DA624C">
      <w:pPr>
        <w:numPr>
          <w:ilvl w:val="0"/>
          <w:numId w:val="11"/>
        </w:numPr>
        <w:tabs>
          <w:tab w:val="left" w:pos="0"/>
          <w:tab w:val="left" w:pos="2880"/>
        </w:tabs>
        <w:spacing w:line="360" w:lineRule="auto"/>
        <w:jc w:val="both"/>
        <w:rPr>
          <w:sz w:val="24"/>
          <w:szCs w:val="24"/>
        </w:rPr>
      </w:pPr>
      <w:r w:rsidRPr="0069203B">
        <w:rPr>
          <w:rFonts w:eastAsia="Lucida Sans Unicode"/>
          <w:sz w:val="24"/>
          <w:szCs w:val="24"/>
          <w:lang w:eastAsia="hi-IN"/>
        </w:rPr>
        <w:t>korzystania z pomieszczeń szkolnych, sprzętu, środków dydaktycznych, księgozbioru biblioteki podczas zajęć szkolnych i pozaszkolnych</w:t>
      </w:r>
      <w:r w:rsidR="00937822" w:rsidRPr="0069203B">
        <w:rPr>
          <w:rFonts w:eastAsia="Lucida Sans Unicode"/>
          <w:sz w:val="24"/>
          <w:szCs w:val="24"/>
          <w:lang w:eastAsia="hi-IN"/>
        </w:rPr>
        <w:t>;</w:t>
      </w:r>
    </w:p>
    <w:p w14:paraId="23D7C6B5" w14:textId="77777777" w:rsidR="005E1192" w:rsidRPr="0069203B" w:rsidRDefault="007260A7" w:rsidP="00DA624C">
      <w:pPr>
        <w:numPr>
          <w:ilvl w:val="0"/>
          <w:numId w:val="11"/>
        </w:numPr>
        <w:tabs>
          <w:tab w:val="left" w:pos="0"/>
        </w:tabs>
        <w:spacing w:line="360" w:lineRule="auto"/>
        <w:jc w:val="both"/>
        <w:rPr>
          <w:rFonts w:eastAsia="Lucida Sans Unicode"/>
          <w:spacing w:val="-9"/>
          <w:sz w:val="24"/>
          <w:szCs w:val="24"/>
          <w:lang w:eastAsia="hi-IN"/>
        </w:rPr>
      </w:pPr>
      <w:r w:rsidRPr="0069203B">
        <w:rPr>
          <w:rFonts w:eastAsia="Lucida Sans Unicode"/>
          <w:spacing w:val="-4"/>
          <w:sz w:val="24"/>
          <w:szCs w:val="24"/>
          <w:lang w:eastAsia="hi-IN"/>
        </w:rPr>
        <w:t>odwoływania się od kar</w:t>
      </w:r>
      <w:r w:rsidR="00937822" w:rsidRPr="0069203B">
        <w:rPr>
          <w:rFonts w:eastAsia="Lucida Sans Unicode"/>
          <w:spacing w:val="-4"/>
          <w:sz w:val="24"/>
          <w:szCs w:val="24"/>
          <w:lang w:eastAsia="hi-IN"/>
        </w:rPr>
        <w:t xml:space="preserve"> i nagród</w:t>
      </w:r>
      <w:r w:rsidRPr="0069203B">
        <w:rPr>
          <w:rFonts w:eastAsia="Lucida Sans Unicode"/>
          <w:spacing w:val="-4"/>
          <w:sz w:val="24"/>
          <w:szCs w:val="24"/>
          <w:lang w:eastAsia="hi-IN"/>
        </w:rPr>
        <w:t xml:space="preserve"> </w:t>
      </w:r>
      <w:r w:rsidR="00937822" w:rsidRPr="0069203B">
        <w:rPr>
          <w:rFonts w:eastAsia="Lucida Sans Unicode"/>
          <w:spacing w:val="-4"/>
          <w:sz w:val="24"/>
          <w:szCs w:val="24"/>
          <w:lang w:eastAsia="hi-IN"/>
        </w:rPr>
        <w:t>zgodnie z ustalonym trybem.</w:t>
      </w:r>
    </w:p>
    <w:p w14:paraId="27EED2C4" w14:textId="77777777" w:rsidR="000E2A3C" w:rsidRPr="0069203B" w:rsidRDefault="000E2A3C" w:rsidP="000E2A3C">
      <w:pPr>
        <w:tabs>
          <w:tab w:val="left" w:pos="708"/>
        </w:tabs>
        <w:spacing w:line="360" w:lineRule="auto"/>
        <w:rPr>
          <w:rFonts w:eastAsia="Lucida Sans Unicode"/>
          <w:spacing w:val="-9"/>
          <w:sz w:val="24"/>
          <w:szCs w:val="24"/>
          <w:lang w:eastAsia="hi-IN"/>
        </w:rPr>
      </w:pPr>
    </w:p>
    <w:p w14:paraId="101867D9" w14:textId="51BB1917" w:rsidR="005E1192" w:rsidRPr="0069203B" w:rsidRDefault="006A14E2" w:rsidP="000E2A3C">
      <w:pPr>
        <w:tabs>
          <w:tab w:val="left" w:pos="708"/>
        </w:tabs>
        <w:spacing w:line="360" w:lineRule="auto"/>
        <w:jc w:val="center"/>
        <w:rPr>
          <w:rFonts w:eastAsia="Lucida Sans Unicode"/>
          <w:b/>
          <w:sz w:val="24"/>
          <w:szCs w:val="24"/>
          <w:lang w:eastAsia="hi-IN"/>
        </w:rPr>
      </w:pPr>
      <w:r>
        <w:rPr>
          <w:rFonts w:eastAsia="Lucida Sans Unicode"/>
          <w:b/>
          <w:sz w:val="24"/>
          <w:szCs w:val="24"/>
          <w:lang w:eastAsia="hi-IN"/>
        </w:rPr>
        <w:t>§ 4</w:t>
      </w:r>
      <w:r w:rsidR="00FF51FF">
        <w:rPr>
          <w:rFonts w:eastAsia="Lucida Sans Unicode"/>
          <w:b/>
          <w:sz w:val="24"/>
          <w:szCs w:val="24"/>
          <w:lang w:eastAsia="hi-IN"/>
        </w:rPr>
        <w:t>1</w:t>
      </w:r>
    </w:p>
    <w:p w14:paraId="13549D9E" w14:textId="77777777" w:rsidR="001C035C" w:rsidRPr="0069203B" w:rsidRDefault="001C035C" w:rsidP="00611097">
      <w:pPr>
        <w:tabs>
          <w:tab w:val="left" w:pos="708"/>
        </w:tabs>
        <w:spacing w:line="360" w:lineRule="auto"/>
        <w:jc w:val="center"/>
        <w:rPr>
          <w:rFonts w:eastAsia="Lucida Sans Unicode"/>
          <w:b/>
          <w:sz w:val="24"/>
          <w:szCs w:val="24"/>
          <w:lang w:eastAsia="hi-IN"/>
        </w:rPr>
      </w:pPr>
    </w:p>
    <w:p w14:paraId="302F6933" w14:textId="77777777" w:rsidR="001C035C" w:rsidRPr="0069203B" w:rsidRDefault="001C035C" w:rsidP="00611097">
      <w:pPr>
        <w:tabs>
          <w:tab w:val="left" w:pos="708"/>
        </w:tabs>
        <w:spacing w:line="360" w:lineRule="auto"/>
        <w:jc w:val="center"/>
        <w:rPr>
          <w:rFonts w:eastAsia="Lucida Sans Unicode"/>
          <w:b/>
          <w:sz w:val="24"/>
          <w:szCs w:val="24"/>
          <w:lang w:eastAsia="hi-IN"/>
        </w:rPr>
      </w:pPr>
    </w:p>
    <w:p w14:paraId="25E3A936" w14:textId="77777777" w:rsidR="00D41F53" w:rsidRPr="0069203B" w:rsidRDefault="00D41F53" w:rsidP="00D41F53">
      <w:pPr>
        <w:tabs>
          <w:tab w:val="left" w:pos="708"/>
        </w:tabs>
        <w:spacing w:after="200" w:line="360" w:lineRule="auto"/>
        <w:jc w:val="center"/>
        <w:rPr>
          <w:rFonts w:eastAsia="Lucida Sans Unicode"/>
          <w:b/>
          <w:sz w:val="24"/>
          <w:szCs w:val="24"/>
          <w:lang w:eastAsia="hi-IN"/>
        </w:rPr>
      </w:pPr>
      <w:r w:rsidRPr="0069203B">
        <w:rPr>
          <w:b/>
          <w:sz w:val="24"/>
          <w:szCs w:val="24"/>
        </w:rPr>
        <w:t>Tryb składania skarg w przypadku naruszenia praw ucznia</w:t>
      </w:r>
    </w:p>
    <w:p w14:paraId="29DF54BC" w14:textId="77777777" w:rsidR="00D41F53" w:rsidRPr="0069203B" w:rsidRDefault="00D41F53" w:rsidP="00DA624C">
      <w:pPr>
        <w:pStyle w:val="Akapitzlist"/>
        <w:numPr>
          <w:ilvl w:val="0"/>
          <w:numId w:val="109"/>
        </w:numPr>
        <w:tabs>
          <w:tab w:val="left" w:pos="708"/>
        </w:tabs>
        <w:spacing w:after="200" w:line="360" w:lineRule="auto"/>
        <w:rPr>
          <w:sz w:val="24"/>
          <w:szCs w:val="24"/>
        </w:rPr>
      </w:pPr>
      <w:r w:rsidRPr="0069203B">
        <w:rPr>
          <w:sz w:val="24"/>
          <w:szCs w:val="24"/>
        </w:rPr>
        <w:t xml:space="preserve">Uczeń, którego prawa zostały naruszone, może wystąpić w tej sprawie: </w:t>
      </w:r>
    </w:p>
    <w:p w14:paraId="77C27B26" w14:textId="77777777" w:rsidR="00D41F53" w:rsidRDefault="009455DC" w:rsidP="00DA624C">
      <w:pPr>
        <w:pStyle w:val="Akapitzlist"/>
        <w:numPr>
          <w:ilvl w:val="0"/>
          <w:numId w:val="108"/>
        </w:numPr>
        <w:tabs>
          <w:tab w:val="left" w:pos="708"/>
        </w:tabs>
        <w:spacing w:after="200" w:line="360" w:lineRule="auto"/>
        <w:rPr>
          <w:sz w:val="24"/>
          <w:szCs w:val="24"/>
        </w:rPr>
      </w:pPr>
      <w:r w:rsidRPr="0069203B">
        <w:rPr>
          <w:sz w:val="24"/>
          <w:szCs w:val="24"/>
        </w:rPr>
        <w:t xml:space="preserve">ustnie </w:t>
      </w:r>
      <w:r w:rsidR="00D41F53" w:rsidRPr="0069203B">
        <w:rPr>
          <w:sz w:val="24"/>
          <w:szCs w:val="24"/>
        </w:rPr>
        <w:t>do wychowawcy klasy lub innego nauczyciela, jeżeli jego prawa naruszył inny uczeń</w:t>
      </w:r>
      <w:r w:rsidRPr="0069203B">
        <w:rPr>
          <w:sz w:val="24"/>
          <w:szCs w:val="24"/>
        </w:rPr>
        <w:t>:</w:t>
      </w:r>
    </w:p>
    <w:p w14:paraId="14255D8D" w14:textId="77777777" w:rsidR="009455DC" w:rsidRPr="0069203B" w:rsidRDefault="009455DC" w:rsidP="00CC3B3F">
      <w:pPr>
        <w:pStyle w:val="Akapitzlist"/>
        <w:numPr>
          <w:ilvl w:val="0"/>
          <w:numId w:val="110"/>
        </w:numPr>
        <w:tabs>
          <w:tab w:val="left" w:pos="708"/>
        </w:tabs>
        <w:spacing w:after="200" w:line="360" w:lineRule="auto"/>
        <w:jc w:val="both"/>
        <w:rPr>
          <w:sz w:val="24"/>
          <w:szCs w:val="24"/>
        </w:rPr>
      </w:pPr>
      <w:r w:rsidRPr="0069203B">
        <w:rPr>
          <w:sz w:val="24"/>
          <w:szCs w:val="24"/>
        </w:rPr>
        <w:lastRenderedPageBreak/>
        <w:t>wychowawca w terminie do 7 dni rozstrzyga skargę, organizując spotkanie osób biorących udział w zdarzeniu z udziałem psychologa szkolnego, a w razie potrzeby również Dyrektora, rodziców lub przedsta</w:t>
      </w:r>
      <w:r w:rsidR="000E2A3C" w:rsidRPr="0069203B">
        <w:rPr>
          <w:sz w:val="24"/>
          <w:szCs w:val="24"/>
        </w:rPr>
        <w:t>wicieli Samorządu Uczniowskiego,</w:t>
      </w:r>
    </w:p>
    <w:p w14:paraId="78829C1F" w14:textId="77777777" w:rsidR="009455DC" w:rsidRDefault="009455DC" w:rsidP="00CC3B3F">
      <w:pPr>
        <w:pStyle w:val="Akapitzlist"/>
        <w:numPr>
          <w:ilvl w:val="0"/>
          <w:numId w:val="110"/>
        </w:numPr>
        <w:tabs>
          <w:tab w:val="left" w:pos="708"/>
        </w:tabs>
        <w:spacing w:after="200" w:line="360" w:lineRule="auto"/>
        <w:jc w:val="both"/>
        <w:rPr>
          <w:sz w:val="24"/>
          <w:szCs w:val="24"/>
        </w:rPr>
      </w:pPr>
      <w:r w:rsidRPr="0069203B">
        <w:rPr>
          <w:sz w:val="24"/>
          <w:szCs w:val="24"/>
        </w:rPr>
        <w:t>wychowawca sporządza notatkę służbową zawierającą opis sytuacji oraz informację o przyjętym rozstrzygnięciu sporu.</w:t>
      </w:r>
      <w:r w:rsidR="000E2A3C" w:rsidRPr="0069203B">
        <w:rPr>
          <w:sz w:val="24"/>
          <w:szCs w:val="24"/>
        </w:rPr>
        <w:t>;</w:t>
      </w:r>
    </w:p>
    <w:p w14:paraId="7E95D5C9" w14:textId="77777777" w:rsidR="00D41F53" w:rsidRPr="0069203B" w:rsidRDefault="009455DC" w:rsidP="00CC3B3F">
      <w:pPr>
        <w:pStyle w:val="Akapitzlist"/>
        <w:numPr>
          <w:ilvl w:val="0"/>
          <w:numId w:val="108"/>
        </w:numPr>
        <w:tabs>
          <w:tab w:val="left" w:pos="708"/>
        </w:tabs>
        <w:spacing w:after="200" w:line="360" w:lineRule="auto"/>
        <w:jc w:val="both"/>
        <w:rPr>
          <w:sz w:val="24"/>
          <w:szCs w:val="24"/>
        </w:rPr>
      </w:pPr>
      <w:r w:rsidRPr="0069203B">
        <w:rPr>
          <w:sz w:val="24"/>
          <w:szCs w:val="24"/>
        </w:rPr>
        <w:t xml:space="preserve">pisemnie </w:t>
      </w:r>
      <w:r w:rsidR="00D41F53" w:rsidRPr="0069203B">
        <w:rPr>
          <w:sz w:val="24"/>
          <w:szCs w:val="24"/>
        </w:rPr>
        <w:t xml:space="preserve">do </w:t>
      </w:r>
      <w:r w:rsidR="00276BB6" w:rsidRPr="0069203B">
        <w:rPr>
          <w:sz w:val="24"/>
          <w:szCs w:val="24"/>
        </w:rPr>
        <w:t>D</w:t>
      </w:r>
      <w:r w:rsidR="00D41F53" w:rsidRPr="0069203B">
        <w:rPr>
          <w:sz w:val="24"/>
          <w:szCs w:val="24"/>
        </w:rPr>
        <w:t>yrektora s</w:t>
      </w:r>
      <w:r w:rsidRPr="0069203B">
        <w:rPr>
          <w:sz w:val="24"/>
          <w:szCs w:val="24"/>
        </w:rPr>
        <w:t>zkoły za pośrednictwem rodziców/opiekunów prawnych</w:t>
      </w:r>
      <w:r w:rsidR="00D41F53" w:rsidRPr="0069203B">
        <w:rPr>
          <w:sz w:val="24"/>
          <w:szCs w:val="24"/>
        </w:rPr>
        <w:t>, jeżeli jego prawa naruszył nauczyciel lub inny pracownik szkoły</w:t>
      </w:r>
      <w:r w:rsidRPr="0069203B">
        <w:rPr>
          <w:sz w:val="24"/>
          <w:szCs w:val="24"/>
        </w:rPr>
        <w:t>:</w:t>
      </w:r>
    </w:p>
    <w:p w14:paraId="553773B5" w14:textId="77777777" w:rsidR="009455DC" w:rsidRPr="0069203B" w:rsidRDefault="009455DC" w:rsidP="00CC3B3F">
      <w:pPr>
        <w:pStyle w:val="Akapitzlist"/>
        <w:numPr>
          <w:ilvl w:val="0"/>
          <w:numId w:val="111"/>
        </w:numPr>
        <w:tabs>
          <w:tab w:val="left" w:pos="708"/>
        </w:tabs>
        <w:spacing w:after="200" w:line="360" w:lineRule="auto"/>
        <w:jc w:val="both"/>
        <w:rPr>
          <w:sz w:val="24"/>
          <w:szCs w:val="24"/>
        </w:rPr>
      </w:pPr>
      <w:r w:rsidRPr="0069203B">
        <w:rPr>
          <w:sz w:val="24"/>
          <w:szCs w:val="24"/>
        </w:rPr>
        <w:t>Dyrektor w terminie do 7 dni rozstrzyga skargę,  w razie potrzeby organizując spotkanie osób biorących udział w zdarzeniu z udziałem psychologa szkolnego, rodziców lub przedstawicieli Samorządu Uczniowskiego,</w:t>
      </w:r>
    </w:p>
    <w:p w14:paraId="4B5ED1FA" w14:textId="77777777" w:rsidR="009455DC" w:rsidRPr="0069203B" w:rsidRDefault="009455DC" w:rsidP="00CC3B3F">
      <w:pPr>
        <w:pStyle w:val="Akapitzlist"/>
        <w:numPr>
          <w:ilvl w:val="0"/>
          <w:numId w:val="111"/>
        </w:numPr>
        <w:tabs>
          <w:tab w:val="left" w:pos="708"/>
        </w:tabs>
        <w:spacing w:after="200" w:line="360" w:lineRule="auto"/>
        <w:jc w:val="both"/>
        <w:rPr>
          <w:sz w:val="24"/>
          <w:szCs w:val="24"/>
        </w:rPr>
      </w:pPr>
      <w:r w:rsidRPr="0069203B">
        <w:rPr>
          <w:sz w:val="24"/>
          <w:szCs w:val="24"/>
        </w:rPr>
        <w:t>Dyrektor informuje w formie pisemnej ucznia i jego rodziców/opiekunów prawnych</w:t>
      </w:r>
      <w:r w:rsidRPr="0069203B">
        <w:rPr>
          <w:sz w:val="24"/>
          <w:szCs w:val="24"/>
        </w:rPr>
        <w:br/>
        <w:t>o przyjętym rozstrzygnięciu sporu,</w:t>
      </w:r>
    </w:p>
    <w:p w14:paraId="0FAA3AE4" w14:textId="77777777" w:rsidR="009455DC" w:rsidRPr="0069203B" w:rsidRDefault="009455DC" w:rsidP="00CC3B3F">
      <w:pPr>
        <w:pStyle w:val="Akapitzlist"/>
        <w:numPr>
          <w:ilvl w:val="0"/>
          <w:numId w:val="111"/>
        </w:numPr>
        <w:tabs>
          <w:tab w:val="left" w:pos="708"/>
        </w:tabs>
        <w:spacing w:after="200" w:line="360" w:lineRule="auto"/>
        <w:jc w:val="both"/>
        <w:rPr>
          <w:sz w:val="24"/>
          <w:szCs w:val="24"/>
        </w:rPr>
      </w:pPr>
      <w:r w:rsidRPr="0069203B">
        <w:rPr>
          <w:sz w:val="24"/>
          <w:szCs w:val="24"/>
        </w:rPr>
        <w:t>rozstrzygn</w:t>
      </w:r>
      <w:r w:rsidR="000E2A3C" w:rsidRPr="0069203B">
        <w:rPr>
          <w:sz w:val="24"/>
          <w:szCs w:val="24"/>
        </w:rPr>
        <w:t>ięcie Dyrektora jest ostateczne;</w:t>
      </w:r>
    </w:p>
    <w:p w14:paraId="10A1F2DB" w14:textId="77777777" w:rsidR="00D41F53" w:rsidRPr="0069203B" w:rsidRDefault="009455DC" w:rsidP="00CC3B3F">
      <w:pPr>
        <w:pStyle w:val="Akapitzlist"/>
        <w:numPr>
          <w:ilvl w:val="0"/>
          <w:numId w:val="108"/>
        </w:numPr>
        <w:tabs>
          <w:tab w:val="left" w:pos="708"/>
        </w:tabs>
        <w:spacing w:after="200" w:line="360" w:lineRule="auto"/>
        <w:jc w:val="both"/>
        <w:rPr>
          <w:sz w:val="24"/>
          <w:szCs w:val="24"/>
        </w:rPr>
      </w:pPr>
      <w:r w:rsidRPr="0069203B">
        <w:rPr>
          <w:sz w:val="24"/>
          <w:szCs w:val="24"/>
        </w:rPr>
        <w:t xml:space="preserve">pisemnie </w:t>
      </w:r>
      <w:r w:rsidR="00D41F53" w:rsidRPr="0069203B">
        <w:rPr>
          <w:sz w:val="24"/>
          <w:szCs w:val="24"/>
        </w:rPr>
        <w:t>do organu prowadzącego szkołę, za pośrednictwem rodziców/opiekunów prawnych, jeżeli jego prawa</w:t>
      </w:r>
      <w:r w:rsidRPr="0069203B">
        <w:rPr>
          <w:sz w:val="24"/>
          <w:szCs w:val="24"/>
        </w:rPr>
        <w:t xml:space="preserve"> </w:t>
      </w:r>
      <w:r w:rsidR="00D41F53" w:rsidRPr="0069203B">
        <w:rPr>
          <w:sz w:val="24"/>
          <w:szCs w:val="24"/>
        </w:rPr>
        <w:t xml:space="preserve">naruszył </w:t>
      </w:r>
      <w:r w:rsidRPr="0069203B">
        <w:rPr>
          <w:sz w:val="24"/>
          <w:szCs w:val="24"/>
        </w:rPr>
        <w:t>D</w:t>
      </w:r>
      <w:r w:rsidR="00D41F53" w:rsidRPr="0069203B">
        <w:rPr>
          <w:sz w:val="24"/>
          <w:szCs w:val="24"/>
        </w:rPr>
        <w:t xml:space="preserve">yrektor </w:t>
      </w:r>
      <w:r w:rsidRPr="0069203B">
        <w:rPr>
          <w:sz w:val="24"/>
          <w:szCs w:val="24"/>
        </w:rPr>
        <w:t>S</w:t>
      </w:r>
      <w:r w:rsidR="00D41F53" w:rsidRPr="0069203B">
        <w:rPr>
          <w:sz w:val="24"/>
          <w:szCs w:val="24"/>
        </w:rPr>
        <w:t>zkoły</w:t>
      </w:r>
      <w:r w:rsidR="00276BB6" w:rsidRPr="0069203B">
        <w:rPr>
          <w:sz w:val="24"/>
          <w:szCs w:val="24"/>
        </w:rPr>
        <w:t>:</w:t>
      </w:r>
    </w:p>
    <w:p w14:paraId="2FEE6D9D" w14:textId="77777777" w:rsidR="009455DC" w:rsidRPr="0069203B" w:rsidRDefault="00276BB6" w:rsidP="00CC3B3F">
      <w:pPr>
        <w:pStyle w:val="Akapitzlist"/>
        <w:numPr>
          <w:ilvl w:val="0"/>
          <w:numId w:val="112"/>
        </w:numPr>
        <w:tabs>
          <w:tab w:val="left" w:pos="708"/>
        </w:tabs>
        <w:spacing w:after="200" w:line="360" w:lineRule="auto"/>
        <w:jc w:val="both"/>
        <w:rPr>
          <w:sz w:val="24"/>
          <w:szCs w:val="24"/>
        </w:rPr>
      </w:pPr>
      <w:r w:rsidRPr="0069203B">
        <w:rPr>
          <w:sz w:val="24"/>
          <w:szCs w:val="24"/>
        </w:rPr>
        <w:t xml:space="preserve">rozstrzygnięcie sporu odbywa </w:t>
      </w:r>
      <w:r w:rsidR="000E2A3C" w:rsidRPr="0069203B">
        <w:rPr>
          <w:sz w:val="24"/>
          <w:szCs w:val="24"/>
        </w:rPr>
        <w:t>się na mocy odrębnych przepisów.</w:t>
      </w:r>
    </w:p>
    <w:p w14:paraId="68EFE065" w14:textId="77777777" w:rsidR="00D41F53" w:rsidRPr="0069203B" w:rsidRDefault="00D41F53" w:rsidP="00CC3B3F">
      <w:pPr>
        <w:pStyle w:val="Akapitzlist"/>
        <w:numPr>
          <w:ilvl w:val="0"/>
          <w:numId w:val="109"/>
        </w:numPr>
        <w:tabs>
          <w:tab w:val="left" w:pos="708"/>
        </w:tabs>
        <w:spacing w:after="200" w:line="360" w:lineRule="auto"/>
        <w:jc w:val="both"/>
        <w:rPr>
          <w:sz w:val="24"/>
          <w:szCs w:val="24"/>
        </w:rPr>
      </w:pPr>
      <w:r w:rsidRPr="0069203B">
        <w:rPr>
          <w:sz w:val="24"/>
          <w:szCs w:val="24"/>
        </w:rPr>
        <w:t>Skarga powinna zostać wniesiona w terminie nie dłuższym</w:t>
      </w:r>
      <w:r w:rsidR="009455DC" w:rsidRPr="0069203B">
        <w:rPr>
          <w:sz w:val="24"/>
          <w:szCs w:val="24"/>
        </w:rPr>
        <w:t xml:space="preserve"> niż trzy dni od zaistniałego zdarzenia.</w:t>
      </w:r>
    </w:p>
    <w:p w14:paraId="55808404" w14:textId="77777777" w:rsidR="009455DC" w:rsidRPr="0069203B" w:rsidRDefault="009455DC" w:rsidP="00CC3B3F">
      <w:pPr>
        <w:pStyle w:val="Akapitzlist"/>
        <w:tabs>
          <w:tab w:val="left" w:pos="708"/>
        </w:tabs>
        <w:spacing w:after="200" w:line="360" w:lineRule="auto"/>
        <w:jc w:val="both"/>
        <w:rPr>
          <w:sz w:val="24"/>
          <w:szCs w:val="24"/>
        </w:rPr>
      </w:pPr>
    </w:p>
    <w:p w14:paraId="3E557AEC" w14:textId="4F0B33B1" w:rsidR="000E2A3C" w:rsidRPr="0069203B" w:rsidRDefault="000E2A3C" w:rsidP="00526332">
      <w:pPr>
        <w:suppressAutoHyphens w:val="0"/>
        <w:jc w:val="center"/>
        <w:rPr>
          <w:rFonts w:eastAsia="Lucida Sans Unicode"/>
          <w:b/>
          <w:sz w:val="24"/>
          <w:szCs w:val="24"/>
          <w:lang w:eastAsia="hi-IN"/>
        </w:rPr>
      </w:pPr>
      <w:r w:rsidRPr="0069203B">
        <w:rPr>
          <w:rFonts w:eastAsia="Lucida Sans Unicode"/>
          <w:b/>
          <w:sz w:val="24"/>
          <w:szCs w:val="24"/>
          <w:lang w:eastAsia="hi-IN"/>
        </w:rPr>
        <w:t xml:space="preserve">§ </w:t>
      </w:r>
      <w:r w:rsidR="006A14E2">
        <w:rPr>
          <w:rFonts w:eastAsia="Lucida Sans Unicode"/>
          <w:b/>
          <w:sz w:val="24"/>
          <w:szCs w:val="24"/>
          <w:lang w:eastAsia="hi-IN"/>
        </w:rPr>
        <w:t>4</w:t>
      </w:r>
      <w:r w:rsidR="00FF51FF">
        <w:rPr>
          <w:rFonts w:eastAsia="Lucida Sans Unicode"/>
          <w:b/>
          <w:sz w:val="24"/>
          <w:szCs w:val="24"/>
          <w:lang w:eastAsia="hi-IN"/>
        </w:rPr>
        <w:t>2</w:t>
      </w:r>
    </w:p>
    <w:p w14:paraId="70599808" w14:textId="77777777" w:rsidR="000E2A3C" w:rsidRPr="0069203B" w:rsidRDefault="000E2A3C" w:rsidP="00276BB6">
      <w:pPr>
        <w:pStyle w:val="Akapitzlist"/>
        <w:tabs>
          <w:tab w:val="left" w:pos="708"/>
        </w:tabs>
        <w:spacing w:after="200" w:line="360" w:lineRule="auto"/>
        <w:rPr>
          <w:sz w:val="24"/>
          <w:szCs w:val="24"/>
        </w:rPr>
      </w:pPr>
    </w:p>
    <w:p w14:paraId="382A651D" w14:textId="77777777" w:rsidR="005E1192" w:rsidRPr="0069203B" w:rsidRDefault="007260A7" w:rsidP="00611097">
      <w:pPr>
        <w:tabs>
          <w:tab w:val="left" w:pos="708"/>
        </w:tabs>
        <w:spacing w:after="200" w:line="360" w:lineRule="auto"/>
        <w:jc w:val="center"/>
        <w:rPr>
          <w:sz w:val="24"/>
          <w:szCs w:val="24"/>
        </w:rPr>
      </w:pPr>
      <w:r w:rsidRPr="0069203B">
        <w:rPr>
          <w:rFonts w:eastAsia="Lucida Sans Unicode"/>
          <w:b/>
          <w:bCs/>
          <w:sz w:val="24"/>
          <w:szCs w:val="24"/>
          <w:lang w:eastAsia="hi-IN"/>
        </w:rPr>
        <w:t>Obowiązki ucznia</w:t>
      </w:r>
    </w:p>
    <w:p w14:paraId="4D75ED44" w14:textId="77777777" w:rsidR="005E1192" w:rsidRPr="0069203B" w:rsidRDefault="007260A7" w:rsidP="00611097">
      <w:pPr>
        <w:tabs>
          <w:tab w:val="left" w:pos="708"/>
        </w:tabs>
        <w:spacing w:line="360" w:lineRule="auto"/>
        <w:jc w:val="both"/>
        <w:rPr>
          <w:sz w:val="24"/>
          <w:szCs w:val="24"/>
        </w:rPr>
      </w:pPr>
      <w:r w:rsidRPr="0069203B">
        <w:rPr>
          <w:rFonts w:eastAsia="Lucida Sans Unicode"/>
          <w:bCs/>
          <w:sz w:val="24"/>
          <w:szCs w:val="24"/>
          <w:lang w:eastAsia="hi-IN"/>
        </w:rPr>
        <w:t>Uczeń ma obowiązek:</w:t>
      </w:r>
    </w:p>
    <w:p w14:paraId="401C1A7A" w14:textId="77777777" w:rsidR="00505D0F" w:rsidRPr="0069203B" w:rsidRDefault="00505D0F" w:rsidP="00DA624C">
      <w:pPr>
        <w:pStyle w:val="Akapitzlist"/>
        <w:numPr>
          <w:ilvl w:val="0"/>
          <w:numId w:val="87"/>
        </w:numPr>
        <w:tabs>
          <w:tab w:val="left" w:pos="1440"/>
          <w:tab w:val="left" w:pos="1788"/>
        </w:tabs>
        <w:spacing w:after="200" w:line="360" w:lineRule="auto"/>
        <w:jc w:val="both"/>
        <w:rPr>
          <w:sz w:val="24"/>
          <w:szCs w:val="24"/>
        </w:rPr>
      </w:pPr>
      <w:r w:rsidRPr="0069203B">
        <w:rPr>
          <w:rFonts w:eastAsia="Lucida Sans Unicode"/>
          <w:sz w:val="24"/>
          <w:szCs w:val="24"/>
          <w:lang w:eastAsia="hi-IN"/>
        </w:rPr>
        <w:t>g</w:t>
      </w:r>
      <w:r w:rsidR="007260A7" w:rsidRPr="0069203B">
        <w:rPr>
          <w:rFonts w:eastAsia="Lucida Sans Unicode"/>
          <w:sz w:val="24"/>
          <w:szCs w:val="24"/>
          <w:lang w:eastAsia="hi-IN"/>
        </w:rPr>
        <w:t xml:space="preserve">odnie reprezentować </w:t>
      </w:r>
      <w:r w:rsidR="00B230C1" w:rsidRPr="0069203B">
        <w:rPr>
          <w:rFonts w:eastAsia="Lucida Sans Unicode"/>
          <w:sz w:val="24"/>
          <w:szCs w:val="24"/>
          <w:lang w:eastAsia="hi-IN"/>
        </w:rPr>
        <w:t>Szkołę</w:t>
      </w:r>
      <w:r w:rsidRPr="0069203B">
        <w:rPr>
          <w:rFonts w:eastAsia="Lucida Sans Unicode"/>
          <w:sz w:val="24"/>
          <w:szCs w:val="24"/>
          <w:lang w:eastAsia="hi-IN"/>
        </w:rPr>
        <w:t>;</w:t>
      </w:r>
    </w:p>
    <w:p w14:paraId="11308CD2" w14:textId="77777777" w:rsidR="00505D0F" w:rsidRPr="0069203B" w:rsidRDefault="00505D0F" w:rsidP="00DA624C">
      <w:pPr>
        <w:pStyle w:val="Akapitzlist"/>
        <w:numPr>
          <w:ilvl w:val="0"/>
          <w:numId w:val="87"/>
        </w:numPr>
        <w:tabs>
          <w:tab w:val="left" w:pos="1440"/>
          <w:tab w:val="left" w:pos="1788"/>
        </w:tabs>
        <w:spacing w:after="200" w:line="360" w:lineRule="auto"/>
        <w:jc w:val="both"/>
        <w:rPr>
          <w:sz w:val="24"/>
          <w:szCs w:val="24"/>
        </w:rPr>
      </w:pPr>
      <w:r w:rsidRPr="0069203B">
        <w:rPr>
          <w:rFonts w:eastAsia="Lucida Sans Unicode"/>
          <w:sz w:val="24"/>
          <w:szCs w:val="24"/>
          <w:lang w:eastAsia="hi-IN"/>
        </w:rPr>
        <w:t>p</w:t>
      </w:r>
      <w:r w:rsidR="007260A7" w:rsidRPr="0069203B">
        <w:rPr>
          <w:rFonts w:eastAsia="Lucida Sans Unicode"/>
          <w:sz w:val="24"/>
          <w:szCs w:val="24"/>
          <w:lang w:eastAsia="hi-IN"/>
        </w:rPr>
        <w:t>rzestrzegać postanowień zawartych w Statucie</w:t>
      </w:r>
      <w:r w:rsidRPr="0069203B">
        <w:rPr>
          <w:rFonts w:eastAsia="Lucida Sans Unicode"/>
          <w:sz w:val="24"/>
          <w:szCs w:val="24"/>
          <w:lang w:eastAsia="hi-IN"/>
        </w:rPr>
        <w:t xml:space="preserve"> Szkoły i obowiązujących regulaminach;</w:t>
      </w:r>
    </w:p>
    <w:p w14:paraId="0E97073E" w14:textId="77777777" w:rsidR="00505D0F" w:rsidRPr="0069203B" w:rsidRDefault="00505D0F" w:rsidP="00DA624C">
      <w:pPr>
        <w:pStyle w:val="Akapitzlist"/>
        <w:numPr>
          <w:ilvl w:val="0"/>
          <w:numId w:val="87"/>
        </w:numPr>
        <w:tabs>
          <w:tab w:val="left" w:pos="1440"/>
          <w:tab w:val="left" w:pos="1788"/>
        </w:tabs>
        <w:spacing w:after="200" w:line="360" w:lineRule="auto"/>
        <w:jc w:val="both"/>
        <w:rPr>
          <w:sz w:val="24"/>
          <w:szCs w:val="24"/>
        </w:rPr>
      </w:pPr>
      <w:r w:rsidRPr="0069203B">
        <w:rPr>
          <w:rFonts w:eastAsia="Lucida Sans Unicode"/>
          <w:spacing w:val="-4"/>
          <w:sz w:val="24"/>
          <w:szCs w:val="24"/>
          <w:lang w:eastAsia="hi-IN"/>
        </w:rPr>
        <w:t>r</w:t>
      </w:r>
      <w:r w:rsidR="007260A7" w:rsidRPr="0069203B">
        <w:rPr>
          <w:rFonts w:eastAsia="Lucida Sans Unicode"/>
          <w:spacing w:val="-4"/>
          <w:sz w:val="24"/>
          <w:szCs w:val="24"/>
          <w:lang w:eastAsia="hi-IN"/>
        </w:rPr>
        <w:t xml:space="preserve">espektować zarządzenia </w:t>
      </w:r>
      <w:r w:rsidRPr="0069203B">
        <w:rPr>
          <w:rFonts w:eastAsia="Lucida Sans Unicode"/>
          <w:spacing w:val="-4"/>
          <w:sz w:val="24"/>
          <w:szCs w:val="24"/>
          <w:lang w:eastAsia="hi-IN"/>
        </w:rPr>
        <w:t>Dyrektora Szkoły;</w:t>
      </w:r>
    </w:p>
    <w:p w14:paraId="52FD9CC8" w14:textId="77777777" w:rsidR="005E1192" w:rsidRPr="0069203B" w:rsidRDefault="00505D0F" w:rsidP="00DA624C">
      <w:pPr>
        <w:pStyle w:val="Akapitzlist"/>
        <w:numPr>
          <w:ilvl w:val="0"/>
          <w:numId w:val="87"/>
        </w:numPr>
        <w:tabs>
          <w:tab w:val="left" w:pos="1440"/>
          <w:tab w:val="left" w:pos="1788"/>
        </w:tabs>
        <w:spacing w:after="200" w:line="360" w:lineRule="auto"/>
        <w:jc w:val="both"/>
        <w:rPr>
          <w:sz w:val="24"/>
          <w:szCs w:val="24"/>
        </w:rPr>
      </w:pPr>
      <w:r w:rsidRPr="0069203B">
        <w:rPr>
          <w:rFonts w:eastAsia="Lucida Sans Unicode"/>
          <w:sz w:val="24"/>
          <w:szCs w:val="24"/>
          <w:lang w:eastAsia="hi-IN"/>
        </w:rPr>
        <w:t>w</w:t>
      </w:r>
      <w:r w:rsidR="007260A7" w:rsidRPr="0069203B">
        <w:rPr>
          <w:rFonts w:eastAsia="Lucida Sans Unicode"/>
          <w:sz w:val="24"/>
          <w:szCs w:val="24"/>
          <w:lang w:eastAsia="hi-IN"/>
        </w:rPr>
        <w:t>ykorzystywać jak najlepiej czas i warunki do nauki</w:t>
      </w:r>
      <w:r w:rsidRPr="0069203B">
        <w:rPr>
          <w:rFonts w:eastAsia="Lucida Sans Unicode"/>
          <w:sz w:val="24"/>
          <w:szCs w:val="24"/>
          <w:lang w:eastAsia="hi-IN"/>
        </w:rPr>
        <w:t>, a szczególnie</w:t>
      </w:r>
      <w:r w:rsidR="007260A7" w:rsidRPr="0069203B">
        <w:rPr>
          <w:rFonts w:eastAsia="Lucida Sans Unicode"/>
          <w:sz w:val="24"/>
          <w:szCs w:val="24"/>
          <w:lang w:eastAsia="hi-IN"/>
        </w:rPr>
        <w:t>:</w:t>
      </w:r>
    </w:p>
    <w:p w14:paraId="66747487" w14:textId="77777777" w:rsidR="00505D0F" w:rsidRPr="0069203B" w:rsidRDefault="007260A7" w:rsidP="00DA624C">
      <w:pPr>
        <w:pStyle w:val="Akapitzlist"/>
        <w:widowControl w:val="0"/>
        <w:numPr>
          <w:ilvl w:val="0"/>
          <w:numId w:val="88"/>
        </w:numPr>
        <w:shd w:val="clear" w:color="auto" w:fill="FFFFFF"/>
        <w:tabs>
          <w:tab w:val="left" w:pos="2880"/>
        </w:tabs>
        <w:spacing w:after="200" w:line="360" w:lineRule="auto"/>
        <w:jc w:val="both"/>
        <w:rPr>
          <w:sz w:val="24"/>
          <w:szCs w:val="24"/>
        </w:rPr>
      </w:pPr>
      <w:r w:rsidRPr="0069203B">
        <w:rPr>
          <w:rFonts w:eastAsia="Lucida Sans Unicode"/>
          <w:spacing w:val="-13"/>
          <w:sz w:val="24"/>
          <w:szCs w:val="24"/>
          <w:lang w:eastAsia="hi-IN"/>
        </w:rPr>
        <w:t>systematycznie uczęszczać do szkoły</w:t>
      </w:r>
      <w:r w:rsidR="003657CD" w:rsidRPr="0069203B">
        <w:rPr>
          <w:rFonts w:eastAsia="Lucida Sans Unicode"/>
          <w:spacing w:val="-13"/>
          <w:sz w:val="24"/>
          <w:szCs w:val="24"/>
          <w:lang w:eastAsia="hi-IN"/>
        </w:rPr>
        <w:t xml:space="preserve"> oraz dbać o terminowe usprawiedliwianie nieobecności</w:t>
      </w:r>
      <w:r w:rsidRPr="0069203B">
        <w:rPr>
          <w:rFonts w:eastAsia="Lucida Sans Unicode"/>
          <w:spacing w:val="-13"/>
          <w:sz w:val="24"/>
          <w:szCs w:val="24"/>
          <w:lang w:eastAsia="hi-IN"/>
        </w:rPr>
        <w:t>,</w:t>
      </w:r>
    </w:p>
    <w:p w14:paraId="1CA75103" w14:textId="77777777" w:rsidR="003657CD" w:rsidRPr="0069203B" w:rsidRDefault="007260A7" w:rsidP="00DA624C">
      <w:pPr>
        <w:pStyle w:val="Akapitzlist"/>
        <w:widowControl w:val="0"/>
        <w:numPr>
          <w:ilvl w:val="0"/>
          <w:numId w:val="88"/>
        </w:numPr>
        <w:shd w:val="clear" w:color="auto" w:fill="FFFFFF"/>
        <w:tabs>
          <w:tab w:val="left" w:pos="2880"/>
        </w:tabs>
        <w:spacing w:after="200" w:line="360" w:lineRule="auto"/>
        <w:jc w:val="both"/>
        <w:rPr>
          <w:sz w:val="24"/>
          <w:szCs w:val="24"/>
        </w:rPr>
      </w:pPr>
      <w:r w:rsidRPr="0069203B">
        <w:rPr>
          <w:rFonts w:eastAsia="Lucida Sans Unicode"/>
          <w:spacing w:val="-13"/>
          <w:sz w:val="24"/>
          <w:szCs w:val="24"/>
          <w:lang w:eastAsia="hi-IN"/>
        </w:rPr>
        <w:t>punktualnie rozpoczynać zajęcia,</w:t>
      </w:r>
    </w:p>
    <w:p w14:paraId="59DB9E21" w14:textId="77777777" w:rsidR="003657CD" w:rsidRPr="0069203B" w:rsidRDefault="007260A7" w:rsidP="00DA624C">
      <w:pPr>
        <w:pStyle w:val="Akapitzlist"/>
        <w:widowControl w:val="0"/>
        <w:numPr>
          <w:ilvl w:val="0"/>
          <w:numId w:val="88"/>
        </w:numPr>
        <w:shd w:val="clear" w:color="auto" w:fill="FFFFFF"/>
        <w:tabs>
          <w:tab w:val="left" w:pos="2880"/>
        </w:tabs>
        <w:spacing w:after="200" w:line="360" w:lineRule="auto"/>
        <w:jc w:val="both"/>
        <w:rPr>
          <w:sz w:val="24"/>
          <w:szCs w:val="24"/>
        </w:rPr>
      </w:pPr>
      <w:r w:rsidRPr="0069203B">
        <w:rPr>
          <w:rFonts w:eastAsia="Lucida Sans Unicode"/>
          <w:spacing w:val="-13"/>
          <w:sz w:val="24"/>
          <w:szCs w:val="24"/>
          <w:lang w:eastAsia="hi-IN"/>
        </w:rPr>
        <w:t>systematycznie i rzete</w:t>
      </w:r>
      <w:r w:rsidR="003657CD" w:rsidRPr="0069203B">
        <w:rPr>
          <w:rFonts w:eastAsia="Lucida Sans Unicode"/>
          <w:spacing w:val="-13"/>
          <w:sz w:val="24"/>
          <w:szCs w:val="24"/>
          <w:lang w:eastAsia="hi-IN"/>
        </w:rPr>
        <w:t>lnie przygotowywać się do zajęć</w:t>
      </w:r>
      <w:r w:rsidRPr="0069203B">
        <w:rPr>
          <w:rFonts w:eastAsia="Lucida Sans Unicode"/>
          <w:spacing w:val="-13"/>
          <w:sz w:val="24"/>
          <w:szCs w:val="24"/>
          <w:lang w:eastAsia="hi-IN"/>
        </w:rPr>
        <w:t>,</w:t>
      </w:r>
      <w:r w:rsidR="003657CD" w:rsidRPr="0069203B">
        <w:rPr>
          <w:rFonts w:eastAsia="Lucida Sans Unicode"/>
          <w:spacing w:val="-13"/>
          <w:sz w:val="24"/>
          <w:szCs w:val="24"/>
          <w:lang w:eastAsia="hi-IN"/>
        </w:rPr>
        <w:t xml:space="preserve"> odrabiać zadania domowe,</w:t>
      </w:r>
    </w:p>
    <w:p w14:paraId="594E411D" w14:textId="77777777" w:rsidR="005E1192" w:rsidRPr="00CC3B3F" w:rsidRDefault="007260A7" w:rsidP="00DA624C">
      <w:pPr>
        <w:pStyle w:val="Akapitzlist"/>
        <w:widowControl w:val="0"/>
        <w:numPr>
          <w:ilvl w:val="0"/>
          <w:numId w:val="88"/>
        </w:numPr>
        <w:shd w:val="clear" w:color="auto" w:fill="FFFFFF"/>
        <w:tabs>
          <w:tab w:val="left" w:pos="2880"/>
        </w:tabs>
        <w:spacing w:after="200" w:line="360" w:lineRule="auto"/>
        <w:jc w:val="both"/>
        <w:rPr>
          <w:sz w:val="24"/>
          <w:szCs w:val="24"/>
        </w:rPr>
      </w:pPr>
      <w:r w:rsidRPr="0069203B">
        <w:rPr>
          <w:rFonts w:eastAsia="Lucida Sans Unicode"/>
          <w:sz w:val="24"/>
          <w:szCs w:val="24"/>
          <w:lang w:eastAsia="hi-IN"/>
        </w:rPr>
        <w:t xml:space="preserve">terminowo wykonywać wszelkie </w:t>
      </w:r>
      <w:r w:rsidR="003657CD" w:rsidRPr="0069203B">
        <w:rPr>
          <w:rFonts w:eastAsia="Lucida Sans Unicode"/>
          <w:sz w:val="24"/>
          <w:szCs w:val="24"/>
          <w:lang w:eastAsia="hi-IN"/>
        </w:rPr>
        <w:t xml:space="preserve">powierzone przez nauczycieli </w:t>
      </w:r>
      <w:r w:rsidRPr="0069203B">
        <w:rPr>
          <w:rFonts w:eastAsia="Lucida Sans Unicode"/>
          <w:sz w:val="24"/>
          <w:szCs w:val="24"/>
          <w:lang w:eastAsia="hi-IN"/>
        </w:rPr>
        <w:t>zadania</w:t>
      </w:r>
      <w:r w:rsidR="003657CD" w:rsidRPr="0069203B">
        <w:rPr>
          <w:rFonts w:eastAsia="Lucida Sans Unicode"/>
          <w:sz w:val="24"/>
          <w:szCs w:val="24"/>
          <w:lang w:eastAsia="hi-IN"/>
        </w:rPr>
        <w:t>,</w:t>
      </w:r>
    </w:p>
    <w:p w14:paraId="604B9205" w14:textId="77777777" w:rsidR="005E1192" w:rsidRPr="0069203B" w:rsidRDefault="003657CD" w:rsidP="00DA624C">
      <w:pPr>
        <w:pStyle w:val="Akapitzlist"/>
        <w:widowControl w:val="0"/>
        <w:numPr>
          <w:ilvl w:val="0"/>
          <w:numId w:val="87"/>
        </w:numPr>
        <w:shd w:val="clear" w:color="auto" w:fill="FFFFFF"/>
        <w:tabs>
          <w:tab w:val="left" w:pos="1440"/>
          <w:tab w:val="left" w:pos="1788"/>
        </w:tabs>
        <w:spacing w:after="200" w:line="360" w:lineRule="auto"/>
        <w:jc w:val="both"/>
        <w:rPr>
          <w:sz w:val="24"/>
          <w:szCs w:val="24"/>
        </w:rPr>
      </w:pPr>
      <w:r w:rsidRPr="0069203B">
        <w:rPr>
          <w:rFonts w:eastAsia="Lucida Sans Unicode"/>
          <w:spacing w:val="-4"/>
          <w:sz w:val="24"/>
          <w:szCs w:val="24"/>
          <w:lang w:eastAsia="hi-IN"/>
        </w:rPr>
        <w:t>p</w:t>
      </w:r>
      <w:r w:rsidR="007260A7" w:rsidRPr="0069203B">
        <w:rPr>
          <w:rFonts w:eastAsia="Lucida Sans Unicode"/>
          <w:spacing w:val="-4"/>
          <w:sz w:val="24"/>
          <w:szCs w:val="24"/>
          <w:lang w:eastAsia="hi-IN"/>
        </w:rPr>
        <w:t>rzestrzegać zasad właściwego zachowania w czasie lekcji</w:t>
      </w:r>
      <w:r w:rsidRPr="0069203B">
        <w:rPr>
          <w:rFonts w:eastAsia="Lucida Sans Unicode"/>
          <w:spacing w:val="-4"/>
          <w:sz w:val="24"/>
          <w:szCs w:val="24"/>
          <w:lang w:eastAsia="hi-IN"/>
        </w:rPr>
        <w:t>, a szczególnie</w:t>
      </w:r>
      <w:r w:rsidR="007260A7" w:rsidRPr="0069203B">
        <w:rPr>
          <w:rFonts w:eastAsia="Lucida Sans Unicode"/>
          <w:spacing w:val="-4"/>
          <w:sz w:val="24"/>
          <w:szCs w:val="24"/>
          <w:lang w:eastAsia="hi-IN"/>
        </w:rPr>
        <w:t>:</w:t>
      </w:r>
    </w:p>
    <w:p w14:paraId="4E2DBE1B" w14:textId="77777777" w:rsidR="003657CD" w:rsidRPr="000014C7" w:rsidRDefault="007260A7" w:rsidP="00DA624C">
      <w:pPr>
        <w:pStyle w:val="Akapitzlist"/>
        <w:widowControl w:val="0"/>
        <w:numPr>
          <w:ilvl w:val="0"/>
          <w:numId w:val="89"/>
        </w:numPr>
        <w:shd w:val="clear" w:color="auto" w:fill="FFFFFF"/>
        <w:tabs>
          <w:tab w:val="left" w:pos="0"/>
          <w:tab w:val="left" w:pos="2880"/>
        </w:tabs>
        <w:spacing w:after="200" w:line="360" w:lineRule="auto"/>
        <w:jc w:val="both"/>
        <w:rPr>
          <w:sz w:val="24"/>
          <w:szCs w:val="24"/>
        </w:rPr>
      </w:pPr>
      <w:r w:rsidRPr="0069203B">
        <w:rPr>
          <w:rFonts w:eastAsia="Lucida Sans Unicode"/>
          <w:spacing w:val="-4"/>
          <w:sz w:val="24"/>
          <w:szCs w:val="24"/>
          <w:lang w:eastAsia="hi-IN"/>
        </w:rPr>
        <w:lastRenderedPageBreak/>
        <w:t>nie przeszkadzać w prowadzeniu zajęć</w:t>
      </w:r>
      <w:r w:rsidR="003657CD" w:rsidRPr="0069203B">
        <w:rPr>
          <w:rFonts w:eastAsia="Lucida Sans Unicode"/>
          <w:sz w:val="24"/>
          <w:szCs w:val="24"/>
          <w:lang w:eastAsia="hi-IN"/>
        </w:rPr>
        <w:t xml:space="preserve"> przez rozmowy z kolegami lub podejmowanie zajęć niezwiązanych bezpośrednio z przebiegiem lekcji,</w:t>
      </w:r>
    </w:p>
    <w:p w14:paraId="5AED172F" w14:textId="77777777" w:rsidR="003657CD" w:rsidRPr="0069203B" w:rsidRDefault="007260A7" w:rsidP="00DA624C">
      <w:pPr>
        <w:pStyle w:val="Akapitzlist"/>
        <w:widowControl w:val="0"/>
        <w:numPr>
          <w:ilvl w:val="0"/>
          <w:numId w:val="89"/>
        </w:numPr>
        <w:shd w:val="clear" w:color="auto" w:fill="FFFFFF"/>
        <w:tabs>
          <w:tab w:val="left" w:pos="0"/>
          <w:tab w:val="left" w:pos="2880"/>
        </w:tabs>
        <w:spacing w:after="200" w:line="360" w:lineRule="auto"/>
        <w:jc w:val="both"/>
        <w:rPr>
          <w:sz w:val="24"/>
          <w:szCs w:val="24"/>
        </w:rPr>
      </w:pPr>
      <w:r w:rsidRPr="0069203B">
        <w:rPr>
          <w:rFonts w:eastAsia="Lucida Sans Unicode"/>
          <w:spacing w:val="-4"/>
          <w:sz w:val="24"/>
          <w:szCs w:val="24"/>
          <w:lang w:eastAsia="hi-IN"/>
        </w:rPr>
        <w:t>przestrzegać zasad kultury w stosunku do nauczycieli i uczniów</w:t>
      </w:r>
      <w:r w:rsidR="003657CD" w:rsidRPr="0069203B">
        <w:rPr>
          <w:rFonts w:eastAsia="Lucida Sans Unicode"/>
          <w:spacing w:val="-4"/>
          <w:sz w:val="24"/>
          <w:szCs w:val="24"/>
          <w:lang w:eastAsia="hi-IN"/>
        </w:rPr>
        <w:t>, w tym zasad kultury języka,</w:t>
      </w:r>
      <w:r w:rsidR="003657CD" w:rsidRPr="0069203B">
        <w:rPr>
          <w:rFonts w:eastAsia="Lucida Sans Unicode"/>
          <w:spacing w:val="-13"/>
          <w:sz w:val="24"/>
          <w:szCs w:val="24"/>
          <w:lang w:eastAsia="hi-IN"/>
        </w:rPr>
        <w:t xml:space="preserve"> </w:t>
      </w:r>
    </w:p>
    <w:p w14:paraId="549F4575" w14:textId="77777777" w:rsidR="003657CD" w:rsidRPr="0069203B" w:rsidRDefault="003657CD" w:rsidP="00DA624C">
      <w:pPr>
        <w:pStyle w:val="Akapitzlist"/>
        <w:widowControl w:val="0"/>
        <w:numPr>
          <w:ilvl w:val="0"/>
          <w:numId w:val="89"/>
        </w:numPr>
        <w:shd w:val="clear" w:color="auto" w:fill="FFFFFF"/>
        <w:tabs>
          <w:tab w:val="left" w:pos="0"/>
          <w:tab w:val="left" w:pos="2880"/>
        </w:tabs>
        <w:spacing w:after="200" w:line="360" w:lineRule="auto"/>
        <w:jc w:val="both"/>
        <w:rPr>
          <w:sz w:val="24"/>
          <w:szCs w:val="24"/>
        </w:rPr>
      </w:pPr>
      <w:r w:rsidRPr="0069203B">
        <w:rPr>
          <w:rFonts w:eastAsia="Lucida Sans Unicode"/>
          <w:spacing w:val="-13"/>
          <w:sz w:val="24"/>
          <w:szCs w:val="24"/>
          <w:lang w:eastAsia="hi-IN"/>
        </w:rPr>
        <w:t>aktywnie uczestniczyć w zajęciach lekcyjnych, zgłaszając się do odpowiedzi i wykonując wszystkie polecenia nauczyciela związane z realizacją treści lekcji,</w:t>
      </w:r>
    </w:p>
    <w:p w14:paraId="7D387C1B" w14:textId="77777777" w:rsidR="005E1192" w:rsidRPr="0069203B" w:rsidRDefault="007260A7" w:rsidP="00DA624C">
      <w:pPr>
        <w:pStyle w:val="Akapitzlist"/>
        <w:widowControl w:val="0"/>
        <w:numPr>
          <w:ilvl w:val="0"/>
          <w:numId w:val="89"/>
        </w:numPr>
        <w:shd w:val="clear" w:color="auto" w:fill="FFFFFF"/>
        <w:tabs>
          <w:tab w:val="left" w:pos="0"/>
          <w:tab w:val="left" w:pos="2880"/>
        </w:tabs>
        <w:spacing w:after="200" w:line="360" w:lineRule="auto"/>
        <w:jc w:val="both"/>
        <w:rPr>
          <w:sz w:val="24"/>
          <w:szCs w:val="24"/>
        </w:rPr>
      </w:pPr>
      <w:r w:rsidRPr="0069203B">
        <w:rPr>
          <w:rFonts w:eastAsia="Lucida Sans Unicode"/>
          <w:spacing w:val="-4"/>
          <w:sz w:val="24"/>
          <w:szCs w:val="24"/>
          <w:lang w:eastAsia="hi-IN"/>
        </w:rPr>
        <w:t>nie naruszać dóbr innych osób</w:t>
      </w:r>
      <w:r w:rsidR="003657CD" w:rsidRPr="0069203B">
        <w:rPr>
          <w:rFonts w:eastAsia="Lucida Sans Unicode"/>
          <w:spacing w:val="-4"/>
          <w:sz w:val="24"/>
          <w:szCs w:val="24"/>
          <w:lang w:eastAsia="hi-IN"/>
        </w:rPr>
        <w:t>,</w:t>
      </w:r>
    </w:p>
    <w:p w14:paraId="7AFE1982" w14:textId="77777777" w:rsidR="005E1192" w:rsidRPr="0069203B" w:rsidRDefault="003657CD" w:rsidP="00DA624C">
      <w:pPr>
        <w:pStyle w:val="Akapitzlist"/>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z w:val="24"/>
          <w:szCs w:val="24"/>
          <w:lang w:eastAsia="hi-IN"/>
        </w:rPr>
        <w:t>p</w:t>
      </w:r>
      <w:r w:rsidR="007260A7" w:rsidRPr="0069203B">
        <w:rPr>
          <w:rFonts w:eastAsia="Lucida Sans Unicode"/>
          <w:sz w:val="24"/>
          <w:szCs w:val="24"/>
          <w:lang w:eastAsia="hi-IN"/>
        </w:rPr>
        <w:t>rzestrzegać regulaminów pomieszczeń szkolnych wynikających z</w:t>
      </w:r>
      <w:r w:rsidRPr="0069203B">
        <w:rPr>
          <w:rFonts w:eastAsia="Lucida Sans Unicode"/>
          <w:sz w:val="24"/>
          <w:szCs w:val="24"/>
          <w:lang w:eastAsia="hi-IN"/>
        </w:rPr>
        <w:t>e specyfiki ich przeznaczenia (</w:t>
      </w:r>
      <w:r w:rsidR="007260A7" w:rsidRPr="0069203B">
        <w:rPr>
          <w:rFonts w:eastAsia="Lucida Sans Unicode"/>
          <w:sz w:val="24"/>
          <w:szCs w:val="24"/>
          <w:lang w:eastAsia="hi-IN"/>
        </w:rPr>
        <w:t xml:space="preserve">biblioteka, szatnia, pracownie przedmiotowe, </w:t>
      </w:r>
      <w:r w:rsidRPr="0069203B">
        <w:rPr>
          <w:rFonts w:eastAsia="Lucida Sans Unicode"/>
          <w:sz w:val="24"/>
          <w:szCs w:val="24"/>
          <w:lang w:eastAsia="hi-IN"/>
        </w:rPr>
        <w:t>sala gimnastyczna</w:t>
      </w:r>
      <w:r w:rsidR="007260A7" w:rsidRPr="0069203B">
        <w:rPr>
          <w:rFonts w:eastAsia="Lucida Sans Unicode"/>
          <w:sz w:val="24"/>
          <w:szCs w:val="24"/>
          <w:lang w:eastAsia="hi-IN"/>
        </w:rPr>
        <w:t>)</w:t>
      </w:r>
      <w:r w:rsidRPr="0069203B">
        <w:rPr>
          <w:rFonts w:eastAsia="Lucida Sans Unicode"/>
          <w:sz w:val="24"/>
          <w:szCs w:val="24"/>
          <w:lang w:eastAsia="hi-IN"/>
        </w:rPr>
        <w:t>;</w:t>
      </w:r>
    </w:p>
    <w:p w14:paraId="15CFC3FE" w14:textId="77777777" w:rsidR="005E1192" w:rsidRPr="0069203B" w:rsidRDefault="003657CD" w:rsidP="00DA624C">
      <w:pPr>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z w:val="24"/>
          <w:szCs w:val="24"/>
          <w:lang w:eastAsia="hi-IN"/>
        </w:rPr>
        <w:t>w</w:t>
      </w:r>
      <w:r w:rsidR="007260A7" w:rsidRPr="0069203B">
        <w:rPr>
          <w:rFonts w:eastAsia="Lucida Sans Unicode"/>
          <w:sz w:val="24"/>
          <w:szCs w:val="24"/>
          <w:lang w:eastAsia="hi-IN"/>
        </w:rPr>
        <w:t>spółdziałać z kolegami w wykonywaniu zadań wynikających z działalności organizacji młodzieżowych, Samorządu Uczniowskiego i potrzeb środowiska</w:t>
      </w:r>
      <w:r w:rsidR="008B084A" w:rsidRPr="0069203B">
        <w:rPr>
          <w:rFonts w:eastAsia="Lucida Sans Unicode"/>
          <w:sz w:val="24"/>
          <w:szCs w:val="24"/>
          <w:lang w:eastAsia="hi-IN"/>
        </w:rPr>
        <w:t>;</w:t>
      </w:r>
    </w:p>
    <w:p w14:paraId="5E9E997A" w14:textId="77777777" w:rsidR="005E1192" w:rsidRPr="0069203B" w:rsidRDefault="008B084A" w:rsidP="00DA624C">
      <w:pPr>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pacing w:val="-4"/>
          <w:sz w:val="24"/>
          <w:szCs w:val="24"/>
          <w:lang w:eastAsia="hi-IN"/>
        </w:rPr>
        <w:t>o</w:t>
      </w:r>
      <w:r w:rsidR="007260A7" w:rsidRPr="0069203B">
        <w:rPr>
          <w:rFonts w:eastAsia="Lucida Sans Unicode"/>
          <w:spacing w:val="-4"/>
          <w:sz w:val="24"/>
          <w:szCs w:val="24"/>
          <w:lang w:eastAsia="hi-IN"/>
        </w:rPr>
        <w:t>dnosić się z szacunkiem do wszystkich pracowników szkoły, koleżanek i kolegów</w:t>
      </w:r>
      <w:r w:rsidRPr="0069203B">
        <w:rPr>
          <w:rFonts w:eastAsia="Lucida Sans Unicode"/>
          <w:spacing w:val="-4"/>
          <w:sz w:val="24"/>
          <w:szCs w:val="24"/>
          <w:lang w:eastAsia="hi-IN"/>
        </w:rPr>
        <w:t>, zachowując zasady kultury języka;</w:t>
      </w:r>
    </w:p>
    <w:p w14:paraId="0572B720" w14:textId="77777777" w:rsidR="005E1192" w:rsidRPr="0069203B" w:rsidRDefault="008B084A" w:rsidP="00DA624C">
      <w:pPr>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pacing w:val="-1"/>
          <w:sz w:val="24"/>
          <w:szCs w:val="24"/>
          <w:lang w:eastAsia="hi-IN"/>
        </w:rPr>
        <w:t>w</w:t>
      </w:r>
      <w:r w:rsidR="007260A7" w:rsidRPr="0069203B">
        <w:rPr>
          <w:rFonts w:eastAsia="Lucida Sans Unicode"/>
          <w:spacing w:val="-4"/>
          <w:sz w:val="24"/>
          <w:szCs w:val="24"/>
          <w:lang w:eastAsia="hi-IN"/>
        </w:rPr>
        <w:t>ykonywać polecenia nauczycieli i innych pracowników szkoły.</w:t>
      </w:r>
    </w:p>
    <w:p w14:paraId="1CE801AC" w14:textId="77777777" w:rsidR="005E1192" w:rsidRPr="0069203B" w:rsidRDefault="008B084A" w:rsidP="00DA624C">
      <w:pPr>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z w:val="24"/>
          <w:szCs w:val="24"/>
          <w:lang w:eastAsia="hi-IN"/>
        </w:rPr>
        <w:t>b</w:t>
      </w:r>
      <w:r w:rsidR="007260A7" w:rsidRPr="0069203B">
        <w:rPr>
          <w:rFonts w:eastAsia="Lucida Sans Unicode"/>
          <w:sz w:val="24"/>
          <w:szCs w:val="24"/>
          <w:lang w:eastAsia="hi-IN"/>
        </w:rPr>
        <w:t>yć odpowiedzialnym za własne życie i kolegów, dbać o zdrowie, higienę, wystrzegać się wszystkich szkodliwych nałogów</w:t>
      </w:r>
      <w:r w:rsidRPr="0069203B">
        <w:rPr>
          <w:rFonts w:eastAsia="Lucida Sans Unicode"/>
          <w:sz w:val="24"/>
          <w:szCs w:val="24"/>
          <w:lang w:eastAsia="hi-IN"/>
        </w:rPr>
        <w:t>;</w:t>
      </w:r>
    </w:p>
    <w:p w14:paraId="0B94DC0F" w14:textId="77777777" w:rsidR="005E1192" w:rsidRPr="0069203B" w:rsidRDefault="008B084A" w:rsidP="00DA624C">
      <w:pPr>
        <w:numPr>
          <w:ilvl w:val="0"/>
          <w:numId w:val="87"/>
        </w:numPr>
        <w:tabs>
          <w:tab w:val="left" w:pos="1440"/>
          <w:tab w:val="left" w:pos="1788"/>
        </w:tabs>
        <w:spacing w:line="360" w:lineRule="auto"/>
        <w:jc w:val="both"/>
        <w:rPr>
          <w:sz w:val="24"/>
          <w:szCs w:val="24"/>
        </w:rPr>
      </w:pPr>
      <w:r w:rsidRPr="0069203B">
        <w:rPr>
          <w:rFonts w:eastAsia="Lucida Sans Unicode"/>
          <w:spacing w:val="6"/>
          <w:sz w:val="24"/>
          <w:szCs w:val="24"/>
          <w:lang w:eastAsia="hi-IN"/>
        </w:rPr>
        <w:t>s</w:t>
      </w:r>
      <w:r w:rsidR="007260A7" w:rsidRPr="0069203B">
        <w:rPr>
          <w:rFonts w:eastAsia="Lucida Sans Unicode"/>
          <w:spacing w:val="6"/>
          <w:sz w:val="24"/>
          <w:szCs w:val="24"/>
          <w:lang w:eastAsia="hi-IN"/>
        </w:rPr>
        <w:t>twarzać atmosferę wzajemnej życzliwości i pomagać słabszym</w:t>
      </w:r>
      <w:r w:rsidRPr="0069203B">
        <w:rPr>
          <w:rFonts w:eastAsia="Lucida Sans Unicode"/>
          <w:spacing w:val="6"/>
          <w:sz w:val="24"/>
          <w:szCs w:val="24"/>
          <w:lang w:eastAsia="hi-IN"/>
        </w:rPr>
        <w:t>;</w:t>
      </w:r>
    </w:p>
    <w:p w14:paraId="68CAE43E" w14:textId="77777777" w:rsidR="005E1192" w:rsidRPr="0069203B" w:rsidRDefault="008B084A" w:rsidP="00DA624C">
      <w:pPr>
        <w:widowControl w:val="0"/>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pacing w:val="-4"/>
          <w:sz w:val="24"/>
          <w:szCs w:val="24"/>
          <w:lang w:eastAsia="hi-IN"/>
        </w:rPr>
        <w:t>s</w:t>
      </w:r>
      <w:r w:rsidR="007260A7" w:rsidRPr="0069203B">
        <w:rPr>
          <w:rFonts w:eastAsia="Lucida Sans Unicode"/>
          <w:spacing w:val="-4"/>
          <w:sz w:val="24"/>
          <w:szCs w:val="24"/>
          <w:lang w:eastAsia="hi-IN"/>
        </w:rPr>
        <w:t>zanować i chronić mienie szkoły, nauczycieli i uczniów:</w:t>
      </w:r>
    </w:p>
    <w:p w14:paraId="4AA31296" w14:textId="77777777" w:rsidR="005E1192" w:rsidRPr="0069203B" w:rsidRDefault="007260A7" w:rsidP="00DA624C">
      <w:pPr>
        <w:pStyle w:val="Akapitzlist"/>
        <w:numPr>
          <w:ilvl w:val="0"/>
          <w:numId w:val="22"/>
        </w:numPr>
        <w:shd w:val="clear" w:color="auto" w:fill="FFFFFF"/>
        <w:tabs>
          <w:tab w:val="left" w:pos="0"/>
          <w:tab w:val="left" w:pos="2880"/>
        </w:tabs>
        <w:spacing w:line="360" w:lineRule="auto"/>
        <w:jc w:val="both"/>
        <w:rPr>
          <w:sz w:val="24"/>
          <w:szCs w:val="24"/>
        </w:rPr>
      </w:pPr>
      <w:r w:rsidRPr="0069203B">
        <w:rPr>
          <w:rFonts w:eastAsia="Lucida Sans Unicode"/>
          <w:spacing w:val="-3"/>
          <w:sz w:val="24"/>
          <w:szCs w:val="24"/>
          <w:lang w:eastAsia="hi-IN"/>
        </w:rPr>
        <w:t xml:space="preserve">dbać o stan sprzętu szkolnego, zapobiegać jego dewastacji (za jego zniszczenie, </w:t>
      </w:r>
      <w:r w:rsidRPr="0069203B">
        <w:rPr>
          <w:rFonts w:eastAsia="Lucida Sans Unicode"/>
          <w:spacing w:val="-4"/>
          <w:sz w:val="24"/>
          <w:szCs w:val="24"/>
          <w:lang w:eastAsia="hi-IN"/>
        </w:rPr>
        <w:t xml:space="preserve">zgubienie </w:t>
      </w:r>
      <w:r w:rsidR="008B084A" w:rsidRPr="0069203B">
        <w:rPr>
          <w:rFonts w:eastAsia="Lucida Sans Unicode"/>
          <w:spacing w:val="-4"/>
          <w:sz w:val="24"/>
          <w:szCs w:val="24"/>
          <w:lang w:eastAsia="hi-IN"/>
        </w:rPr>
        <w:t>rodzice/prawni opiekunowie ucznia lub grupy</w:t>
      </w:r>
      <w:r w:rsidRPr="0069203B">
        <w:rPr>
          <w:rFonts w:eastAsia="Lucida Sans Unicode"/>
          <w:spacing w:val="-4"/>
          <w:sz w:val="24"/>
          <w:szCs w:val="24"/>
          <w:lang w:eastAsia="hi-IN"/>
        </w:rPr>
        <w:t xml:space="preserve"> uczniów</w:t>
      </w:r>
      <w:r w:rsidR="008B084A" w:rsidRPr="0069203B">
        <w:rPr>
          <w:rFonts w:eastAsia="Lucida Sans Unicode"/>
          <w:spacing w:val="-4"/>
          <w:sz w:val="24"/>
          <w:szCs w:val="24"/>
          <w:lang w:eastAsia="hi-IN"/>
        </w:rPr>
        <w:t xml:space="preserve"> zostaną obciążeni</w:t>
      </w:r>
      <w:r w:rsidRPr="0069203B">
        <w:rPr>
          <w:rFonts w:eastAsia="Lucida Sans Unicode"/>
          <w:spacing w:val="-4"/>
          <w:sz w:val="24"/>
          <w:szCs w:val="24"/>
          <w:lang w:eastAsia="hi-IN"/>
        </w:rPr>
        <w:t xml:space="preserve"> kosztem naprawy lub zakupu nowego sprzętu),</w:t>
      </w:r>
    </w:p>
    <w:p w14:paraId="6D0CEC31" w14:textId="77777777" w:rsidR="005E1192" w:rsidRPr="0069203B" w:rsidRDefault="007260A7" w:rsidP="00DA624C">
      <w:pPr>
        <w:numPr>
          <w:ilvl w:val="0"/>
          <w:numId w:val="22"/>
        </w:numPr>
        <w:shd w:val="clear" w:color="auto" w:fill="FFFFFF"/>
        <w:tabs>
          <w:tab w:val="left" w:pos="0"/>
          <w:tab w:val="left" w:pos="2880"/>
        </w:tabs>
        <w:spacing w:line="360" w:lineRule="auto"/>
        <w:jc w:val="both"/>
        <w:rPr>
          <w:sz w:val="24"/>
          <w:szCs w:val="24"/>
        </w:rPr>
      </w:pPr>
      <w:r w:rsidRPr="0069203B">
        <w:rPr>
          <w:rFonts w:eastAsia="Lucida Sans Unicode"/>
          <w:spacing w:val="-4"/>
          <w:sz w:val="24"/>
          <w:szCs w:val="24"/>
          <w:lang w:eastAsia="hi-IN"/>
        </w:rPr>
        <w:t>p</w:t>
      </w:r>
      <w:r w:rsidRPr="0069203B">
        <w:rPr>
          <w:rFonts w:eastAsia="Lucida Sans Unicode"/>
          <w:spacing w:val="1"/>
          <w:sz w:val="24"/>
          <w:szCs w:val="24"/>
          <w:lang w:eastAsia="hi-IN"/>
        </w:rPr>
        <w:t>rzeciwdziałać wszelkim przejawom wandalizmu,</w:t>
      </w:r>
    </w:p>
    <w:p w14:paraId="23CDFCA1" w14:textId="77777777" w:rsidR="005E1192" w:rsidRPr="0069203B" w:rsidRDefault="007260A7" w:rsidP="00DA624C">
      <w:pPr>
        <w:numPr>
          <w:ilvl w:val="0"/>
          <w:numId w:val="22"/>
        </w:numPr>
        <w:shd w:val="clear" w:color="auto" w:fill="FFFFFF"/>
        <w:tabs>
          <w:tab w:val="left" w:pos="0"/>
          <w:tab w:val="left" w:pos="2880"/>
        </w:tabs>
        <w:spacing w:line="360" w:lineRule="auto"/>
        <w:jc w:val="both"/>
        <w:rPr>
          <w:sz w:val="24"/>
          <w:szCs w:val="24"/>
        </w:rPr>
      </w:pPr>
      <w:r w:rsidRPr="0069203B">
        <w:rPr>
          <w:rFonts w:eastAsia="Lucida Sans Unicode"/>
          <w:spacing w:val="-4"/>
          <w:sz w:val="24"/>
          <w:szCs w:val="24"/>
          <w:lang w:eastAsia="hi-IN"/>
        </w:rPr>
        <w:t>dbać o estetykę pomieszczeń szkolnych.</w:t>
      </w:r>
    </w:p>
    <w:p w14:paraId="30616476" w14:textId="77777777" w:rsidR="005E1192" w:rsidRPr="0069203B" w:rsidRDefault="008B084A" w:rsidP="00DA624C">
      <w:pPr>
        <w:widowControl w:val="0"/>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z w:val="24"/>
          <w:szCs w:val="24"/>
          <w:lang w:eastAsia="hi-IN"/>
        </w:rPr>
        <w:t>p</w:t>
      </w:r>
      <w:r w:rsidR="007260A7" w:rsidRPr="0069203B">
        <w:rPr>
          <w:rFonts w:eastAsia="Lucida Sans Unicode"/>
          <w:sz w:val="24"/>
          <w:szCs w:val="24"/>
          <w:lang w:eastAsia="hi-IN"/>
        </w:rPr>
        <w:t>oznać, szanować i chronić przyrodę ojczystą oraz właściwie gospodarować jej zasobami</w:t>
      </w:r>
      <w:r w:rsidRPr="0069203B">
        <w:rPr>
          <w:rFonts w:eastAsia="Lucida Sans Unicode"/>
          <w:sz w:val="24"/>
          <w:szCs w:val="24"/>
          <w:lang w:eastAsia="hi-IN"/>
        </w:rPr>
        <w:t>;</w:t>
      </w:r>
    </w:p>
    <w:p w14:paraId="2357D0A5" w14:textId="77777777" w:rsidR="005E1192" w:rsidRPr="0069203B" w:rsidRDefault="008B084A" w:rsidP="00DA624C">
      <w:pPr>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z w:val="24"/>
          <w:szCs w:val="24"/>
          <w:lang w:eastAsia="hi-IN"/>
        </w:rPr>
        <w:t>b</w:t>
      </w:r>
      <w:r w:rsidR="007260A7" w:rsidRPr="0069203B">
        <w:rPr>
          <w:rFonts w:eastAsia="Lucida Sans Unicode"/>
          <w:sz w:val="24"/>
          <w:szCs w:val="24"/>
          <w:lang w:eastAsia="hi-IN"/>
        </w:rPr>
        <w:t>yć tolerancyjnym wobec osób o innych przekonaniach religijnych, światopoglądowych, innych ras i narodowości</w:t>
      </w:r>
      <w:r w:rsidRPr="0069203B">
        <w:rPr>
          <w:rFonts w:eastAsia="Lucida Sans Unicode"/>
          <w:sz w:val="24"/>
          <w:szCs w:val="24"/>
          <w:lang w:eastAsia="hi-IN"/>
        </w:rPr>
        <w:t>;</w:t>
      </w:r>
    </w:p>
    <w:p w14:paraId="7AEC123E" w14:textId="77777777" w:rsidR="005E1192" w:rsidRPr="0069203B" w:rsidRDefault="008B084A" w:rsidP="00DA624C">
      <w:pPr>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pacing w:val="6"/>
          <w:sz w:val="24"/>
          <w:szCs w:val="24"/>
          <w:lang w:eastAsia="hi-IN"/>
        </w:rPr>
        <w:t>d</w:t>
      </w:r>
      <w:r w:rsidR="007260A7" w:rsidRPr="0069203B">
        <w:rPr>
          <w:rFonts w:eastAsia="Lucida Sans Unicode"/>
          <w:spacing w:val="6"/>
          <w:sz w:val="24"/>
          <w:szCs w:val="24"/>
          <w:lang w:eastAsia="hi-IN"/>
        </w:rPr>
        <w:t>bać o higienę osobistą</w:t>
      </w:r>
      <w:r w:rsidRPr="0069203B">
        <w:rPr>
          <w:rFonts w:eastAsia="Lucida Sans Unicode"/>
          <w:spacing w:val="6"/>
          <w:sz w:val="24"/>
          <w:szCs w:val="24"/>
          <w:lang w:eastAsia="hi-IN"/>
        </w:rPr>
        <w:t>;</w:t>
      </w:r>
    </w:p>
    <w:p w14:paraId="4D84DF97" w14:textId="77777777" w:rsidR="005E1192" w:rsidRPr="000014C7" w:rsidRDefault="00453C24" w:rsidP="00DA624C">
      <w:pPr>
        <w:numPr>
          <w:ilvl w:val="0"/>
          <w:numId w:val="87"/>
        </w:numPr>
        <w:tabs>
          <w:tab w:val="left" w:pos="1440"/>
          <w:tab w:val="left" w:pos="1788"/>
        </w:tabs>
        <w:spacing w:line="360" w:lineRule="auto"/>
        <w:jc w:val="both"/>
        <w:rPr>
          <w:sz w:val="24"/>
          <w:szCs w:val="24"/>
        </w:rPr>
      </w:pPr>
      <w:r w:rsidRPr="0069203B">
        <w:rPr>
          <w:rFonts w:eastAsia="Lucida Sans Unicode"/>
          <w:spacing w:val="-3"/>
          <w:sz w:val="24"/>
          <w:szCs w:val="24"/>
          <w:lang w:eastAsia="hi-IN"/>
        </w:rPr>
        <w:t>u</w:t>
      </w:r>
      <w:r w:rsidR="007260A7" w:rsidRPr="0069203B">
        <w:rPr>
          <w:rFonts w:eastAsia="Lucida Sans Unicode"/>
          <w:spacing w:val="-3"/>
          <w:sz w:val="24"/>
          <w:szCs w:val="24"/>
          <w:lang w:eastAsia="hi-IN"/>
        </w:rPr>
        <w:t xml:space="preserve">sprawiedliwiać nieobecność w szkole według </w:t>
      </w:r>
      <w:r w:rsidRPr="0069203B">
        <w:rPr>
          <w:rFonts w:eastAsia="Lucida Sans Unicode"/>
          <w:spacing w:val="-3"/>
          <w:sz w:val="24"/>
          <w:szCs w:val="24"/>
          <w:lang w:eastAsia="hi-IN"/>
        </w:rPr>
        <w:t>przyjętych</w:t>
      </w:r>
      <w:r w:rsidR="007260A7" w:rsidRPr="0069203B">
        <w:rPr>
          <w:rFonts w:eastAsia="Lucida Sans Unicode"/>
          <w:spacing w:val="-3"/>
          <w:sz w:val="24"/>
          <w:szCs w:val="24"/>
          <w:lang w:eastAsia="hi-IN"/>
        </w:rPr>
        <w:t xml:space="preserve"> zasad: </w:t>
      </w:r>
    </w:p>
    <w:p w14:paraId="7D82827D" w14:textId="77777777" w:rsidR="000014C7" w:rsidRDefault="000014C7" w:rsidP="000014C7">
      <w:pPr>
        <w:tabs>
          <w:tab w:val="left" w:pos="1440"/>
          <w:tab w:val="left" w:pos="1788"/>
        </w:tabs>
        <w:spacing w:line="360" w:lineRule="auto"/>
        <w:jc w:val="both"/>
        <w:rPr>
          <w:rFonts w:eastAsia="Lucida Sans Unicode"/>
          <w:spacing w:val="-3"/>
          <w:sz w:val="24"/>
          <w:szCs w:val="24"/>
          <w:lang w:eastAsia="hi-IN"/>
        </w:rPr>
      </w:pPr>
    </w:p>
    <w:p w14:paraId="12D4DF10" w14:textId="77777777" w:rsidR="000014C7" w:rsidRDefault="000014C7" w:rsidP="000014C7">
      <w:pPr>
        <w:tabs>
          <w:tab w:val="left" w:pos="1440"/>
          <w:tab w:val="left" w:pos="1788"/>
        </w:tabs>
        <w:spacing w:line="360" w:lineRule="auto"/>
        <w:jc w:val="both"/>
        <w:rPr>
          <w:rFonts w:eastAsia="Lucida Sans Unicode"/>
          <w:spacing w:val="-3"/>
          <w:sz w:val="24"/>
          <w:szCs w:val="24"/>
          <w:lang w:eastAsia="hi-IN"/>
        </w:rPr>
      </w:pPr>
    </w:p>
    <w:p w14:paraId="6B9DB2B7" w14:textId="77777777" w:rsidR="000E2A3C" w:rsidRPr="0069203B" w:rsidRDefault="008B084A" w:rsidP="00DA624C">
      <w:pPr>
        <w:numPr>
          <w:ilvl w:val="0"/>
          <w:numId w:val="35"/>
        </w:numPr>
        <w:tabs>
          <w:tab w:val="left" w:pos="1440"/>
          <w:tab w:val="left" w:pos="1788"/>
        </w:tabs>
        <w:spacing w:line="360" w:lineRule="auto"/>
        <w:jc w:val="both"/>
        <w:rPr>
          <w:sz w:val="24"/>
          <w:szCs w:val="24"/>
        </w:rPr>
      </w:pPr>
      <w:r w:rsidRPr="0069203B">
        <w:rPr>
          <w:rFonts w:eastAsia="Lucida Sans Unicode"/>
          <w:spacing w:val="-3"/>
          <w:sz w:val="24"/>
          <w:szCs w:val="24"/>
          <w:lang w:eastAsia="hi-IN"/>
        </w:rPr>
        <w:t>wychowawca klasy usprawiedliwia nieobecność ucznia na pisemny wniosek rodziców/prawnych opiekunów</w:t>
      </w:r>
      <w:r w:rsidR="00453C24" w:rsidRPr="0069203B">
        <w:rPr>
          <w:rFonts w:eastAsia="Lucida Sans Unicode"/>
          <w:spacing w:val="-3"/>
          <w:sz w:val="24"/>
          <w:szCs w:val="24"/>
          <w:lang w:eastAsia="hi-IN"/>
        </w:rPr>
        <w:t xml:space="preserve"> (dotyczy to również uczniów pełnoletnich)</w:t>
      </w:r>
      <w:r w:rsidRPr="0069203B">
        <w:rPr>
          <w:rFonts w:eastAsia="Lucida Sans Unicode"/>
          <w:spacing w:val="-3"/>
          <w:sz w:val="24"/>
          <w:szCs w:val="24"/>
          <w:lang w:eastAsia="hi-IN"/>
        </w:rPr>
        <w:t xml:space="preserve"> skierowany do niego </w:t>
      </w:r>
      <w:r w:rsidR="007260A7" w:rsidRPr="0069203B">
        <w:rPr>
          <w:rFonts w:eastAsia="Lucida Sans Unicode"/>
          <w:spacing w:val="-3"/>
          <w:sz w:val="24"/>
          <w:szCs w:val="24"/>
          <w:lang w:eastAsia="hi-IN"/>
        </w:rPr>
        <w:t>nie później niż tydzień od powrotu ucznia do szkoły,</w:t>
      </w:r>
      <w:r w:rsidRPr="0069203B">
        <w:rPr>
          <w:rFonts w:eastAsia="Lucida Sans Unicode"/>
          <w:spacing w:val="-3"/>
          <w:sz w:val="24"/>
          <w:szCs w:val="24"/>
          <w:lang w:eastAsia="hi-IN"/>
        </w:rPr>
        <w:t xml:space="preserve"> </w:t>
      </w:r>
    </w:p>
    <w:p w14:paraId="1BDDF81D" w14:textId="77777777" w:rsidR="000E2A3C" w:rsidRPr="0069203B" w:rsidRDefault="007260A7" w:rsidP="00DA624C">
      <w:pPr>
        <w:numPr>
          <w:ilvl w:val="0"/>
          <w:numId w:val="35"/>
        </w:numPr>
        <w:tabs>
          <w:tab w:val="left" w:pos="1440"/>
          <w:tab w:val="left" w:pos="1788"/>
        </w:tabs>
        <w:spacing w:line="360" w:lineRule="auto"/>
        <w:jc w:val="both"/>
        <w:rPr>
          <w:sz w:val="24"/>
          <w:szCs w:val="24"/>
        </w:rPr>
      </w:pPr>
      <w:r w:rsidRPr="0069203B">
        <w:rPr>
          <w:rFonts w:eastAsia="Lucida Sans Unicode"/>
          <w:spacing w:val="-3"/>
          <w:sz w:val="24"/>
          <w:szCs w:val="24"/>
          <w:lang w:eastAsia="hi-IN"/>
        </w:rPr>
        <w:lastRenderedPageBreak/>
        <w:t>wychowawca uwzględnia</w:t>
      </w:r>
      <w:r w:rsidR="008B084A" w:rsidRPr="0069203B">
        <w:rPr>
          <w:rFonts w:eastAsia="Lucida Sans Unicode"/>
          <w:spacing w:val="-3"/>
          <w:sz w:val="24"/>
          <w:szCs w:val="24"/>
          <w:lang w:eastAsia="hi-IN"/>
        </w:rPr>
        <w:t xml:space="preserve"> wyłącznie</w:t>
      </w:r>
      <w:r w:rsidRPr="0069203B">
        <w:rPr>
          <w:rFonts w:eastAsia="Lucida Sans Unicode"/>
          <w:spacing w:val="-3"/>
          <w:sz w:val="24"/>
          <w:szCs w:val="24"/>
          <w:lang w:eastAsia="hi-IN"/>
        </w:rPr>
        <w:t xml:space="preserve"> </w:t>
      </w:r>
      <w:r w:rsidR="00453C24" w:rsidRPr="0069203B">
        <w:rPr>
          <w:rFonts w:eastAsia="Lucida Sans Unicode"/>
          <w:spacing w:val="-3"/>
          <w:sz w:val="24"/>
          <w:szCs w:val="24"/>
          <w:lang w:eastAsia="hi-IN"/>
        </w:rPr>
        <w:t xml:space="preserve">zaświadczenia lekarskie o nieobecności lub </w:t>
      </w:r>
      <w:r w:rsidRPr="0069203B">
        <w:rPr>
          <w:rFonts w:eastAsia="Lucida Sans Unicode"/>
          <w:spacing w:val="-3"/>
          <w:sz w:val="24"/>
          <w:szCs w:val="24"/>
          <w:lang w:eastAsia="hi-IN"/>
        </w:rPr>
        <w:t>usprawiedliwienia</w:t>
      </w:r>
      <w:r w:rsidR="000627EA">
        <w:rPr>
          <w:rFonts w:eastAsia="Lucida Sans Unicode"/>
          <w:spacing w:val="-3"/>
          <w:sz w:val="24"/>
          <w:szCs w:val="24"/>
          <w:lang w:eastAsia="hi-IN"/>
        </w:rPr>
        <w:t xml:space="preserve"> zawierające uzasadni</w:t>
      </w:r>
      <w:r w:rsidR="00453C24" w:rsidRPr="0069203B">
        <w:rPr>
          <w:rFonts w:eastAsia="Lucida Sans Unicode"/>
          <w:spacing w:val="-3"/>
          <w:sz w:val="24"/>
          <w:szCs w:val="24"/>
          <w:lang w:eastAsia="hi-IN"/>
        </w:rPr>
        <w:t>enie podające przyczynę nieobecności</w:t>
      </w:r>
      <w:r w:rsidR="000627EA">
        <w:rPr>
          <w:rFonts w:eastAsia="Lucida Sans Unicode"/>
          <w:spacing w:val="-3"/>
          <w:sz w:val="24"/>
          <w:szCs w:val="24"/>
          <w:lang w:eastAsia="hi-IN"/>
        </w:rPr>
        <w:t>, zapisane</w:t>
      </w:r>
      <w:r w:rsidR="000627EA">
        <w:rPr>
          <w:rFonts w:eastAsia="Lucida Sans Unicode"/>
          <w:spacing w:val="-3"/>
          <w:sz w:val="24"/>
          <w:szCs w:val="24"/>
          <w:lang w:eastAsia="hi-IN"/>
        </w:rPr>
        <w:br/>
      </w:r>
      <w:r w:rsidRPr="0069203B">
        <w:rPr>
          <w:rFonts w:eastAsia="Lucida Sans Unicode"/>
          <w:spacing w:val="-3"/>
          <w:sz w:val="24"/>
          <w:szCs w:val="24"/>
          <w:lang w:eastAsia="hi-IN"/>
        </w:rPr>
        <w:t>w dzienniczku ucznia</w:t>
      </w:r>
      <w:r w:rsidR="00453C24" w:rsidRPr="0069203B">
        <w:rPr>
          <w:rFonts w:eastAsia="Lucida Sans Unicode"/>
          <w:spacing w:val="-3"/>
          <w:sz w:val="24"/>
          <w:szCs w:val="24"/>
          <w:lang w:eastAsia="hi-IN"/>
        </w:rPr>
        <w:t xml:space="preserve"> lub wysłane </w:t>
      </w:r>
      <w:r w:rsidRPr="0069203B">
        <w:rPr>
          <w:rFonts w:eastAsia="Lucida Sans Unicode"/>
          <w:spacing w:val="-3"/>
          <w:sz w:val="24"/>
          <w:szCs w:val="24"/>
          <w:lang w:eastAsia="hi-IN"/>
        </w:rPr>
        <w:t>pośrednictwem dziennika elektronicznego</w:t>
      </w:r>
      <w:r w:rsidR="008B084A" w:rsidRPr="0069203B">
        <w:rPr>
          <w:rFonts w:eastAsia="Lucida Sans Unicode"/>
          <w:spacing w:val="-3"/>
          <w:sz w:val="24"/>
          <w:szCs w:val="24"/>
          <w:lang w:eastAsia="hi-IN"/>
        </w:rPr>
        <w:t>,</w:t>
      </w:r>
    </w:p>
    <w:p w14:paraId="2D843E16" w14:textId="77777777" w:rsidR="000E2A3C" w:rsidRPr="0069203B" w:rsidRDefault="008B084A" w:rsidP="00DA624C">
      <w:pPr>
        <w:numPr>
          <w:ilvl w:val="0"/>
          <w:numId w:val="35"/>
        </w:numPr>
        <w:tabs>
          <w:tab w:val="left" w:pos="1440"/>
          <w:tab w:val="left" w:pos="1788"/>
        </w:tabs>
        <w:spacing w:line="360" w:lineRule="auto"/>
        <w:jc w:val="both"/>
        <w:rPr>
          <w:sz w:val="24"/>
          <w:szCs w:val="24"/>
        </w:rPr>
      </w:pPr>
      <w:r w:rsidRPr="0069203B">
        <w:rPr>
          <w:rFonts w:eastAsia="Lucida Sans Unicode"/>
          <w:spacing w:val="-3"/>
          <w:sz w:val="24"/>
          <w:szCs w:val="24"/>
          <w:lang w:eastAsia="hi-IN"/>
        </w:rPr>
        <w:t xml:space="preserve">przyczyny nieobecności stanowiące podstawę do usprawiedliwienia to: choroba, inne </w:t>
      </w:r>
      <w:r w:rsidR="00453C24" w:rsidRPr="0069203B">
        <w:rPr>
          <w:rFonts w:eastAsia="Lucida Sans Unicode"/>
          <w:spacing w:val="-3"/>
          <w:sz w:val="24"/>
          <w:szCs w:val="24"/>
          <w:lang w:eastAsia="hi-IN"/>
        </w:rPr>
        <w:t>ważne</w:t>
      </w:r>
      <w:r w:rsidR="0048522F" w:rsidRPr="0069203B">
        <w:rPr>
          <w:rFonts w:eastAsia="Lucida Sans Unicode"/>
          <w:spacing w:val="-3"/>
          <w:sz w:val="24"/>
          <w:szCs w:val="24"/>
          <w:lang w:eastAsia="hi-IN"/>
        </w:rPr>
        <w:t xml:space="preserve"> lub losowe</w:t>
      </w:r>
      <w:r w:rsidR="00453C24" w:rsidRPr="0069203B">
        <w:rPr>
          <w:rFonts w:eastAsia="Lucida Sans Unicode"/>
          <w:spacing w:val="-3"/>
          <w:sz w:val="24"/>
          <w:szCs w:val="24"/>
          <w:lang w:eastAsia="hi-IN"/>
        </w:rPr>
        <w:t xml:space="preserve"> </w:t>
      </w:r>
      <w:r w:rsidRPr="0069203B">
        <w:rPr>
          <w:rFonts w:eastAsia="Lucida Sans Unicode"/>
          <w:spacing w:val="-3"/>
          <w:sz w:val="24"/>
          <w:szCs w:val="24"/>
          <w:lang w:eastAsia="hi-IN"/>
        </w:rPr>
        <w:t xml:space="preserve">sprawy </w:t>
      </w:r>
      <w:r w:rsidR="00453C24" w:rsidRPr="0069203B">
        <w:rPr>
          <w:rFonts w:eastAsia="Lucida Sans Unicode"/>
          <w:spacing w:val="-3"/>
          <w:sz w:val="24"/>
          <w:szCs w:val="24"/>
          <w:lang w:eastAsia="hi-IN"/>
        </w:rPr>
        <w:t xml:space="preserve">w sposób bezpośredni </w:t>
      </w:r>
      <w:r w:rsidRPr="0069203B">
        <w:rPr>
          <w:rFonts w:eastAsia="Lucida Sans Unicode"/>
          <w:spacing w:val="-3"/>
          <w:sz w:val="24"/>
          <w:szCs w:val="24"/>
          <w:lang w:eastAsia="hi-IN"/>
        </w:rPr>
        <w:t>uniemożliwiające u</w:t>
      </w:r>
      <w:r w:rsidR="00453C24" w:rsidRPr="0069203B">
        <w:rPr>
          <w:rFonts w:eastAsia="Lucida Sans Unicode"/>
          <w:spacing w:val="-3"/>
          <w:sz w:val="24"/>
          <w:szCs w:val="24"/>
          <w:lang w:eastAsia="hi-IN"/>
        </w:rPr>
        <w:t>dział</w:t>
      </w:r>
      <w:r w:rsidR="0048522F" w:rsidRPr="0069203B">
        <w:rPr>
          <w:rFonts w:eastAsia="Lucida Sans Unicode"/>
          <w:spacing w:val="-3"/>
          <w:sz w:val="24"/>
          <w:szCs w:val="24"/>
          <w:lang w:eastAsia="hi-IN"/>
        </w:rPr>
        <w:t xml:space="preserve"> </w:t>
      </w:r>
      <w:r w:rsidRPr="0069203B">
        <w:rPr>
          <w:rFonts w:eastAsia="Lucida Sans Unicode"/>
          <w:spacing w:val="-3"/>
          <w:sz w:val="24"/>
          <w:szCs w:val="24"/>
          <w:lang w:eastAsia="hi-IN"/>
        </w:rPr>
        <w:t>w zajęciach</w:t>
      </w:r>
      <w:r w:rsidR="00453C24" w:rsidRPr="0069203B">
        <w:rPr>
          <w:rFonts w:eastAsia="Lucida Sans Unicode"/>
          <w:spacing w:val="-3"/>
          <w:sz w:val="24"/>
          <w:szCs w:val="24"/>
          <w:lang w:eastAsia="hi-IN"/>
        </w:rPr>
        <w:t xml:space="preserve"> szkolnych,</w:t>
      </w:r>
    </w:p>
    <w:p w14:paraId="454EABC2" w14:textId="77777777" w:rsidR="00453C24" w:rsidRPr="0069203B" w:rsidRDefault="00453C24" w:rsidP="00DA624C">
      <w:pPr>
        <w:numPr>
          <w:ilvl w:val="0"/>
          <w:numId w:val="35"/>
        </w:numPr>
        <w:tabs>
          <w:tab w:val="left" w:pos="1440"/>
          <w:tab w:val="left" w:pos="1788"/>
        </w:tabs>
        <w:spacing w:line="360" w:lineRule="auto"/>
        <w:jc w:val="both"/>
        <w:rPr>
          <w:sz w:val="24"/>
          <w:szCs w:val="24"/>
        </w:rPr>
      </w:pPr>
      <w:r w:rsidRPr="0069203B">
        <w:rPr>
          <w:rFonts w:eastAsia="Lucida Sans Unicode"/>
          <w:spacing w:val="-3"/>
          <w:sz w:val="24"/>
          <w:szCs w:val="24"/>
          <w:lang w:eastAsia="hi-IN"/>
        </w:rPr>
        <w:t>oświadczenie rodziców/prawnych opiekunów nie ma statusu dokumentu urzędowego, stąd każdorazowo podlega o</w:t>
      </w:r>
      <w:r w:rsidR="00C749E7" w:rsidRPr="0069203B">
        <w:rPr>
          <w:rFonts w:eastAsia="Lucida Sans Unicode"/>
          <w:spacing w:val="-3"/>
          <w:sz w:val="24"/>
          <w:szCs w:val="24"/>
          <w:lang w:eastAsia="hi-IN"/>
        </w:rPr>
        <w:t>cenie wychowawcy lub Dyrektora S</w:t>
      </w:r>
      <w:r w:rsidRPr="0069203B">
        <w:rPr>
          <w:rFonts w:eastAsia="Lucida Sans Unicode"/>
          <w:spacing w:val="-3"/>
          <w:sz w:val="24"/>
          <w:szCs w:val="24"/>
          <w:lang w:eastAsia="hi-IN"/>
        </w:rPr>
        <w:t>zkoły, do których należy ostateczna decyzja o usprawiedliwieniu bądź nieusprawiedliwieniu nieobecności</w:t>
      </w:r>
      <w:r w:rsidR="000E2A3C" w:rsidRPr="0069203B">
        <w:rPr>
          <w:rFonts w:eastAsia="Lucida Sans Unicode"/>
          <w:spacing w:val="-3"/>
          <w:sz w:val="24"/>
          <w:szCs w:val="24"/>
          <w:lang w:eastAsia="hi-IN"/>
        </w:rPr>
        <w:t>;</w:t>
      </w:r>
    </w:p>
    <w:p w14:paraId="761FFC2D" w14:textId="77777777" w:rsidR="005E1192" w:rsidRPr="0069203B" w:rsidRDefault="00453C24" w:rsidP="00DA624C">
      <w:pPr>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pacing w:val="6"/>
          <w:sz w:val="24"/>
          <w:szCs w:val="24"/>
          <w:lang w:eastAsia="hi-IN"/>
        </w:rPr>
        <w:t>u</w:t>
      </w:r>
      <w:r w:rsidR="007260A7" w:rsidRPr="0069203B">
        <w:rPr>
          <w:rFonts w:eastAsia="Lucida Sans Unicode"/>
          <w:spacing w:val="6"/>
          <w:sz w:val="24"/>
          <w:szCs w:val="24"/>
          <w:lang w:eastAsia="hi-IN"/>
        </w:rPr>
        <w:t>zyskać zwolnienie z lekcji według następujących zasad:</w:t>
      </w:r>
    </w:p>
    <w:p w14:paraId="441A4E39" w14:textId="77777777" w:rsidR="005E1192" w:rsidRPr="0069203B" w:rsidRDefault="007260A7" w:rsidP="00DA624C">
      <w:pPr>
        <w:numPr>
          <w:ilvl w:val="0"/>
          <w:numId w:val="55"/>
        </w:numPr>
        <w:shd w:val="clear" w:color="auto" w:fill="FFFFFF"/>
        <w:tabs>
          <w:tab w:val="left" w:pos="1440"/>
          <w:tab w:val="left" w:pos="1788"/>
        </w:tabs>
        <w:spacing w:line="360" w:lineRule="auto"/>
        <w:jc w:val="both"/>
        <w:rPr>
          <w:sz w:val="24"/>
          <w:szCs w:val="24"/>
        </w:rPr>
      </w:pPr>
      <w:r w:rsidRPr="0069203B">
        <w:rPr>
          <w:rFonts w:eastAsia="Lucida Sans Unicode"/>
          <w:spacing w:val="6"/>
          <w:sz w:val="24"/>
          <w:szCs w:val="24"/>
          <w:lang w:eastAsia="hi-IN"/>
        </w:rPr>
        <w:t>Dyrektor może zwolnić ucznia</w:t>
      </w:r>
      <w:r w:rsidRPr="0069203B">
        <w:rPr>
          <w:rFonts w:eastAsia="Lucida Sans Unicode"/>
          <w:b/>
          <w:spacing w:val="6"/>
          <w:sz w:val="24"/>
          <w:szCs w:val="24"/>
          <w:lang w:eastAsia="hi-IN"/>
        </w:rPr>
        <w:t xml:space="preserve"> </w:t>
      </w:r>
      <w:r w:rsidRPr="0069203B">
        <w:rPr>
          <w:rFonts w:eastAsia="Lucida Sans Unicode"/>
          <w:sz w:val="24"/>
          <w:szCs w:val="24"/>
          <w:lang w:eastAsia="hi-IN"/>
        </w:rPr>
        <w:t>z lekcji na pisemną lub osobistą prośbę rodzica/prawnego opiekuna, a w przypadkach szczególnych na wniosek wychowawcy (nauczyciela) lub pielęgniarki szkolnej, po uprzednim poinformowaniu o tym rodzica/prawnego opiekuna</w:t>
      </w:r>
      <w:r w:rsidR="000E2A3C" w:rsidRPr="0069203B">
        <w:rPr>
          <w:rFonts w:eastAsia="Lucida Sans Unicode"/>
          <w:sz w:val="24"/>
          <w:szCs w:val="24"/>
          <w:lang w:eastAsia="hi-IN"/>
        </w:rPr>
        <w:t>;</w:t>
      </w:r>
    </w:p>
    <w:p w14:paraId="4037AE8F" w14:textId="77777777" w:rsidR="00453C24" w:rsidRPr="0069203B" w:rsidRDefault="00453C24" w:rsidP="00DA624C">
      <w:pPr>
        <w:numPr>
          <w:ilvl w:val="0"/>
          <w:numId w:val="87"/>
        </w:numPr>
        <w:shd w:val="clear" w:color="auto" w:fill="FFFFFF"/>
        <w:tabs>
          <w:tab w:val="left" w:pos="1440"/>
          <w:tab w:val="left" w:pos="1788"/>
        </w:tabs>
        <w:spacing w:line="360" w:lineRule="auto"/>
        <w:jc w:val="both"/>
        <w:rPr>
          <w:sz w:val="24"/>
          <w:szCs w:val="24"/>
        </w:rPr>
      </w:pPr>
      <w:r w:rsidRPr="0069203B">
        <w:rPr>
          <w:rFonts w:eastAsia="Lucida Sans Unicode"/>
          <w:spacing w:val="6"/>
          <w:sz w:val="24"/>
          <w:szCs w:val="24"/>
          <w:lang w:eastAsia="hi-IN"/>
        </w:rPr>
        <w:t>t</w:t>
      </w:r>
      <w:r w:rsidR="007260A7" w:rsidRPr="0069203B">
        <w:rPr>
          <w:rFonts w:eastAsia="Lucida Sans Unicode"/>
          <w:spacing w:val="6"/>
          <w:sz w:val="24"/>
          <w:szCs w:val="24"/>
          <w:lang w:eastAsia="hi-IN"/>
        </w:rPr>
        <w:t>worzyć wizerunek szkoły poprze</w:t>
      </w:r>
      <w:r w:rsidRPr="0069203B">
        <w:rPr>
          <w:rFonts w:eastAsia="Lucida Sans Unicode"/>
          <w:spacing w:val="6"/>
          <w:sz w:val="24"/>
          <w:szCs w:val="24"/>
          <w:lang w:eastAsia="hi-IN"/>
        </w:rPr>
        <w:t>z noszenie odpowiedniego stroju - na terenie Szkoły obowiązuje:</w:t>
      </w:r>
    </w:p>
    <w:p w14:paraId="33307339" w14:textId="77777777" w:rsidR="00CB30B7" w:rsidRPr="0069203B" w:rsidRDefault="007260A7" w:rsidP="00DA624C">
      <w:pPr>
        <w:pStyle w:val="Akapitzlist"/>
        <w:numPr>
          <w:ilvl w:val="0"/>
          <w:numId w:val="90"/>
        </w:numPr>
        <w:shd w:val="clear" w:color="auto" w:fill="FFFFFF"/>
        <w:tabs>
          <w:tab w:val="left" w:pos="1440"/>
          <w:tab w:val="left" w:pos="1788"/>
        </w:tabs>
        <w:spacing w:after="200" w:line="360" w:lineRule="auto"/>
        <w:jc w:val="both"/>
        <w:rPr>
          <w:sz w:val="24"/>
          <w:szCs w:val="24"/>
        </w:rPr>
      </w:pPr>
      <w:r w:rsidRPr="0069203B">
        <w:rPr>
          <w:rFonts w:eastAsia="Lucida Sans Unicode"/>
          <w:spacing w:val="6"/>
          <w:sz w:val="24"/>
          <w:szCs w:val="24"/>
          <w:lang w:eastAsia="hi-IN"/>
        </w:rPr>
        <w:t>ubiór zakr</w:t>
      </w:r>
      <w:r w:rsidR="00453C24" w:rsidRPr="0069203B">
        <w:rPr>
          <w:rFonts w:eastAsia="Lucida Sans Unicode"/>
          <w:spacing w:val="6"/>
          <w:sz w:val="24"/>
          <w:szCs w:val="24"/>
          <w:lang w:eastAsia="hi-IN"/>
        </w:rPr>
        <w:t>ywający ciało</w:t>
      </w:r>
      <w:r w:rsidR="00CB30B7" w:rsidRPr="0069203B">
        <w:rPr>
          <w:rFonts w:eastAsia="Lucida Sans Unicode"/>
          <w:spacing w:val="6"/>
          <w:sz w:val="24"/>
          <w:szCs w:val="24"/>
          <w:lang w:eastAsia="hi-IN"/>
        </w:rPr>
        <w:t xml:space="preserve"> </w:t>
      </w:r>
      <w:r w:rsidR="00453C24" w:rsidRPr="0069203B">
        <w:rPr>
          <w:rFonts w:eastAsia="Lucida Sans Unicode"/>
          <w:spacing w:val="6"/>
          <w:sz w:val="24"/>
          <w:szCs w:val="24"/>
          <w:lang w:eastAsia="hi-IN"/>
        </w:rPr>
        <w:t xml:space="preserve"> ogólnie przyjęty </w:t>
      </w:r>
      <w:r w:rsidRPr="0069203B">
        <w:rPr>
          <w:rFonts w:eastAsia="Lucida Sans Unicode"/>
          <w:spacing w:val="6"/>
          <w:sz w:val="24"/>
          <w:szCs w:val="24"/>
          <w:lang w:eastAsia="hi-IN"/>
        </w:rPr>
        <w:t xml:space="preserve">w instytucjach publicznych </w:t>
      </w:r>
      <w:r w:rsidR="00CB30B7" w:rsidRPr="0069203B">
        <w:rPr>
          <w:rFonts w:eastAsia="Lucida Sans Unicode"/>
          <w:spacing w:val="6"/>
          <w:sz w:val="24"/>
          <w:szCs w:val="24"/>
          <w:lang w:eastAsia="hi-IN"/>
        </w:rPr>
        <w:t>(wykluczone: bluzki odsłaniające brzuch, na cienkich</w:t>
      </w:r>
      <w:r w:rsidR="001A1F1B" w:rsidRPr="0069203B">
        <w:rPr>
          <w:rFonts w:eastAsia="Lucida Sans Unicode"/>
          <w:spacing w:val="6"/>
          <w:sz w:val="24"/>
          <w:szCs w:val="24"/>
          <w:lang w:eastAsia="hi-IN"/>
        </w:rPr>
        <w:t xml:space="preserve"> ramiączkach lub bez ramiączek,</w:t>
      </w:r>
      <w:r w:rsidR="001A1F1B" w:rsidRPr="0069203B">
        <w:rPr>
          <w:rFonts w:eastAsia="Lucida Sans Unicode"/>
          <w:spacing w:val="6"/>
          <w:sz w:val="24"/>
          <w:szCs w:val="24"/>
          <w:lang w:eastAsia="hi-IN"/>
        </w:rPr>
        <w:br/>
      </w:r>
      <w:r w:rsidR="00CB30B7" w:rsidRPr="0069203B">
        <w:rPr>
          <w:rFonts w:eastAsia="Lucida Sans Unicode"/>
          <w:spacing w:val="6"/>
          <w:sz w:val="24"/>
          <w:szCs w:val="24"/>
          <w:lang w:eastAsia="hi-IN"/>
        </w:rPr>
        <w:t>z wyzywającym dekoltem,  spódnice i szorty sięgające powyżej połowy uda),</w:t>
      </w:r>
    </w:p>
    <w:p w14:paraId="64C1324A" w14:textId="77777777" w:rsidR="00453C24" w:rsidRPr="0069203B" w:rsidRDefault="00CB30B7" w:rsidP="00DA624C">
      <w:pPr>
        <w:pStyle w:val="Akapitzlist"/>
        <w:numPr>
          <w:ilvl w:val="0"/>
          <w:numId w:val="90"/>
        </w:numPr>
        <w:shd w:val="clear" w:color="auto" w:fill="FFFFFF"/>
        <w:tabs>
          <w:tab w:val="left" w:pos="1440"/>
          <w:tab w:val="left" w:pos="1788"/>
        </w:tabs>
        <w:spacing w:after="200" w:line="360" w:lineRule="auto"/>
        <w:jc w:val="both"/>
        <w:rPr>
          <w:sz w:val="24"/>
          <w:szCs w:val="24"/>
        </w:rPr>
      </w:pPr>
      <w:r w:rsidRPr="0069203B">
        <w:rPr>
          <w:rFonts w:eastAsia="Lucida Sans Unicode"/>
          <w:spacing w:val="6"/>
          <w:sz w:val="24"/>
          <w:szCs w:val="24"/>
          <w:lang w:eastAsia="hi-IN"/>
        </w:rPr>
        <w:t xml:space="preserve">strój </w:t>
      </w:r>
      <w:r w:rsidR="00EB6AEC" w:rsidRPr="0069203B">
        <w:rPr>
          <w:rFonts w:eastAsia="Lucida Sans Unicode"/>
          <w:spacing w:val="6"/>
          <w:sz w:val="24"/>
          <w:szCs w:val="24"/>
          <w:lang w:eastAsia="hi-IN"/>
        </w:rPr>
        <w:t>pozbawiony</w:t>
      </w:r>
      <w:r w:rsidRPr="0069203B">
        <w:rPr>
          <w:rFonts w:eastAsia="Lucida Sans Unicode"/>
          <w:spacing w:val="6"/>
          <w:sz w:val="24"/>
          <w:szCs w:val="24"/>
          <w:lang w:eastAsia="hi-IN"/>
        </w:rPr>
        <w:t xml:space="preserve">: </w:t>
      </w:r>
      <w:r w:rsidR="007260A7" w:rsidRPr="0069203B">
        <w:rPr>
          <w:rFonts w:eastAsia="Lucida Sans Unicode"/>
          <w:spacing w:val="6"/>
          <w:sz w:val="24"/>
          <w:szCs w:val="24"/>
          <w:lang w:eastAsia="hi-IN"/>
        </w:rPr>
        <w:t>oznak związanych</w:t>
      </w:r>
      <w:r w:rsidR="00453C24" w:rsidRPr="0069203B">
        <w:rPr>
          <w:rFonts w:eastAsia="Lucida Sans Unicode"/>
          <w:spacing w:val="6"/>
          <w:sz w:val="24"/>
          <w:szCs w:val="24"/>
          <w:lang w:eastAsia="hi-IN"/>
        </w:rPr>
        <w:t xml:space="preserve"> </w:t>
      </w:r>
      <w:r w:rsidR="007260A7" w:rsidRPr="0069203B">
        <w:rPr>
          <w:rFonts w:eastAsia="Lucida Sans Unicode"/>
          <w:spacing w:val="6"/>
          <w:sz w:val="24"/>
          <w:szCs w:val="24"/>
          <w:lang w:eastAsia="hi-IN"/>
        </w:rPr>
        <w:t>z subkulturami młodz</w:t>
      </w:r>
      <w:r w:rsidR="00453C24" w:rsidRPr="0069203B">
        <w:rPr>
          <w:rFonts w:eastAsia="Lucida Sans Unicode"/>
          <w:spacing w:val="6"/>
          <w:sz w:val="24"/>
          <w:szCs w:val="24"/>
          <w:lang w:eastAsia="hi-IN"/>
        </w:rPr>
        <w:t>ieżowymi i  klubami sportowymi,</w:t>
      </w:r>
      <w:r w:rsidRPr="0069203B">
        <w:rPr>
          <w:rFonts w:eastAsia="Lucida Sans Unicode"/>
          <w:spacing w:val="6"/>
          <w:sz w:val="24"/>
          <w:szCs w:val="24"/>
          <w:lang w:eastAsia="hi-IN"/>
        </w:rPr>
        <w:t xml:space="preserve"> wizerunków o charakterze obscenicznym lub propagujących używki czy zachowania niezgodne z prawem i normami społecznymi, wulgarnych napisów, </w:t>
      </w:r>
    </w:p>
    <w:p w14:paraId="62B31FE4" w14:textId="77777777" w:rsidR="005E1192" w:rsidRPr="0069203B" w:rsidRDefault="00474196" w:rsidP="00DA624C">
      <w:pPr>
        <w:pStyle w:val="Akapitzlist"/>
        <w:numPr>
          <w:ilvl w:val="0"/>
          <w:numId w:val="90"/>
        </w:numPr>
        <w:shd w:val="clear" w:color="auto" w:fill="FFFFFF"/>
        <w:tabs>
          <w:tab w:val="left" w:pos="1440"/>
          <w:tab w:val="left" w:pos="1788"/>
        </w:tabs>
        <w:spacing w:after="200" w:line="360" w:lineRule="auto"/>
        <w:jc w:val="both"/>
        <w:rPr>
          <w:sz w:val="24"/>
          <w:szCs w:val="24"/>
        </w:rPr>
      </w:pPr>
      <w:r w:rsidRPr="0069203B">
        <w:rPr>
          <w:rFonts w:eastAsia="Lucida Sans Unicode"/>
          <w:spacing w:val="6"/>
          <w:sz w:val="24"/>
          <w:szCs w:val="24"/>
          <w:lang w:eastAsia="hi-IN"/>
        </w:rPr>
        <w:t>zakaz</w:t>
      </w:r>
      <w:r w:rsidR="00B230C1" w:rsidRPr="0069203B">
        <w:rPr>
          <w:rFonts w:eastAsia="Lucida Sans Unicode"/>
          <w:spacing w:val="6"/>
          <w:sz w:val="24"/>
          <w:szCs w:val="24"/>
          <w:lang w:eastAsia="hi-IN"/>
        </w:rPr>
        <w:t xml:space="preserve"> makijaż</w:t>
      </w:r>
      <w:r w:rsidRPr="0069203B">
        <w:rPr>
          <w:rFonts w:eastAsia="Lucida Sans Unicode"/>
          <w:spacing w:val="6"/>
          <w:sz w:val="24"/>
          <w:szCs w:val="24"/>
          <w:lang w:eastAsia="hi-IN"/>
        </w:rPr>
        <w:t>u</w:t>
      </w:r>
      <w:r w:rsidR="00B230C1" w:rsidRPr="0069203B">
        <w:rPr>
          <w:rFonts w:eastAsia="Lucida Sans Unicode"/>
          <w:spacing w:val="6"/>
          <w:sz w:val="24"/>
          <w:szCs w:val="24"/>
          <w:lang w:eastAsia="hi-IN"/>
        </w:rPr>
        <w:t>, farbowani</w:t>
      </w:r>
      <w:r w:rsidRPr="0069203B">
        <w:rPr>
          <w:rFonts w:eastAsia="Lucida Sans Unicode"/>
          <w:spacing w:val="6"/>
          <w:sz w:val="24"/>
          <w:szCs w:val="24"/>
          <w:lang w:eastAsia="hi-IN"/>
        </w:rPr>
        <w:t>a</w:t>
      </w:r>
      <w:r w:rsidR="00B230C1" w:rsidRPr="0069203B">
        <w:rPr>
          <w:rFonts w:eastAsia="Lucida Sans Unicode"/>
          <w:spacing w:val="6"/>
          <w:sz w:val="24"/>
          <w:szCs w:val="24"/>
          <w:lang w:eastAsia="hi-IN"/>
        </w:rPr>
        <w:t xml:space="preserve"> włosów, malowani</w:t>
      </w:r>
      <w:r w:rsidRPr="0069203B">
        <w:rPr>
          <w:rFonts w:eastAsia="Lucida Sans Unicode"/>
          <w:spacing w:val="6"/>
          <w:sz w:val="24"/>
          <w:szCs w:val="24"/>
          <w:lang w:eastAsia="hi-IN"/>
        </w:rPr>
        <w:t>a</w:t>
      </w:r>
      <w:r w:rsidR="00B230C1" w:rsidRPr="0069203B">
        <w:rPr>
          <w:rFonts w:eastAsia="Lucida Sans Unicode"/>
          <w:spacing w:val="6"/>
          <w:sz w:val="24"/>
          <w:szCs w:val="24"/>
          <w:lang w:eastAsia="hi-IN"/>
        </w:rPr>
        <w:t xml:space="preserve"> paznokci</w:t>
      </w:r>
      <w:r w:rsidR="00CB30B7" w:rsidRPr="0069203B">
        <w:rPr>
          <w:rFonts w:eastAsia="Lucida Sans Unicode"/>
          <w:spacing w:val="6"/>
          <w:sz w:val="24"/>
          <w:szCs w:val="24"/>
          <w:lang w:eastAsia="hi-IN"/>
        </w:rPr>
        <w:t>,</w:t>
      </w:r>
      <w:r w:rsidR="00B230C1" w:rsidRPr="0069203B">
        <w:rPr>
          <w:rFonts w:eastAsia="Lucida Sans Unicode"/>
          <w:spacing w:val="6"/>
          <w:sz w:val="24"/>
          <w:szCs w:val="24"/>
          <w:lang w:eastAsia="hi-IN"/>
        </w:rPr>
        <w:t xml:space="preserve"> piercing</w:t>
      </w:r>
      <w:r w:rsidRPr="0069203B">
        <w:rPr>
          <w:rFonts w:eastAsia="Lucida Sans Unicode"/>
          <w:spacing w:val="6"/>
          <w:sz w:val="24"/>
          <w:szCs w:val="24"/>
          <w:lang w:eastAsia="hi-IN"/>
        </w:rPr>
        <w:t>u</w:t>
      </w:r>
      <w:r w:rsidR="00B230C1" w:rsidRPr="0069203B">
        <w:rPr>
          <w:rFonts w:eastAsia="Lucida Sans Unicode"/>
          <w:spacing w:val="6"/>
          <w:sz w:val="24"/>
          <w:szCs w:val="24"/>
          <w:lang w:eastAsia="hi-IN"/>
        </w:rPr>
        <w:t xml:space="preserve"> z wyjątkiem tradycyjnych kolczyków w uszach,</w:t>
      </w:r>
    </w:p>
    <w:p w14:paraId="0CDB53F5" w14:textId="77777777" w:rsidR="00453C24" w:rsidRPr="0069203B" w:rsidRDefault="00453C24" w:rsidP="00DA624C">
      <w:pPr>
        <w:pStyle w:val="Akapitzlist"/>
        <w:numPr>
          <w:ilvl w:val="0"/>
          <w:numId w:val="90"/>
        </w:numPr>
        <w:shd w:val="clear" w:color="auto" w:fill="FFFFFF"/>
        <w:tabs>
          <w:tab w:val="left" w:pos="1440"/>
          <w:tab w:val="left" w:pos="1788"/>
        </w:tabs>
        <w:spacing w:after="200" w:line="360" w:lineRule="auto"/>
        <w:jc w:val="both"/>
        <w:rPr>
          <w:sz w:val="24"/>
          <w:szCs w:val="24"/>
        </w:rPr>
      </w:pPr>
      <w:r w:rsidRPr="0069203B">
        <w:rPr>
          <w:rFonts w:eastAsia="Lucida Sans Unicode"/>
          <w:spacing w:val="6"/>
          <w:sz w:val="24"/>
          <w:szCs w:val="24"/>
          <w:lang w:eastAsia="hi-IN"/>
        </w:rPr>
        <w:t xml:space="preserve">bezpieczne obuwie sportowe (zakaz noszenia </w:t>
      </w:r>
      <w:r w:rsidR="00CB30B7" w:rsidRPr="0069203B">
        <w:rPr>
          <w:rFonts w:eastAsia="Lucida Sans Unicode"/>
          <w:spacing w:val="6"/>
          <w:sz w:val="24"/>
          <w:szCs w:val="24"/>
          <w:lang w:eastAsia="hi-IN"/>
        </w:rPr>
        <w:t>butów na obcasie</w:t>
      </w:r>
      <w:r w:rsidRPr="0069203B">
        <w:rPr>
          <w:rFonts w:eastAsia="Lucida Sans Unicode"/>
          <w:spacing w:val="6"/>
          <w:sz w:val="24"/>
          <w:szCs w:val="24"/>
          <w:lang w:eastAsia="hi-IN"/>
        </w:rPr>
        <w:t xml:space="preserve"> </w:t>
      </w:r>
      <w:r w:rsidR="00CB30B7" w:rsidRPr="0069203B">
        <w:rPr>
          <w:rFonts w:eastAsia="Lucida Sans Unicode"/>
          <w:spacing w:val="6"/>
          <w:sz w:val="24"/>
          <w:szCs w:val="24"/>
          <w:lang w:eastAsia="hi-IN"/>
        </w:rPr>
        <w:t>lub</w:t>
      </w:r>
      <w:r w:rsidRPr="0069203B">
        <w:rPr>
          <w:rFonts w:eastAsia="Lucida Sans Unicode"/>
          <w:spacing w:val="6"/>
          <w:sz w:val="24"/>
          <w:szCs w:val="24"/>
          <w:lang w:eastAsia="hi-IN"/>
        </w:rPr>
        <w:t xml:space="preserve"> wysokich platform</w:t>
      </w:r>
      <w:r w:rsidR="00CB30B7" w:rsidRPr="0069203B">
        <w:rPr>
          <w:rFonts w:eastAsia="Lucida Sans Unicode"/>
          <w:spacing w:val="6"/>
          <w:sz w:val="24"/>
          <w:szCs w:val="24"/>
          <w:lang w:eastAsia="hi-IN"/>
        </w:rPr>
        <w:t>ach</w:t>
      </w:r>
      <w:r w:rsidRPr="0069203B">
        <w:rPr>
          <w:rFonts w:eastAsia="Lucida Sans Unicode"/>
          <w:spacing w:val="6"/>
          <w:sz w:val="24"/>
          <w:szCs w:val="24"/>
          <w:lang w:eastAsia="hi-IN"/>
        </w:rPr>
        <w:t>)</w:t>
      </w:r>
      <w:r w:rsidR="00CB30B7" w:rsidRPr="0069203B">
        <w:rPr>
          <w:rFonts w:eastAsia="Lucida Sans Unicode"/>
          <w:spacing w:val="6"/>
          <w:sz w:val="24"/>
          <w:szCs w:val="24"/>
          <w:lang w:eastAsia="hi-IN"/>
        </w:rPr>
        <w:t>,</w:t>
      </w:r>
    </w:p>
    <w:p w14:paraId="5530A795" w14:textId="77777777" w:rsidR="005E1192" w:rsidRPr="0069203B" w:rsidRDefault="00CB30B7" w:rsidP="00DA624C">
      <w:pPr>
        <w:pStyle w:val="Akapitzlist"/>
        <w:numPr>
          <w:ilvl w:val="0"/>
          <w:numId w:val="90"/>
        </w:numPr>
        <w:shd w:val="clear" w:color="auto" w:fill="FFFFFF"/>
        <w:tabs>
          <w:tab w:val="left" w:pos="1440"/>
          <w:tab w:val="left" w:pos="1788"/>
        </w:tabs>
        <w:spacing w:line="360" w:lineRule="auto"/>
        <w:jc w:val="both"/>
        <w:rPr>
          <w:sz w:val="24"/>
          <w:szCs w:val="24"/>
        </w:rPr>
      </w:pPr>
      <w:r w:rsidRPr="0069203B">
        <w:rPr>
          <w:rFonts w:eastAsia="Lucida Sans Unicode"/>
          <w:spacing w:val="6"/>
          <w:sz w:val="24"/>
          <w:szCs w:val="24"/>
          <w:lang w:eastAsia="hi-IN"/>
        </w:rPr>
        <w:t>p</w:t>
      </w:r>
      <w:r w:rsidR="007260A7" w:rsidRPr="0069203B">
        <w:rPr>
          <w:rFonts w:eastAsia="Lucida Sans Unicode"/>
          <w:spacing w:val="2"/>
          <w:sz w:val="24"/>
          <w:szCs w:val="24"/>
          <w:lang w:eastAsia="hi-IN"/>
        </w:rPr>
        <w:t xml:space="preserve">odczas uroczystości szkolnych, wyjść do teatru, itp. </w:t>
      </w:r>
      <w:r w:rsidR="00B230C1" w:rsidRPr="0069203B">
        <w:rPr>
          <w:rFonts w:eastAsia="Lucida Sans Unicode"/>
          <w:spacing w:val="2"/>
          <w:sz w:val="24"/>
          <w:szCs w:val="24"/>
          <w:lang w:eastAsia="hi-IN"/>
        </w:rPr>
        <w:t>U</w:t>
      </w:r>
      <w:r w:rsidR="007260A7" w:rsidRPr="0069203B">
        <w:rPr>
          <w:rFonts w:eastAsia="Lucida Sans Unicode"/>
          <w:spacing w:val="2"/>
          <w:sz w:val="24"/>
          <w:szCs w:val="24"/>
          <w:lang w:eastAsia="hi-IN"/>
        </w:rPr>
        <w:t>czniów</w:t>
      </w:r>
      <w:r w:rsidR="00B230C1" w:rsidRPr="0069203B">
        <w:rPr>
          <w:rFonts w:eastAsia="Lucida Sans Unicode"/>
          <w:spacing w:val="2"/>
          <w:sz w:val="24"/>
          <w:szCs w:val="24"/>
          <w:lang w:eastAsia="hi-IN"/>
        </w:rPr>
        <w:t xml:space="preserve"> Szkoły</w:t>
      </w:r>
      <w:r w:rsidR="007260A7" w:rsidRPr="0069203B">
        <w:rPr>
          <w:rFonts w:eastAsia="Lucida Sans Unicode"/>
          <w:spacing w:val="2"/>
          <w:sz w:val="24"/>
          <w:szCs w:val="24"/>
          <w:lang w:eastAsia="hi-IN"/>
        </w:rPr>
        <w:t xml:space="preserve"> obowiązuje strój galowy - </w:t>
      </w:r>
      <w:r w:rsidR="007260A7" w:rsidRPr="0069203B">
        <w:rPr>
          <w:rFonts w:eastAsia="Lucida Sans Unicode"/>
          <w:spacing w:val="-5"/>
          <w:sz w:val="24"/>
          <w:szCs w:val="24"/>
          <w:lang w:eastAsia="hi-IN"/>
        </w:rPr>
        <w:t>dostosowany do okoliczności:</w:t>
      </w:r>
    </w:p>
    <w:p w14:paraId="4699E734" w14:textId="77777777" w:rsidR="005E1192" w:rsidRPr="0069203B" w:rsidRDefault="007260A7" w:rsidP="00611097">
      <w:pPr>
        <w:tabs>
          <w:tab w:val="left" w:pos="708"/>
        </w:tabs>
        <w:spacing w:line="360" w:lineRule="auto"/>
        <w:ind w:left="1128"/>
        <w:jc w:val="both"/>
        <w:rPr>
          <w:sz w:val="24"/>
          <w:szCs w:val="24"/>
        </w:rPr>
      </w:pPr>
      <w:r w:rsidRPr="0069203B">
        <w:rPr>
          <w:spacing w:val="-5"/>
          <w:sz w:val="24"/>
          <w:szCs w:val="24"/>
          <w:lang w:eastAsia="hi-IN"/>
        </w:rPr>
        <w:t xml:space="preserve"> </w:t>
      </w:r>
      <w:r w:rsidRPr="0069203B">
        <w:rPr>
          <w:rFonts w:eastAsia="Lucida Sans Unicode"/>
          <w:spacing w:val="-5"/>
          <w:sz w:val="24"/>
          <w:szCs w:val="24"/>
          <w:lang w:eastAsia="hi-IN"/>
        </w:rPr>
        <w:t>- biała bluzka/ koszula/; - granatowa, czarna spódnica /spodnie/</w:t>
      </w:r>
      <w:r w:rsidR="000E2A3C" w:rsidRPr="0069203B">
        <w:rPr>
          <w:rFonts w:eastAsia="Lucida Sans Unicode"/>
          <w:spacing w:val="-5"/>
          <w:sz w:val="24"/>
          <w:szCs w:val="24"/>
          <w:lang w:eastAsia="hi-IN"/>
        </w:rPr>
        <w:t>;</w:t>
      </w:r>
    </w:p>
    <w:p w14:paraId="19479B32" w14:textId="77777777" w:rsidR="005E1192" w:rsidRPr="000014C7" w:rsidRDefault="00CB30B7" w:rsidP="00DA624C">
      <w:pPr>
        <w:pStyle w:val="Akapitzlist"/>
        <w:numPr>
          <w:ilvl w:val="0"/>
          <w:numId w:val="87"/>
        </w:numPr>
        <w:tabs>
          <w:tab w:val="left" w:pos="1440"/>
          <w:tab w:val="left" w:pos="1788"/>
        </w:tabs>
        <w:spacing w:line="360" w:lineRule="auto"/>
        <w:jc w:val="both"/>
        <w:rPr>
          <w:sz w:val="24"/>
          <w:szCs w:val="24"/>
        </w:rPr>
      </w:pPr>
      <w:r w:rsidRPr="0069203B">
        <w:rPr>
          <w:rFonts w:eastAsia="Lucida Sans Unicode"/>
          <w:spacing w:val="-3"/>
          <w:sz w:val="24"/>
          <w:szCs w:val="24"/>
          <w:lang w:eastAsia="hi-IN"/>
        </w:rPr>
        <w:t>p</w:t>
      </w:r>
      <w:r w:rsidR="007260A7" w:rsidRPr="0069203B">
        <w:rPr>
          <w:rFonts w:eastAsia="Lucida Sans Unicode"/>
          <w:spacing w:val="-3"/>
          <w:sz w:val="24"/>
          <w:szCs w:val="24"/>
          <w:lang w:eastAsia="hi-IN"/>
        </w:rPr>
        <w:t>ozostawiać odzież wierzchnią (kurtki) w szatni na czas zajęć szkolnych</w:t>
      </w:r>
      <w:r w:rsidRPr="0069203B">
        <w:rPr>
          <w:rFonts w:eastAsia="Lucida Sans Unicode"/>
          <w:spacing w:val="-3"/>
          <w:sz w:val="24"/>
          <w:szCs w:val="24"/>
          <w:lang w:eastAsia="hi-IN"/>
        </w:rPr>
        <w:t>;</w:t>
      </w:r>
    </w:p>
    <w:p w14:paraId="709A116C" w14:textId="77777777" w:rsidR="005E1192" w:rsidRPr="0069203B" w:rsidRDefault="00CB30B7" w:rsidP="00DA624C">
      <w:pPr>
        <w:numPr>
          <w:ilvl w:val="0"/>
          <w:numId w:val="87"/>
        </w:numPr>
        <w:tabs>
          <w:tab w:val="left" w:pos="1440"/>
          <w:tab w:val="left" w:pos="1788"/>
        </w:tabs>
        <w:spacing w:line="360" w:lineRule="auto"/>
        <w:jc w:val="both"/>
        <w:rPr>
          <w:sz w:val="24"/>
          <w:szCs w:val="24"/>
        </w:rPr>
      </w:pPr>
      <w:r w:rsidRPr="0069203B">
        <w:rPr>
          <w:rFonts w:eastAsia="Lucida Sans Unicode"/>
          <w:spacing w:val="-3"/>
          <w:sz w:val="24"/>
          <w:szCs w:val="24"/>
          <w:lang w:eastAsia="hi-IN"/>
        </w:rPr>
        <w:t>p</w:t>
      </w:r>
      <w:r w:rsidR="007260A7" w:rsidRPr="0069203B">
        <w:rPr>
          <w:rFonts w:eastAsia="Lucida Sans Unicode"/>
          <w:spacing w:val="-3"/>
          <w:sz w:val="24"/>
          <w:szCs w:val="24"/>
          <w:lang w:eastAsia="hi-IN"/>
        </w:rPr>
        <w:t>rzebywać na terenie szkoły w czasie lekcji i podczas przerw międzylekcyjnych</w:t>
      </w:r>
      <w:r w:rsidRPr="0069203B">
        <w:rPr>
          <w:rFonts w:eastAsia="Lucida Sans Unicode"/>
          <w:spacing w:val="-3"/>
          <w:sz w:val="24"/>
          <w:szCs w:val="24"/>
          <w:lang w:eastAsia="hi-IN"/>
        </w:rPr>
        <w:t>;</w:t>
      </w:r>
    </w:p>
    <w:p w14:paraId="619B5A90" w14:textId="77777777" w:rsidR="005E1192" w:rsidRPr="0069203B" w:rsidRDefault="007260A7" w:rsidP="00DA624C">
      <w:pPr>
        <w:pStyle w:val="Akapitzlist"/>
        <w:numPr>
          <w:ilvl w:val="0"/>
          <w:numId w:val="25"/>
        </w:numPr>
        <w:shd w:val="clear" w:color="auto" w:fill="FFFFFF"/>
        <w:tabs>
          <w:tab w:val="left" w:pos="0"/>
          <w:tab w:val="left" w:pos="2880"/>
        </w:tabs>
        <w:spacing w:line="360" w:lineRule="auto"/>
        <w:jc w:val="both"/>
        <w:rPr>
          <w:sz w:val="24"/>
          <w:szCs w:val="24"/>
        </w:rPr>
      </w:pPr>
      <w:r w:rsidRPr="0069203B">
        <w:rPr>
          <w:rFonts w:eastAsia="Lucida Sans Unicode"/>
          <w:spacing w:val="-3"/>
          <w:sz w:val="24"/>
          <w:szCs w:val="24"/>
          <w:lang w:eastAsia="hi-IN"/>
        </w:rPr>
        <w:t>zabrania się uczniom wychodzenia poza teren szkoły,</w:t>
      </w:r>
    </w:p>
    <w:p w14:paraId="1FEE29BF" w14:textId="77777777" w:rsidR="005E1192" w:rsidRPr="0069203B" w:rsidRDefault="007260A7" w:rsidP="00DA624C">
      <w:pPr>
        <w:numPr>
          <w:ilvl w:val="0"/>
          <w:numId w:val="25"/>
        </w:numPr>
        <w:shd w:val="clear" w:color="auto" w:fill="FFFFFF"/>
        <w:tabs>
          <w:tab w:val="left" w:pos="0"/>
          <w:tab w:val="left" w:pos="2880"/>
        </w:tabs>
        <w:spacing w:line="360" w:lineRule="auto"/>
        <w:jc w:val="both"/>
        <w:rPr>
          <w:sz w:val="24"/>
          <w:szCs w:val="24"/>
        </w:rPr>
      </w:pPr>
      <w:r w:rsidRPr="0069203B">
        <w:rPr>
          <w:rFonts w:eastAsia="Lucida Sans Unicode"/>
          <w:spacing w:val="-3"/>
          <w:sz w:val="24"/>
          <w:szCs w:val="24"/>
          <w:lang w:eastAsia="hi-IN"/>
        </w:rPr>
        <w:t xml:space="preserve">w przypadku samowolnego opuszczenia jej terenu, szkoła nie odpowiada </w:t>
      </w:r>
      <w:r w:rsidRPr="0069203B">
        <w:rPr>
          <w:rFonts w:eastAsia="Lucida Sans Unicode"/>
          <w:spacing w:val="-3"/>
          <w:sz w:val="24"/>
          <w:szCs w:val="24"/>
          <w:lang w:eastAsia="hi-IN"/>
        </w:rPr>
        <w:br/>
        <w:t>za bezpieczeństwo ucznia</w:t>
      </w:r>
      <w:r w:rsidR="00CB30B7" w:rsidRPr="0069203B">
        <w:rPr>
          <w:rFonts w:eastAsia="Lucida Sans Unicode"/>
          <w:spacing w:val="-3"/>
          <w:sz w:val="24"/>
          <w:szCs w:val="24"/>
          <w:lang w:eastAsia="hi-IN"/>
        </w:rPr>
        <w:t xml:space="preserve">, a uczeń otrzymuje </w:t>
      </w:r>
      <w:r w:rsidR="00526332" w:rsidRPr="0069203B">
        <w:rPr>
          <w:rFonts w:eastAsia="Lucida Sans Unicode"/>
          <w:spacing w:val="-3"/>
          <w:sz w:val="24"/>
          <w:szCs w:val="24"/>
          <w:lang w:eastAsia="hi-IN"/>
        </w:rPr>
        <w:t xml:space="preserve">bieżącą </w:t>
      </w:r>
      <w:r w:rsidR="00CB30B7" w:rsidRPr="0069203B">
        <w:rPr>
          <w:rFonts w:eastAsia="Lucida Sans Unicode"/>
          <w:spacing w:val="-3"/>
          <w:sz w:val="24"/>
          <w:szCs w:val="24"/>
          <w:lang w:eastAsia="hi-IN"/>
        </w:rPr>
        <w:t>ocenę zachowania: naganne,</w:t>
      </w:r>
    </w:p>
    <w:p w14:paraId="0EC4394A" w14:textId="77777777" w:rsidR="005E1192" w:rsidRPr="0069203B" w:rsidRDefault="00CB30B7" w:rsidP="00DA624C">
      <w:pPr>
        <w:numPr>
          <w:ilvl w:val="0"/>
          <w:numId w:val="87"/>
        </w:numPr>
        <w:tabs>
          <w:tab w:val="left" w:pos="1440"/>
          <w:tab w:val="left" w:pos="1788"/>
        </w:tabs>
        <w:spacing w:line="360" w:lineRule="auto"/>
        <w:jc w:val="both"/>
        <w:rPr>
          <w:sz w:val="24"/>
          <w:szCs w:val="24"/>
        </w:rPr>
      </w:pPr>
      <w:r w:rsidRPr="0069203B">
        <w:rPr>
          <w:rFonts w:eastAsia="Lucida Sans Unicode"/>
          <w:sz w:val="24"/>
          <w:szCs w:val="24"/>
          <w:lang w:eastAsia="hi-IN"/>
        </w:rPr>
        <w:lastRenderedPageBreak/>
        <w:t>s</w:t>
      </w:r>
      <w:r w:rsidR="007260A7" w:rsidRPr="0069203B">
        <w:rPr>
          <w:rFonts w:eastAsia="Lucida Sans Unicode"/>
          <w:sz w:val="24"/>
          <w:szCs w:val="24"/>
          <w:lang w:eastAsia="hi-IN"/>
        </w:rPr>
        <w:t>tosować w czasie lekcji następujące zasady korzystania z telefonu i urządzeń elektronicznych:</w:t>
      </w:r>
    </w:p>
    <w:p w14:paraId="18D68881" w14:textId="77777777" w:rsidR="00CB30B7" w:rsidRPr="0069203B" w:rsidRDefault="007260A7" w:rsidP="00DA624C">
      <w:pPr>
        <w:pStyle w:val="Akapitzlist"/>
        <w:numPr>
          <w:ilvl w:val="0"/>
          <w:numId w:val="91"/>
        </w:numPr>
        <w:shd w:val="clear" w:color="auto" w:fill="FFFFFF"/>
        <w:tabs>
          <w:tab w:val="left" w:pos="3500"/>
          <w:tab w:val="left" w:pos="3926"/>
          <w:tab w:val="left" w:pos="4706"/>
        </w:tabs>
        <w:spacing w:after="200" w:line="360" w:lineRule="auto"/>
        <w:jc w:val="both"/>
        <w:rPr>
          <w:sz w:val="24"/>
          <w:szCs w:val="24"/>
        </w:rPr>
      </w:pPr>
      <w:r w:rsidRPr="0069203B">
        <w:rPr>
          <w:rFonts w:eastAsia="Lucida Sans Unicode"/>
          <w:sz w:val="24"/>
          <w:szCs w:val="24"/>
          <w:lang w:eastAsia="hi-IN"/>
        </w:rPr>
        <w:t>uczeń ma obowiązek wyłączyć telefon komórkowy, odtwarzacz MP3 lub inne urządzenia elektroniczne służące do odtwarzania dźwięku czy obrazu lub jego nagrywania,</w:t>
      </w:r>
    </w:p>
    <w:p w14:paraId="793F6E50" w14:textId="77777777" w:rsidR="00CB30B7" w:rsidRPr="0069203B" w:rsidRDefault="007260A7" w:rsidP="00DA624C">
      <w:pPr>
        <w:pStyle w:val="Akapitzlist"/>
        <w:numPr>
          <w:ilvl w:val="0"/>
          <w:numId w:val="91"/>
        </w:numPr>
        <w:shd w:val="clear" w:color="auto" w:fill="FFFFFF"/>
        <w:tabs>
          <w:tab w:val="left" w:pos="3500"/>
          <w:tab w:val="left" w:pos="3926"/>
          <w:tab w:val="left" w:pos="4706"/>
        </w:tabs>
        <w:spacing w:after="200" w:line="360" w:lineRule="auto"/>
        <w:jc w:val="both"/>
        <w:rPr>
          <w:sz w:val="24"/>
          <w:szCs w:val="24"/>
        </w:rPr>
      </w:pPr>
      <w:r w:rsidRPr="0069203B">
        <w:rPr>
          <w:rFonts w:eastAsia="Lucida Sans Unicode"/>
          <w:sz w:val="24"/>
          <w:szCs w:val="24"/>
          <w:lang w:eastAsia="hi-IN"/>
        </w:rPr>
        <w:t xml:space="preserve">uczeń ma zakaz </w:t>
      </w:r>
      <w:r w:rsidR="00134355" w:rsidRPr="0069203B">
        <w:rPr>
          <w:rFonts w:eastAsia="Lucida Sans Unicode"/>
          <w:sz w:val="24"/>
          <w:szCs w:val="24"/>
          <w:lang w:eastAsia="hi-IN"/>
        </w:rPr>
        <w:t xml:space="preserve">samowolnego </w:t>
      </w:r>
      <w:r w:rsidRPr="0069203B">
        <w:rPr>
          <w:rFonts w:eastAsia="Lucida Sans Unicode"/>
          <w:sz w:val="24"/>
          <w:szCs w:val="24"/>
          <w:lang w:eastAsia="hi-IN"/>
        </w:rPr>
        <w:t>korzystania do jakichkolwiek celów z telefonów komórkowych, urządzeń elektronicznych służących do odtwarzania dźwięku czy obrazu lub jego nagrywania,</w:t>
      </w:r>
    </w:p>
    <w:p w14:paraId="1177EEC6" w14:textId="7504239C" w:rsidR="00CB30B7" w:rsidRPr="00D26F40" w:rsidRDefault="007260A7" w:rsidP="00DA624C">
      <w:pPr>
        <w:pStyle w:val="Akapitzlist"/>
        <w:numPr>
          <w:ilvl w:val="0"/>
          <w:numId w:val="91"/>
        </w:numPr>
        <w:shd w:val="clear" w:color="auto" w:fill="FFFFFF"/>
        <w:tabs>
          <w:tab w:val="left" w:pos="3500"/>
          <w:tab w:val="left" w:pos="3926"/>
          <w:tab w:val="left" w:pos="4706"/>
        </w:tabs>
        <w:spacing w:after="200" w:line="360" w:lineRule="auto"/>
        <w:jc w:val="both"/>
        <w:rPr>
          <w:sz w:val="24"/>
          <w:szCs w:val="24"/>
        </w:rPr>
      </w:pPr>
      <w:r w:rsidRPr="00D26F40">
        <w:rPr>
          <w:rFonts w:eastAsia="Lucida Sans Unicode"/>
          <w:sz w:val="24"/>
          <w:szCs w:val="24"/>
          <w:lang w:eastAsia="hi-IN"/>
        </w:rPr>
        <w:t>telefony komórkowe</w:t>
      </w:r>
      <w:r w:rsidR="003B6DF6" w:rsidRPr="00D26F40">
        <w:rPr>
          <w:rFonts w:eastAsia="Lucida Sans Unicode"/>
          <w:sz w:val="24"/>
          <w:szCs w:val="24"/>
          <w:lang w:eastAsia="hi-IN"/>
        </w:rPr>
        <w:t xml:space="preserve"> ucz</w:t>
      </w:r>
      <w:r w:rsidR="00DF1370" w:rsidRPr="00D26F40">
        <w:rPr>
          <w:rFonts w:eastAsia="Lucida Sans Unicode"/>
          <w:sz w:val="24"/>
          <w:szCs w:val="24"/>
          <w:lang w:eastAsia="hi-IN"/>
        </w:rPr>
        <w:t xml:space="preserve">niowie oddają na początku </w:t>
      </w:r>
      <w:r w:rsidR="003B6DF6" w:rsidRPr="00D26F40">
        <w:rPr>
          <w:rFonts w:eastAsia="Lucida Sans Unicode"/>
          <w:sz w:val="24"/>
          <w:szCs w:val="24"/>
          <w:lang w:eastAsia="hi-IN"/>
        </w:rPr>
        <w:t xml:space="preserve"> lekcji do pudełka znajdującego się w każdej sali lekcyjnej. Po skończonych zajęciach w danej sali, uczniowie odbierają telefony.</w:t>
      </w:r>
    </w:p>
    <w:p w14:paraId="410FD136" w14:textId="3CD1F60C" w:rsidR="00134355" w:rsidRPr="00D26F40" w:rsidRDefault="007260A7" w:rsidP="00DA624C">
      <w:pPr>
        <w:pStyle w:val="Akapitzlist"/>
        <w:numPr>
          <w:ilvl w:val="0"/>
          <w:numId w:val="91"/>
        </w:numPr>
        <w:shd w:val="clear" w:color="auto" w:fill="FFFFFF"/>
        <w:tabs>
          <w:tab w:val="left" w:pos="3500"/>
          <w:tab w:val="left" w:pos="3926"/>
          <w:tab w:val="left" w:pos="4706"/>
        </w:tabs>
        <w:spacing w:after="200" w:line="360" w:lineRule="auto"/>
        <w:jc w:val="both"/>
        <w:rPr>
          <w:sz w:val="24"/>
          <w:szCs w:val="24"/>
        </w:rPr>
      </w:pPr>
      <w:r w:rsidRPr="00D26F40">
        <w:rPr>
          <w:rFonts w:eastAsia="Lucida Sans Unicode"/>
          <w:sz w:val="24"/>
          <w:szCs w:val="24"/>
          <w:lang w:eastAsia="hi-IN"/>
        </w:rPr>
        <w:t xml:space="preserve">gdy uczeń nie podporządkuje się tym wymogom, </w:t>
      </w:r>
      <w:r w:rsidR="00134355" w:rsidRPr="00D26F40">
        <w:rPr>
          <w:rFonts w:eastAsia="Lucida Sans Unicode"/>
          <w:sz w:val="24"/>
          <w:szCs w:val="24"/>
          <w:lang w:eastAsia="hi-IN"/>
        </w:rPr>
        <w:t>zobowi</w:t>
      </w:r>
      <w:r w:rsidR="003B6DF6" w:rsidRPr="00D26F40">
        <w:rPr>
          <w:rFonts w:eastAsia="Lucida Sans Unicode"/>
          <w:sz w:val="24"/>
          <w:szCs w:val="24"/>
          <w:lang w:eastAsia="hi-IN"/>
        </w:rPr>
        <w:t xml:space="preserve">ązany jest przekazać telefon </w:t>
      </w:r>
      <w:r w:rsidR="00134355" w:rsidRPr="00D26F40">
        <w:rPr>
          <w:rFonts w:eastAsia="Lucida Sans Unicode"/>
          <w:sz w:val="24"/>
          <w:szCs w:val="24"/>
          <w:lang w:eastAsia="hi-IN"/>
        </w:rPr>
        <w:t xml:space="preserve"> </w:t>
      </w:r>
      <w:r w:rsidR="00DF1370" w:rsidRPr="00D26F40">
        <w:rPr>
          <w:rFonts w:eastAsia="Lucida Sans Unicode"/>
          <w:sz w:val="24"/>
          <w:szCs w:val="24"/>
          <w:lang w:eastAsia="hi-IN"/>
        </w:rPr>
        <w:t xml:space="preserve"> </w:t>
      </w:r>
      <w:r w:rsidRPr="00D26F40">
        <w:rPr>
          <w:rFonts w:eastAsia="Lucida Sans Unicode"/>
          <w:sz w:val="24"/>
          <w:szCs w:val="24"/>
          <w:lang w:eastAsia="hi-IN"/>
        </w:rPr>
        <w:t>w depozyt</w:t>
      </w:r>
      <w:r w:rsidR="00134355" w:rsidRPr="00D26F40">
        <w:rPr>
          <w:rFonts w:eastAsia="Lucida Sans Unicode"/>
          <w:sz w:val="24"/>
          <w:szCs w:val="24"/>
          <w:lang w:eastAsia="hi-IN"/>
        </w:rPr>
        <w:t xml:space="preserve"> za pośrednictwem nauczyciela</w:t>
      </w:r>
      <w:r w:rsidRPr="00D26F40">
        <w:rPr>
          <w:rFonts w:eastAsia="Lucida Sans Unicode"/>
          <w:sz w:val="24"/>
          <w:szCs w:val="24"/>
          <w:lang w:eastAsia="hi-IN"/>
        </w:rPr>
        <w:t>; uczeń odbiera sprzęt z sekretariatu lub gabinetu Dyrektora Szkoły po skończonych zajęciach w danym dniu</w:t>
      </w:r>
      <w:r w:rsidR="00134355" w:rsidRPr="00D26F40">
        <w:rPr>
          <w:rFonts w:eastAsia="Lucida Sans Unicode"/>
          <w:sz w:val="24"/>
          <w:szCs w:val="24"/>
          <w:lang w:eastAsia="hi-IN"/>
        </w:rPr>
        <w:t>,</w:t>
      </w:r>
      <w:r w:rsidR="003B6DF6" w:rsidRPr="00D26F40">
        <w:rPr>
          <w:rFonts w:eastAsia="Lucida Sans Unicode"/>
          <w:sz w:val="24"/>
          <w:szCs w:val="24"/>
          <w:lang w:eastAsia="hi-IN"/>
        </w:rPr>
        <w:t xml:space="preserve"> dodatkowo otrzymuje negatywną</w:t>
      </w:r>
      <w:r w:rsidR="00DF1370" w:rsidRPr="00D26F40">
        <w:rPr>
          <w:rFonts w:eastAsia="Lucida Sans Unicode"/>
          <w:sz w:val="24"/>
          <w:szCs w:val="24"/>
          <w:lang w:eastAsia="hi-IN"/>
        </w:rPr>
        <w:t xml:space="preserve"> ocenę z informacją do rodziców</w:t>
      </w:r>
      <w:r w:rsidR="003B6DF6" w:rsidRPr="00D26F40">
        <w:rPr>
          <w:rFonts w:eastAsia="Lucida Sans Unicode"/>
          <w:sz w:val="24"/>
          <w:szCs w:val="24"/>
          <w:lang w:eastAsia="hi-IN"/>
        </w:rPr>
        <w:t>.</w:t>
      </w:r>
    </w:p>
    <w:p w14:paraId="16D9CFB3" w14:textId="77777777" w:rsidR="005E1192" w:rsidRPr="0069203B" w:rsidRDefault="007260A7" w:rsidP="00DA624C">
      <w:pPr>
        <w:pStyle w:val="Akapitzlist"/>
        <w:numPr>
          <w:ilvl w:val="0"/>
          <w:numId w:val="91"/>
        </w:numPr>
        <w:shd w:val="clear" w:color="auto" w:fill="FFFFFF"/>
        <w:tabs>
          <w:tab w:val="left" w:pos="3500"/>
          <w:tab w:val="left" w:pos="3926"/>
          <w:tab w:val="left" w:pos="4706"/>
        </w:tabs>
        <w:spacing w:line="360" w:lineRule="auto"/>
        <w:jc w:val="both"/>
        <w:rPr>
          <w:sz w:val="24"/>
          <w:szCs w:val="24"/>
        </w:rPr>
      </w:pPr>
      <w:r w:rsidRPr="0069203B">
        <w:rPr>
          <w:rFonts w:eastAsia="Lucida Sans Unicode"/>
          <w:sz w:val="24"/>
          <w:szCs w:val="24"/>
          <w:lang w:eastAsia="hi-IN"/>
        </w:rPr>
        <w:t>w przypadku powtarzania się sytuacji opisanej w powyższych punktach,</w:t>
      </w:r>
      <w:r w:rsidR="00134355" w:rsidRPr="0069203B">
        <w:rPr>
          <w:rFonts w:eastAsia="Lucida Sans Unicode"/>
          <w:sz w:val="24"/>
          <w:szCs w:val="24"/>
          <w:lang w:eastAsia="hi-IN"/>
        </w:rPr>
        <w:t xml:space="preserve"> </w:t>
      </w:r>
      <w:r w:rsidRPr="0069203B">
        <w:rPr>
          <w:rFonts w:eastAsia="Lucida Sans Unicode"/>
          <w:sz w:val="24"/>
          <w:szCs w:val="24"/>
          <w:lang w:eastAsia="hi-IN"/>
        </w:rPr>
        <w:t>w wyniku decyzji Dyrektora, zdeponowany sprzęt zostanie przekazany rodzicom/prawnym opiekunom po ich osobistym zgłoszeniu</w:t>
      </w:r>
      <w:r w:rsidR="00134355" w:rsidRPr="0069203B">
        <w:rPr>
          <w:rFonts w:eastAsia="Lucida Sans Unicode"/>
          <w:sz w:val="24"/>
          <w:szCs w:val="24"/>
          <w:lang w:eastAsia="hi-IN"/>
        </w:rPr>
        <w:t>,</w:t>
      </w:r>
    </w:p>
    <w:p w14:paraId="3D01B9A7" w14:textId="77777777" w:rsidR="005E1192" w:rsidRPr="0069203B" w:rsidRDefault="00134355" w:rsidP="00DA624C">
      <w:pPr>
        <w:numPr>
          <w:ilvl w:val="0"/>
          <w:numId w:val="87"/>
        </w:numPr>
        <w:tabs>
          <w:tab w:val="left" w:pos="1440"/>
          <w:tab w:val="left" w:pos="1788"/>
        </w:tabs>
        <w:spacing w:line="360" w:lineRule="auto"/>
        <w:jc w:val="both"/>
        <w:rPr>
          <w:sz w:val="24"/>
          <w:szCs w:val="24"/>
        </w:rPr>
      </w:pPr>
      <w:r w:rsidRPr="0069203B">
        <w:rPr>
          <w:rFonts w:eastAsia="Lucida Sans Unicode"/>
          <w:sz w:val="24"/>
          <w:szCs w:val="24"/>
          <w:lang w:eastAsia="hi-IN"/>
        </w:rPr>
        <w:t>p</w:t>
      </w:r>
      <w:r w:rsidR="007260A7" w:rsidRPr="0069203B">
        <w:rPr>
          <w:rFonts w:eastAsia="Lucida Sans Unicode"/>
          <w:sz w:val="24"/>
          <w:szCs w:val="24"/>
          <w:lang w:eastAsia="hi-IN"/>
        </w:rPr>
        <w:t>rzestrzegać zakazu dokonywania na terenie szkoły nagrywania dźwięku lub obrazu bez zgody Dyrektora lub nauczyciela</w:t>
      </w:r>
      <w:r w:rsidRPr="0069203B">
        <w:rPr>
          <w:rFonts w:eastAsia="Lucida Sans Unicode"/>
          <w:sz w:val="24"/>
          <w:szCs w:val="24"/>
          <w:lang w:eastAsia="hi-IN"/>
        </w:rPr>
        <w:t>;</w:t>
      </w:r>
    </w:p>
    <w:p w14:paraId="063C1B48" w14:textId="77777777" w:rsidR="00474196" w:rsidRPr="0069203B" w:rsidRDefault="00134355" w:rsidP="00DA624C">
      <w:pPr>
        <w:numPr>
          <w:ilvl w:val="0"/>
          <w:numId w:val="87"/>
        </w:numPr>
        <w:tabs>
          <w:tab w:val="left" w:pos="1440"/>
          <w:tab w:val="left" w:pos="1788"/>
        </w:tabs>
        <w:spacing w:line="360" w:lineRule="auto"/>
        <w:jc w:val="both"/>
        <w:rPr>
          <w:sz w:val="24"/>
          <w:szCs w:val="24"/>
        </w:rPr>
      </w:pPr>
      <w:r w:rsidRPr="0069203B">
        <w:rPr>
          <w:rFonts w:eastAsia="Lucida Sans Unicode"/>
          <w:sz w:val="24"/>
          <w:szCs w:val="24"/>
          <w:lang w:eastAsia="hi-IN"/>
        </w:rPr>
        <w:t>p</w:t>
      </w:r>
      <w:r w:rsidR="007260A7" w:rsidRPr="0069203B">
        <w:rPr>
          <w:rFonts w:eastAsia="Lucida Sans Unicode"/>
          <w:sz w:val="24"/>
          <w:szCs w:val="24"/>
          <w:lang w:eastAsia="hi-IN"/>
        </w:rPr>
        <w:t>ilnować przynoszon</w:t>
      </w:r>
      <w:r w:rsidR="00474196" w:rsidRPr="0069203B">
        <w:rPr>
          <w:rFonts w:eastAsia="Lucida Sans Unicode"/>
          <w:sz w:val="24"/>
          <w:szCs w:val="24"/>
          <w:lang w:eastAsia="hi-IN"/>
        </w:rPr>
        <w:t>ego</w:t>
      </w:r>
      <w:r w:rsidR="007260A7" w:rsidRPr="0069203B">
        <w:rPr>
          <w:rFonts w:eastAsia="Lucida Sans Unicode"/>
          <w:sz w:val="24"/>
          <w:szCs w:val="24"/>
          <w:lang w:eastAsia="hi-IN"/>
        </w:rPr>
        <w:t xml:space="preserve"> lub pozostawion</w:t>
      </w:r>
      <w:r w:rsidR="00474196" w:rsidRPr="0069203B">
        <w:rPr>
          <w:rFonts w:eastAsia="Lucida Sans Unicode"/>
          <w:sz w:val="24"/>
          <w:szCs w:val="24"/>
          <w:lang w:eastAsia="hi-IN"/>
        </w:rPr>
        <w:t>ego</w:t>
      </w:r>
      <w:r w:rsidR="007260A7" w:rsidRPr="0069203B">
        <w:rPr>
          <w:rFonts w:eastAsia="Lucida Sans Unicode"/>
          <w:sz w:val="24"/>
          <w:szCs w:val="24"/>
          <w:lang w:eastAsia="hi-IN"/>
        </w:rPr>
        <w:t xml:space="preserve"> na terenie szko</w:t>
      </w:r>
      <w:r w:rsidRPr="0069203B">
        <w:rPr>
          <w:rFonts w:eastAsia="Lucida Sans Unicode"/>
          <w:sz w:val="24"/>
          <w:szCs w:val="24"/>
          <w:lang w:eastAsia="hi-IN"/>
        </w:rPr>
        <w:t>ły sprzęt</w:t>
      </w:r>
      <w:r w:rsidR="00474196" w:rsidRPr="0069203B">
        <w:rPr>
          <w:rFonts w:eastAsia="Lucida Sans Unicode"/>
          <w:sz w:val="24"/>
          <w:szCs w:val="24"/>
          <w:lang w:eastAsia="hi-IN"/>
        </w:rPr>
        <w:t>u</w:t>
      </w:r>
      <w:r w:rsidRPr="0069203B">
        <w:rPr>
          <w:rFonts w:eastAsia="Lucida Sans Unicode"/>
          <w:sz w:val="24"/>
          <w:szCs w:val="24"/>
          <w:lang w:eastAsia="hi-IN"/>
        </w:rPr>
        <w:t xml:space="preserve"> (np. telefony, itp.) -</w:t>
      </w:r>
      <w:r w:rsidR="007260A7" w:rsidRPr="0069203B">
        <w:rPr>
          <w:rFonts w:eastAsia="Lucida Sans Unicode"/>
          <w:sz w:val="24"/>
          <w:szCs w:val="24"/>
          <w:lang w:eastAsia="hi-IN"/>
        </w:rPr>
        <w:t xml:space="preserve"> </w:t>
      </w:r>
      <w:r w:rsidRPr="0069203B">
        <w:rPr>
          <w:rFonts w:eastAsia="Lucida Sans Unicode"/>
          <w:sz w:val="24"/>
          <w:szCs w:val="24"/>
          <w:lang w:eastAsia="hi-IN"/>
        </w:rPr>
        <w:t>UWAGA</w:t>
      </w:r>
      <w:r w:rsidR="007260A7" w:rsidRPr="0069203B">
        <w:rPr>
          <w:rFonts w:eastAsia="Lucida Sans Unicode"/>
          <w:sz w:val="24"/>
          <w:szCs w:val="24"/>
          <w:lang w:eastAsia="hi-IN"/>
        </w:rPr>
        <w:t xml:space="preserve">: szkoła nie odpowiada za sprzęt </w:t>
      </w:r>
      <w:r w:rsidRPr="0069203B">
        <w:rPr>
          <w:rFonts w:eastAsia="Lucida Sans Unicode"/>
          <w:sz w:val="24"/>
          <w:szCs w:val="24"/>
          <w:lang w:eastAsia="hi-IN"/>
        </w:rPr>
        <w:t>przyniesiony na teren szkoły</w:t>
      </w:r>
      <w:r w:rsidR="007260A7" w:rsidRPr="0069203B">
        <w:rPr>
          <w:rFonts w:eastAsia="Lucida Sans Unicode"/>
          <w:sz w:val="24"/>
          <w:szCs w:val="24"/>
          <w:lang w:eastAsia="hi-IN"/>
        </w:rPr>
        <w:t xml:space="preserve">;  </w:t>
      </w:r>
    </w:p>
    <w:p w14:paraId="4AEF43F1" w14:textId="77777777" w:rsidR="005E1192" w:rsidRPr="0069203B" w:rsidRDefault="00134355" w:rsidP="00DA624C">
      <w:pPr>
        <w:numPr>
          <w:ilvl w:val="0"/>
          <w:numId w:val="87"/>
        </w:numPr>
        <w:tabs>
          <w:tab w:val="left" w:pos="1440"/>
          <w:tab w:val="left" w:pos="1788"/>
        </w:tabs>
        <w:spacing w:line="360" w:lineRule="auto"/>
        <w:jc w:val="both"/>
        <w:rPr>
          <w:sz w:val="24"/>
          <w:szCs w:val="24"/>
        </w:rPr>
      </w:pPr>
      <w:r w:rsidRPr="0069203B">
        <w:rPr>
          <w:rFonts w:eastAsia="Lucida Sans Unicode"/>
          <w:sz w:val="24"/>
          <w:szCs w:val="24"/>
          <w:lang w:eastAsia="hi-IN"/>
        </w:rPr>
        <w:t>p</w:t>
      </w:r>
      <w:r w:rsidR="007260A7" w:rsidRPr="0069203B">
        <w:rPr>
          <w:rFonts w:eastAsia="Lucida Sans Unicode"/>
          <w:sz w:val="24"/>
          <w:szCs w:val="24"/>
          <w:lang w:eastAsia="hi-IN"/>
        </w:rPr>
        <w:t>rzestrzegać bezwzględnego zakazu posiadania i używania wszelkich używek – np. tytoniu,</w:t>
      </w:r>
      <w:r w:rsidR="007260A7" w:rsidRPr="0069203B">
        <w:rPr>
          <w:rFonts w:eastAsia="Lucida Sans Unicode"/>
          <w:sz w:val="24"/>
          <w:szCs w:val="24"/>
          <w:lang w:eastAsia="hi-IN"/>
        </w:rPr>
        <w:br/>
        <w:t>e-papierosów, alkoholu, narkotyków</w:t>
      </w:r>
      <w:r w:rsidRPr="0069203B">
        <w:rPr>
          <w:rFonts w:eastAsia="Lucida Sans Unicode"/>
          <w:sz w:val="24"/>
          <w:szCs w:val="24"/>
          <w:lang w:eastAsia="hi-IN"/>
        </w:rPr>
        <w:t>, dopalaczy, itp.</w:t>
      </w:r>
      <w:r w:rsidR="007260A7" w:rsidRPr="0069203B">
        <w:rPr>
          <w:rFonts w:eastAsia="Lucida Sans Unicode"/>
          <w:sz w:val="24"/>
          <w:szCs w:val="24"/>
          <w:lang w:eastAsia="hi-IN"/>
        </w:rPr>
        <w:t xml:space="preserve"> na terenie szkoły, w</w:t>
      </w:r>
      <w:r w:rsidRPr="0069203B">
        <w:rPr>
          <w:rFonts w:eastAsia="Lucida Sans Unicode"/>
          <w:sz w:val="24"/>
          <w:szCs w:val="24"/>
          <w:lang w:eastAsia="hi-IN"/>
        </w:rPr>
        <w:t xml:space="preserve"> trakcie zajęć szkolnych, przerw </w:t>
      </w:r>
      <w:r w:rsidR="007260A7" w:rsidRPr="0069203B">
        <w:rPr>
          <w:rFonts w:eastAsia="Lucida Sans Unicode"/>
          <w:sz w:val="24"/>
          <w:szCs w:val="24"/>
          <w:lang w:eastAsia="hi-IN"/>
        </w:rPr>
        <w:t>i wycieczek</w:t>
      </w:r>
      <w:r w:rsidRPr="0069203B">
        <w:rPr>
          <w:rFonts w:eastAsia="Lucida Sans Unicode"/>
          <w:sz w:val="24"/>
          <w:szCs w:val="24"/>
          <w:lang w:eastAsia="hi-IN"/>
        </w:rPr>
        <w:t>;</w:t>
      </w:r>
    </w:p>
    <w:p w14:paraId="580E4386" w14:textId="77777777" w:rsidR="00134355" w:rsidRDefault="00134355" w:rsidP="00DA624C">
      <w:pPr>
        <w:pStyle w:val="Akapitzlist"/>
        <w:numPr>
          <w:ilvl w:val="1"/>
          <w:numId w:val="91"/>
        </w:numPr>
        <w:tabs>
          <w:tab w:val="left" w:pos="1440"/>
          <w:tab w:val="left" w:pos="1788"/>
        </w:tabs>
        <w:spacing w:after="200" w:line="360" w:lineRule="auto"/>
        <w:jc w:val="both"/>
        <w:rPr>
          <w:sz w:val="24"/>
          <w:szCs w:val="24"/>
        </w:rPr>
      </w:pPr>
      <w:r w:rsidRPr="0069203B">
        <w:rPr>
          <w:sz w:val="24"/>
          <w:szCs w:val="24"/>
        </w:rPr>
        <w:t>w przypadku stwierdzenia używania przez ucznia tytoniu lub e-papierosów jest on zobowiązany przekazać je w depozyt nauczycielowi lub Dyrektorowi, który informuje o zaistniałej sytuacji rodziców/prawnych opiekunów i umawia się na odbiór zdeponowanych przedmiotów,</w:t>
      </w:r>
    </w:p>
    <w:p w14:paraId="364156C1" w14:textId="77777777" w:rsidR="00CC3B3F" w:rsidRPr="00CC3B3F" w:rsidRDefault="00CC3B3F" w:rsidP="00CC3B3F">
      <w:pPr>
        <w:tabs>
          <w:tab w:val="left" w:pos="1440"/>
          <w:tab w:val="left" w:pos="1788"/>
        </w:tabs>
        <w:spacing w:after="200" w:line="360" w:lineRule="auto"/>
        <w:jc w:val="both"/>
        <w:rPr>
          <w:sz w:val="24"/>
          <w:szCs w:val="24"/>
        </w:rPr>
      </w:pPr>
    </w:p>
    <w:p w14:paraId="03A9F33F" w14:textId="77777777" w:rsidR="00134355" w:rsidRPr="0069203B" w:rsidRDefault="00134355" w:rsidP="00DA624C">
      <w:pPr>
        <w:pStyle w:val="Akapitzlist"/>
        <w:numPr>
          <w:ilvl w:val="1"/>
          <w:numId w:val="91"/>
        </w:numPr>
        <w:tabs>
          <w:tab w:val="left" w:pos="1440"/>
          <w:tab w:val="left" w:pos="1788"/>
        </w:tabs>
        <w:spacing w:line="360" w:lineRule="auto"/>
        <w:jc w:val="both"/>
        <w:rPr>
          <w:sz w:val="24"/>
          <w:szCs w:val="24"/>
        </w:rPr>
      </w:pPr>
      <w:r w:rsidRPr="0069203B">
        <w:rPr>
          <w:sz w:val="24"/>
          <w:szCs w:val="24"/>
        </w:rPr>
        <w:t>w przypadku uzasadnionego podejrzenia o użyciu przez ucznia alkoholu, narkotyków lub dopalaczy czy innych niebezpiecznych substancji Dyrektor stosuje określone pr</w:t>
      </w:r>
      <w:r w:rsidR="00AF2429" w:rsidRPr="0069203B">
        <w:rPr>
          <w:sz w:val="24"/>
          <w:szCs w:val="24"/>
        </w:rPr>
        <w:t>ocedury, w tym wezwanie policji;</w:t>
      </w:r>
    </w:p>
    <w:p w14:paraId="29E57627" w14:textId="77777777" w:rsidR="005E1192" w:rsidRPr="0069203B" w:rsidRDefault="00134355" w:rsidP="00DA624C">
      <w:pPr>
        <w:numPr>
          <w:ilvl w:val="0"/>
          <w:numId w:val="87"/>
        </w:numPr>
        <w:tabs>
          <w:tab w:val="left" w:pos="1440"/>
          <w:tab w:val="left" w:pos="1788"/>
        </w:tabs>
        <w:spacing w:line="360" w:lineRule="auto"/>
        <w:jc w:val="both"/>
        <w:rPr>
          <w:sz w:val="24"/>
          <w:szCs w:val="24"/>
        </w:rPr>
      </w:pPr>
      <w:r w:rsidRPr="0069203B">
        <w:rPr>
          <w:rFonts w:eastAsia="Lucida Sans Unicode"/>
          <w:sz w:val="24"/>
          <w:szCs w:val="24"/>
          <w:lang w:eastAsia="hi-IN"/>
        </w:rPr>
        <w:lastRenderedPageBreak/>
        <w:t>p</w:t>
      </w:r>
      <w:r w:rsidR="007260A7" w:rsidRPr="0069203B">
        <w:rPr>
          <w:rFonts w:eastAsia="Lucida Sans Unicode"/>
          <w:sz w:val="24"/>
          <w:szCs w:val="24"/>
          <w:lang w:eastAsia="hi-IN"/>
        </w:rPr>
        <w:t>rzestrzegać zakazu wnoszenia na teren szkoły środków i przedmiotów mogących zagrażać zdrowiu i życiu.</w:t>
      </w:r>
    </w:p>
    <w:p w14:paraId="62F28DD5" w14:textId="77777777" w:rsidR="00134355" w:rsidRDefault="00134355" w:rsidP="00DA624C">
      <w:pPr>
        <w:pStyle w:val="Akapitzlist"/>
        <w:numPr>
          <w:ilvl w:val="1"/>
          <w:numId w:val="87"/>
        </w:numPr>
        <w:tabs>
          <w:tab w:val="clear" w:pos="786"/>
          <w:tab w:val="left" w:pos="1440"/>
          <w:tab w:val="left" w:pos="1788"/>
        </w:tabs>
        <w:spacing w:after="200" w:line="360" w:lineRule="auto"/>
        <w:ind w:left="1843"/>
        <w:jc w:val="both"/>
        <w:rPr>
          <w:sz w:val="24"/>
          <w:szCs w:val="24"/>
        </w:rPr>
      </w:pPr>
      <w:r w:rsidRPr="0069203B">
        <w:rPr>
          <w:sz w:val="24"/>
          <w:szCs w:val="24"/>
        </w:rPr>
        <w:t>w przypadku złamania zakazu Dyrektor konfiskuje przedmioty niebezpieczne</w:t>
      </w:r>
      <w:r w:rsidRPr="0069203B">
        <w:rPr>
          <w:sz w:val="24"/>
          <w:szCs w:val="24"/>
        </w:rPr>
        <w:br/>
        <w:t>i przekazuje je rodzicom/prawnym opiekunom.</w:t>
      </w:r>
    </w:p>
    <w:p w14:paraId="0E381227" w14:textId="77777777" w:rsidR="00CC3B3F" w:rsidRPr="0069203B" w:rsidRDefault="00CC3B3F" w:rsidP="00CC3B3F">
      <w:pPr>
        <w:pStyle w:val="Akapitzlist"/>
        <w:tabs>
          <w:tab w:val="left" w:pos="1440"/>
          <w:tab w:val="left" w:pos="1788"/>
        </w:tabs>
        <w:spacing w:after="200" w:line="360" w:lineRule="auto"/>
        <w:ind w:left="1843"/>
        <w:jc w:val="both"/>
        <w:rPr>
          <w:sz w:val="24"/>
          <w:szCs w:val="24"/>
        </w:rPr>
      </w:pPr>
    </w:p>
    <w:p w14:paraId="181D199E" w14:textId="303D96D5" w:rsidR="005E1192" w:rsidRPr="0069203B" w:rsidRDefault="007260A7" w:rsidP="003811CF">
      <w:pPr>
        <w:tabs>
          <w:tab w:val="left" w:pos="708"/>
        </w:tabs>
        <w:spacing w:line="360" w:lineRule="auto"/>
        <w:jc w:val="center"/>
        <w:rPr>
          <w:sz w:val="24"/>
          <w:szCs w:val="24"/>
        </w:rPr>
      </w:pPr>
      <w:r w:rsidRPr="0069203B">
        <w:rPr>
          <w:rFonts w:eastAsia="Lucida Sans Unicode"/>
          <w:b/>
          <w:sz w:val="24"/>
          <w:szCs w:val="24"/>
          <w:lang w:eastAsia="hi-IN"/>
        </w:rPr>
        <w:t xml:space="preserve">§ </w:t>
      </w:r>
      <w:r w:rsidR="006A14E2">
        <w:rPr>
          <w:rFonts w:eastAsia="Lucida Sans Unicode"/>
          <w:b/>
          <w:sz w:val="24"/>
          <w:szCs w:val="24"/>
          <w:lang w:eastAsia="hi-IN"/>
        </w:rPr>
        <w:t>4</w:t>
      </w:r>
      <w:r w:rsidR="00FF51FF">
        <w:rPr>
          <w:rFonts w:eastAsia="Lucida Sans Unicode"/>
          <w:b/>
          <w:sz w:val="24"/>
          <w:szCs w:val="24"/>
          <w:lang w:eastAsia="hi-IN"/>
        </w:rPr>
        <w:t>3</w:t>
      </w:r>
    </w:p>
    <w:p w14:paraId="2F6C85C3" w14:textId="77777777" w:rsidR="005E1192" w:rsidRPr="0069203B" w:rsidRDefault="005E1192" w:rsidP="003811CF">
      <w:pPr>
        <w:tabs>
          <w:tab w:val="left" w:pos="708"/>
        </w:tabs>
        <w:spacing w:line="360" w:lineRule="auto"/>
        <w:jc w:val="center"/>
        <w:rPr>
          <w:rFonts w:eastAsia="Lucida Sans Unicode"/>
          <w:b/>
          <w:sz w:val="24"/>
          <w:szCs w:val="24"/>
          <w:lang w:eastAsia="hi-IN"/>
        </w:rPr>
      </w:pPr>
    </w:p>
    <w:p w14:paraId="715448A1" w14:textId="77777777" w:rsidR="005E1192" w:rsidRPr="0069203B" w:rsidRDefault="007260A7" w:rsidP="003811CF">
      <w:pPr>
        <w:tabs>
          <w:tab w:val="left" w:pos="708"/>
        </w:tabs>
        <w:spacing w:after="200" w:line="360" w:lineRule="auto"/>
        <w:jc w:val="center"/>
        <w:rPr>
          <w:sz w:val="24"/>
          <w:szCs w:val="24"/>
        </w:rPr>
      </w:pPr>
      <w:r w:rsidRPr="0069203B">
        <w:rPr>
          <w:rFonts w:eastAsia="Lucida Sans Unicode"/>
          <w:b/>
          <w:bCs/>
          <w:sz w:val="24"/>
          <w:szCs w:val="24"/>
          <w:lang w:eastAsia="hi-IN"/>
        </w:rPr>
        <w:t>Nagrody</w:t>
      </w:r>
    </w:p>
    <w:p w14:paraId="49732A92" w14:textId="77777777" w:rsidR="005E1192" w:rsidRPr="0069203B" w:rsidRDefault="007260A7" w:rsidP="00611097">
      <w:pPr>
        <w:tabs>
          <w:tab w:val="left" w:pos="1440"/>
          <w:tab w:val="left" w:pos="1788"/>
        </w:tabs>
        <w:spacing w:line="360" w:lineRule="auto"/>
        <w:jc w:val="both"/>
        <w:rPr>
          <w:sz w:val="24"/>
          <w:szCs w:val="24"/>
        </w:rPr>
      </w:pPr>
      <w:r w:rsidRPr="0069203B">
        <w:rPr>
          <w:rFonts w:eastAsia="Lucida Sans Unicode"/>
          <w:sz w:val="24"/>
          <w:szCs w:val="24"/>
          <w:lang w:eastAsia="hi-IN"/>
        </w:rPr>
        <w:t xml:space="preserve">1. Za wzorową i przykładną postawę uczniowską, wybitne osiągnięcia w nauce, w konkursach, szczególne zasługi dla życia klasy i </w:t>
      </w:r>
      <w:r w:rsidR="00AF2429" w:rsidRPr="0069203B">
        <w:rPr>
          <w:rFonts w:eastAsia="Lucida Sans Unicode"/>
          <w:sz w:val="24"/>
          <w:szCs w:val="24"/>
          <w:lang w:eastAsia="hi-IN"/>
        </w:rPr>
        <w:t>Szkoły</w:t>
      </w:r>
      <w:r w:rsidRPr="0069203B">
        <w:rPr>
          <w:rFonts w:eastAsia="Lucida Sans Unicode"/>
          <w:sz w:val="24"/>
          <w:szCs w:val="24"/>
          <w:lang w:eastAsia="hi-IN"/>
        </w:rPr>
        <w:t xml:space="preserve"> uczeń może otrzymać nagrodę.</w:t>
      </w:r>
    </w:p>
    <w:p w14:paraId="6234F409" w14:textId="77777777" w:rsidR="005E1192" w:rsidRPr="0069203B" w:rsidRDefault="007260A7" w:rsidP="00611097">
      <w:pPr>
        <w:tabs>
          <w:tab w:val="left" w:pos="1440"/>
          <w:tab w:val="left" w:pos="1788"/>
        </w:tabs>
        <w:spacing w:line="360" w:lineRule="auto"/>
        <w:jc w:val="both"/>
        <w:rPr>
          <w:sz w:val="24"/>
          <w:szCs w:val="24"/>
        </w:rPr>
      </w:pPr>
      <w:r w:rsidRPr="0069203B">
        <w:rPr>
          <w:rFonts w:eastAsia="Lucida Sans Unicode"/>
          <w:sz w:val="24"/>
          <w:szCs w:val="24"/>
          <w:lang w:eastAsia="hi-IN"/>
        </w:rPr>
        <w:t>2. O nagrody dla uczniów występuje Dyrektor Szkoły, wychowawca, opiekun Samorządu Uczniowskiego, Rada Rodziców</w:t>
      </w:r>
      <w:r w:rsidR="00A644BB" w:rsidRPr="0069203B">
        <w:rPr>
          <w:rFonts w:eastAsia="Lucida Sans Unicode"/>
          <w:sz w:val="24"/>
          <w:szCs w:val="24"/>
          <w:lang w:eastAsia="hi-IN"/>
        </w:rPr>
        <w:t xml:space="preserve"> lub nauczyciel organizujący konkurs</w:t>
      </w:r>
      <w:r w:rsidRPr="0069203B">
        <w:rPr>
          <w:rFonts w:eastAsia="Lucida Sans Unicode"/>
          <w:sz w:val="24"/>
          <w:szCs w:val="24"/>
          <w:lang w:eastAsia="hi-IN"/>
        </w:rPr>
        <w:t>.</w:t>
      </w:r>
    </w:p>
    <w:p w14:paraId="2482E4AC" w14:textId="77777777" w:rsidR="005E1192" w:rsidRPr="0069203B" w:rsidRDefault="007260A7" w:rsidP="00611097">
      <w:pPr>
        <w:tabs>
          <w:tab w:val="left" w:pos="1440"/>
          <w:tab w:val="left" w:pos="1788"/>
        </w:tabs>
        <w:spacing w:line="360" w:lineRule="auto"/>
        <w:jc w:val="both"/>
        <w:rPr>
          <w:sz w:val="24"/>
          <w:szCs w:val="24"/>
        </w:rPr>
      </w:pPr>
      <w:r w:rsidRPr="0069203B">
        <w:rPr>
          <w:rFonts w:eastAsia="Lucida Sans Unicode"/>
          <w:sz w:val="24"/>
          <w:szCs w:val="24"/>
          <w:lang w:eastAsia="hi-IN"/>
        </w:rPr>
        <w:t>3. Nagroda może być przyznana w ciągu roku szkolnego lub na jego koniec.</w:t>
      </w:r>
    </w:p>
    <w:p w14:paraId="4C8B676F" w14:textId="77777777" w:rsidR="005E1192" w:rsidRPr="0069203B" w:rsidRDefault="007260A7" w:rsidP="00611097">
      <w:pPr>
        <w:tabs>
          <w:tab w:val="left" w:pos="1440"/>
          <w:tab w:val="left" w:pos="1788"/>
        </w:tabs>
        <w:spacing w:line="360" w:lineRule="auto"/>
        <w:jc w:val="both"/>
        <w:rPr>
          <w:sz w:val="24"/>
          <w:szCs w:val="24"/>
        </w:rPr>
      </w:pPr>
      <w:r w:rsidRPr="0069203B">
        <w:rPr>
          <w:rFonts w:eastAsia="Lucida Sans Unicode"/>
          <w:sz w:val="24"/>
          <w:szCs w:val="24"/>
          <w:lang w:eastAsia="hi-IN"/>
        </w:rPr>
        <w:t xml:space="preserve">4. Decyzję o przyznaniu nagrody podejmuje Dyrektor Szkoły po zasięgnięciu opinii </w:t>
      </w:r>
      <w:r w:rsidRPr="0069203B">
        <w:rPr>
          <w:rFonts w:eastAsia="Lucida Sans Unicode"/>
          <w:sz w:val="24"/>
          <w:szCs w:val="24"/>
          <w:lang w:eastAsia="hi-IN"/>
        </w:rPr>
        <w:br/>
        <w:t xml:space="preserve">co najmniej jednego z pozostałych organów </w:t>
      </w:r>
      <w:r w:rsidR="00AF2429" w:rsidRPr="0069203B">
        <w:rPr>
          <w:rFonts w:eastAsia="Lucida Sans Unicode"/>
          <w:sz w:val="24"/>
          <w:szCs w:val="24"/>
          <w:lang w:eastAsia="hi-IN"/>
        </w:rPr>
        <w:t>Szkoły</w:t>
      </w:r>
      <w:r w:rsidRPr="0069203B">
        <w:rPr>
          <w:rFonts w:eastAsia="Lucida Sans Unicode"/>
          <w:sz w:val="24"/>
          <w:szCs w:val="24"/>
          <w:lang w:eastAsia="hi-IN"/>
        </w:rPr>
        <w:t xml:space="preserve"> . </w:t>
      </w:r>
    </w:p>
    <w:p w14:paraId="1B0BFC12" w14:textId="77777777" w:rsidR="005E1192" w:rsidRPr="0069203B" w:rsidRDefault="007260A7" w:rsidP="00611097">
      <w:pPr>
        <w:tabs>
          <w:tab w:val="left" w:pos="1440"/>
          <w:tab w:val="left" w:pos="1788"/>
        </w:tabs>
        <w:spacing w:line="360" w:lineRule="auto"/>
        <w:jc w:val="both"/>
        <w:rPr>
          <w:sz w:val="24"/>
          <w:szCs w:val="24"/>
        </w:rPr>
      </w:pPr>
      <w:r w:rsidRPr="0069203B">
        <w:rPr>
          <w:rFonts w:eastAsia="Lucida Sans Unicode"/>
          <w:sz w:val="24"/>
          <w:szCs w:val="24"/>
          <w:lang w:eastAsia="hi-IN"/>
        </w:rPr>
        <w:t>5. Formy nagr</w:t>
      </w:r>
      <w:r w:rsidR="00A644BB" w:rsidRPr="0069203B">
        <w:rPr>
          <w:rFonts w:eastAsia="Lucida Sans Unicode"/>
          <w:sz w:val="24"/>
          <w:szCs w:val="24"/>
          <w:lang w:eastAsia="hi-IN"/>
        </w:rPr>
        <w:t>ód</w:t>
      </w:r>
      <w:r w:rsidRPr="0069203B">
        <w:rPr>
          <w:rFonts w:eastAsia="Lucida Sans Unicode"/>
          <w:sz w:val="24"/>
          <w:szCs w:val="24"/>
          <w:lang w:eastAsia="hi-IN"/>
        </w:rPr>
        <w:t>:</w:t>
      </w:r>
    </w:p>
    <w:p w14:paraId="35D203D9" w14:textId="77777777" w:rsidR="005E1192" w:rsidRPr="0069203B" w:rsidRDefault="007260A7" w:rsidP="00DA624C">
      <w:pPr>
        <w:pStyle w:val="Akapitzlist"/>
        <w:numPr>
          <w:ilvl w:val="1"/>
          <w:numId w:val="10"/>
        </w:numPr>
        <w:tabs>
          <w:tab w:val="left" w:pos="1134"/>
          <w:tab w:val="left" w:pos="2880"/>
        </w:tabs>
        <w:spacing w:after="200" w:line="360" w:lineRule="auto"/>
        <w:ind w:hanging="1091"/>
        <w:jc w:val="both"/>
        <w:rPr>
          <w:sz w:val="24"/>
          <w:szCs w:val="24"/>
        </w:rPr>
      </w:pPr>
      <w:r w:rsidRPr="0069203B">
        <w:rPr>
          <w:rFonts w:eastAsia="Lucida Sans Unicode"/>
          <w:sz w:val="24"/>
          <w:szCs w:val="24"/>
          <w:lang w:eastAsia="hi-IN"/>
        </w:rPr>
        <w:t>pochwała wobec klasy</w:t>
      </w:r>
      <w:r w:rsidR="00A644BB" w:rsidRPr="0069203B">
        <w:rPr>
          <w:rFonts w:eastAsia="Lucida Sans Unicode"/>
          <w:sz w:val="24"/>
          <w:szCs w:val="24"/>
          <w:lang w:eastAsia="hi-IN"/>
        </w:rPr>
        <w:t>;</w:t>
      </w:r>
    </w:p>
    <w:p w14:paraId="54EA7658" w14:textId="77777777" w:rsidR="005E1192" w:rsidRPr="0069203B" w:rsidRDefault="00A644BB" w:rsidP="00DA624C">
      <w:pPr>
        <w:pStyle w:val="Akapitzlist"/>
        <w:numPr>
          <w:ilvl w:val="0"/>
          <w:numId w:val="10"/>
        </w:numPr>
        <w:tabs>
          <w:tab w:val="left" w:pos="2880"/>
        </w:tabs>
        <w:spacing w:after="200" w:line="360" w:lineRule="auto"/>
        <w:jc w:val="both"/>
        <w:rPr>
          <w:sz w:val="24"/>
          <w:szCs w:val="24"/>
        </w:rPr>
      </w:pPr>
      <w:r w:rsidRPr="0069203B">
        <w:rPr>
          <w:rFonts w:eastAsia="Lucida Sans Unicode"/>
          <w:sz w:val="24"/>
          <w:szCs w:val="24"/>
          <w:lang w:eastAsia="hi-IN"/>
        </w:rPr>
        <w:t>pochwała na specjalnym apelu;</w:t>
      </w:r>
    </w:p>
    <w:p w14:paraId="41CAF7FE" w14:textId="77777777" w:rsidR="005E1192" w:rsidRPr="0069203B" w:rsidRDefault="007260A7" w:rsidP="00DA624C">
      <w:pPr>
        <w:pStyle w:val="Akapitzlist"/>
        <w:numPr>
          <w:ilvl w:val="0"/>
          <w:numId w:val="10"/>
        </w:numPr>
        <w:tabs>
          <w:tab w:val="left" w:pos="2880"/>
        </w:tabs>
        <w:spacing w:after="200" w:line="360" w:lineRule="auto"/>
        <w:jc w:val="both"/>
        <w:rPr>
          <w:sz w:val="24"/>
          <w:szCs w:val="24"/>
        </w:rPr>
      </w:pPr>
      <w:r w:rsidRPr="0069203B">
        <w:rPr>
          <w:rFonts w:eastAsia="Lucida Sans Unicode"/>
          <w:sz w:val="24"/>
          <w:szCs w:val="24"/>
          <w:lang w:eastAsia="hi-IN"/>
        </w:rPr>
        <w:t xml:space="preserve">pochwała udzielona na </w:t>
      </w:r>
      <w:r w:rsidR="00A644BB" w:rsidRPr="0069203B">
        <w:rPr>
          <w:rFonts w:eastAsia="Lucida Sans Unicode"/>
          <w:sz w:val="24"/>
          <w:szCs w:val="24"/>
          <w:lang w:eastAsia="hi-IN"/>
        </w:rPr>
        <w:t>zebraniu</w:t>
      </w:r>
      <w:r w:rsidRPr="0069203B">
        <w:rPr>
          <w:rFonts w:eastAsia="Lucida Sans Unicode"/>
          <w:sz w:val="24"/>
          <w:szCs w:val="24"/>
          <w:lang w:eastAsia="hi-IN"/>
        </w:rPr>
        <w:t xml:space="preserve"> Rady Pedagogiczne</w:t>
      </w:r>
      <w:r w:rsidR="00A644BB" w:rsidRPr="0069203B">
        <w:rPr>
          <w:rFonts w:eastAsia="Lucida Sans Unicode"/>
          <w:sz w:val="24"/>
          <w:szCs w:val="24"/>
          <w:lang w:eastAsia="hi-IN"/>
        </w:rPr>
        <w:t>j;</w:t>
      </w:r>
    </w:p>
    <w:p w14:paraId="2298A5F0" w14:textId="77777777" w:rsidR="005E1192" w:rsidRPr="0069203B" w:rsidRDefault="007260A7" w:rsidP="00DA624C">
      <w:pPr>
        <w:pStyle w:val="Akapitzlist"/>
        <w:numPr>
          <w:ilvl w:val="0"/>
          <w:numId w:val="10"/>
        </w:numPr>
        <w:tabs>
          <w:tab w:val="left" w:pos="2880"/>
        </w:tabs>
        <w:spacing w:after="200" w:line="360" w:lineRule="auto"/>
        <w:jc w:val="both"/>
        <w:rPr>
          <w:sz w:val="24"/>
          <w:szCs w:val="24"/>
        </w:rPr>
      </w:pPr>
      <w:r w:rsidRPr="0069203B">
        <w:rPr>
          <w:rFonts w:eastAsia="Lucida Sans Unicode"/>
          <w:sz w:val="24"/>
          <w:szCs w:val="24"/>
          <w:lang w:eastAsia="hi-IN"/>
        </w:rPr>
        <w:t>pochwała na zebraniu z rodzicami danej klasy</w:t>
      </w:r>
      <w:r w:rsidR="00A644BB" w:rsidRPr="0069203B">
        <w:rPr>
          <w:rFonts w:eastAsia="Lucida Sans Unicode"/>
          <w:sz w:val="24"/>
          <w:szCs w:val="24"/>
          <w:lang w:eastAsia="hi-IN"/>
        </w:rPr>
        <w:t>;</w:t>
      </w:r>
    </w:p>
    <w:p w14:paraId="5522B9C9" w14:textId="77777777" w:rsidR="005E1192" w:rsidRPr="0069203B" w:rsidRDefault="007260A7" w:rsidP="00DA624C">
      <w:pPr>
        <w:pStyle w:val="Akapitzlist"/>
        <w:numPr>
          <w:ilvl w:val="0"/>
          <w:numId w:val="10"/>
        </w:numPr>
        <w:tabs>
          <w:tab w:val="left" w:pos="2880"/>
        </w:tabs>
        <w:spacing w:after="200" w:line="360" w:lineRule="auto"/>
        <w:jc w:val="both"/>
        <w:rPr>
          <w:sz w:val="24"/>
          <w:szCs w:val="24"/>
        </w:rPr>
      </w:pPr>
      <w:r w:rsidRPr="0069203B">
        <w:rPr>
          <w:rFonts w:eastAsia="Lucida Sans Unicode"/>
          <w:sz w:val="24"/>
          <w:szCs w:val="24"/>
          <w:lang w:eastAsia="hi-IN"/>
        </w:rPr>
        <w:t>nagroda rzeczowa lub pieniężna ufundowana przez Radę Rodziców, a zatwierdzona przez Radę Pedagogiczną</w:t>
      </w:r>
      <w:r w:rsidR="00A644BB" w:rsidRPr="0069203B">
        <w:rPr>
          <w:rFonts w:eastAsia="Lucida Sans Unicode"/>
          <w:sz w:val="24"/>
          <w:szCs w:val="24"/>
          <w:lang w:eastAsia="hi-IN"/>
        </w:rPr>
        <w:t>;</w:t>
      </w:r>
    </w:p>
    <w:p w14:paraId="303E2671" w14:textId="77777777" w:rsidR="005E1192" w:rsidRPr="0069203B" w:rsidRDefault="007260A7" w:rsidP="00DA624C">
      <w:pPr>
        <w:pStyle w:val="Akapitzlist"/>
        <w:numPr>
          <w:ilvl w:val="0"/>
          <w:numId w:val="10"/>
        </w:numPr>
        <w:tabs>
          <w:tab w:val="left" w:pos="2880"/>
        </w:tabs>
        <w:spacing w:after="200" w:line="360" w:lineRule="auto"/>
        <w:jc w:val="both"/>
        <w:rPr>
          <w:sz w:val="24"/>
          <w:szCs w:val="24"/>
        </w:rPr>
      </w:pPr>
      <w:r w:rsidRPr="0069203B">
        <w:rPr>
          <w:rFonts w:eastAsia="Lucida Sans Unicode"/>
          <w:sz w:val="24"/>
          <w:szCs w:val="24"/>
          <w:lang w:eastAsia="hi-IN"/>
        </w:rPr>
        <w:t>pochwała Dyrektora Szkoły wobec  uczniów</w:t>
      </w:r>
      <w:r w:rsidR="00A644BB" w:rsidRPr="0069203B">
        <w:rPr>
          <w:rFonts w:eastAsia="Lucida Sans Unicode"/>
          <w:sz w:val="24"/>
          <w:szCs w:val="24"/>
          <w:lang w:eastAsia="hi-IN"/>
        </w:rPr>
        <w:t>;</w:t>
      </w:r>
    </w:p>
    <w:p w14:paraId="5B558F65" w14:textId="77777777" w:rsidR="005E1192" w:rsidRPr="0069203B" w:rsidRDefault="007260A7" w:rsidP="00DA624C">
      <w:pPr>
        <w:pStyle w:val="Akapitzlist"/>
        <w:numPr>
          <w:ilvl w:val="0"/>
          <w:numId w:val="10"/>
        </w:numPr>
        <w:tabs>
          <w:tab w:val="left" w:pos="2880"/>
        </w:tabs>
        <w:spacing w:after="200" w:line="360" w:lineRule="auto"/>
        <w:jc w:val="both"/>
        <w:rPr>
          <w:sz w:val="24"/>
          <w:szCs w:val="24"/>
        </w:rPr>
      </w:pPr>
      <w:r w:rsidRPr="0069203B">
        <w:rPr>
          <w:rFonts w:eastAsia="Lucida Sans Unicode"/>
          <w:sz w:val="24"/>
          <w:szCs w:val="24"/>
          <w:lang w:eastAsia="hi-IN"/>
        </w:rPr>
        <w:t xml:space="preserve">list gratulacyjny Dyrektora Szkoły </w:t>
      </w:r>
      <w:r w:rsidR="00A644BB" w:rsidRPr="0069203B">
        <w:rPr>
          <w:rFonts w:eastAsia="Lucida Sans Unicode"/>
          <w:sz w:val="24"/>
          <w:szCs w:val="24"/>
          <w:lang w:eastAsia="hi-IN"/>
        </w:rPr>
        <w:t>skierowany</w:t>
      </w:r>
      <w:r w:rsidRPr="0069203B">
        <w:rPr>
          <w:rFonts w:eastAsia="Lucida Sans Unicode"/>
          <w:sz w:val="24"/>
          <w:szCs w:val="24"/>
          <w:lang w:eastAsia="hi-IN"/>
        </w:rPr>
        <w:t xml:space="preserve"> do rodziców</w:t>
      </w:r>
      <w:r w:rsidR="00A644BB" w:rsidRPr="0069203B">
        <w:rPr>
          <w:rFonts w:eastAsia="Lucida Sans Unicode"/>
          <w:sz w:val="24"/>
          <w:szCs w:val="24"/>
          <w:lang w:eastAsia="hi-IN"/>
        </w:rPr>
        <w:t>/prawnych opiekunów;</w:t>
      </w:r>
    </w:p>
    <w:p w14:paraId="7C6B076E" w14:textId="77777777" w:rsidR="005E1192" w:rsidRPr="0069203B" w:rsidRDefault="007260A7" w:rsidP="00DA624C">
      <w:pPr>
        <w:pStyle w:val="Akapitzlist"/>
        <w:numPr>
          <w:ilvl w:val="0"/>
          <w:numId w:val="10"/>
        </w:numPr>
        <w:tabs>
          <w:tab w:val="left" w:pos="2880"/>
        </w:tabs>
        <w:spacing w:after="200" w:line="360" w:lineRule="auto"/>
        <w:jc w:val="both"/>
        <w:rPr>
          <w:sz w:val="24"/>
          <w:szCs w:val="24"/>
        </w:rPr>
      </w:pPr>
      <w:r w:rsidRPr="0069203B">
        <w:rPr>
          <w:rFonts w:eastAsia="Lucida Sans Unicode"/>
          <w:sz w:val="24"/>
          <w:szCs w:val="24"/>
          <w:lang w:eastAsia="hi-IN"/>
        </w:rPr>
        <w:t>nagrody rzeczowe wręczone przez Dyrektora Szkoły wobec uczniów</w:t>
      </w:r>
      <w:r w:rsidR="00A644BB" w:rsidRPr="0069203B">
        <w:rPr>
          <w:rFonts w:eastAsia="Lucida Sans Unicode"/>
          <w:sz w:val="24"/>
          <w:szCs w:val="24"/>
          <w:lang w:eastAsia="hi-IN"/>
        </w:rPr>
        <w:t xml:space="preserve"> lub przez wychowawcę w klasie.</w:t>
      </w:r>
    </w:p>
    <w:p w14:paraId="3108FCD3" w14:textId="77777777" w:rsidR="005E1192" w:rsidRDefault="00CF7558" w:rsidP="00DA624C">
      <w:pPr>
        <w:pStyle w:val="Akapitzlist"/>
        <w:numPr>
          <w:ilvl w:val="0"/>
          <w:numId w:val="16"/>
        </w:numPr>
        <w:tabs>
          <w:tab w:val="left" w:pos="708"/>
        </w:tabs>
        <w:spacing w:after="200" w:line="360" w:lineRule="auto"/>
        <w:jc w:val="both"/>
        <w:rPr>
          <w:rFonts w:eastAsia="Lucida Sans Unicode"/>
          <w:sz w:val="24"/>
          <w:szCs w:val="24"/>
          <w:lang w:eastAsia="hi-IN"/>
        </w:rPr>
      </w:pPr>
      <w:r w:rsidRPr="0069203B">
        <w:rPr>
          <w:rFonts w:eastAsia="Lucida Sans Unicode"/>
          <w:sz w:val="24"/>
          <w:szCs w:val="24"/>
          <w:lang w:eastAsia="hi-IN"/>
        </w:rPr>
        <w:t>Uczeń lub jego rodzice/prawni opiekunowie mają prawo wnieść zastrzeżenia do przyznanej nagrody, do Dyrektora Szkoły w terminie tygodnia od otrzymania nagrody.</w:t>
      </w:r>
    </w:p>
    <w:p w14:paraId="40D7F9DA" w14:textId="77777777" w:rsidR="00CC3B3F" w:rsidRPr="00CC3B3F" w:rsidRDefault="00CC3B3F" w:rsidP="00CC3B3F">
      <w:pPr>
        <w:tabs>
          <w:tab w:val="left" w:pos="708"/>
        </w:tabs>
        <w:spacing w:after="200" w:line="360" w:lineRule="auto"/>
        <w:jc w:val="both"/>
        <w:rPr>
          <w:rFonts w:eastAsia="Lucida Sans Unicode"/>
          <w:sz w:val="24"/>
          <w:szCs w:val="24"/>
          <w:lang w:eastAsia="hi-IN"/>
        </w:rPr>
      </w:pPr>
    </w:p>
    <w:p w14:paraId="3898F9CF" w14:textId="77777777" w:rsidR="00CF7558" w:rsidRPr="0069203B" w:rsidRDefault="00CF7558" w:rsidP="00DA624C">
      <w:pPr>
        <w:pStyle w:val="Akapitzlist"/>
        <w:numPr>
          <w:ilvl w:val="0"/>
          <w:numId w:val="16"/>
        </w:numPr>
        <w:tabs>
          <w:tab w:val="left" w:pos="708"/>
        </w:tabs>
        <w:spacing w:after="200" w:line="360" w:lineRule="auto"/>
        <w:jc w:val="both"/>
        <w:rPr>
          <w:rFonts w:eastAsia="Lucida Sans Unicode"/>
          <w:sz w:val="24"/>
          <w:szCs w:val="24"/>
          <w:lang w:eastAsia="hi-IN"/>
        </w:rPr>
      </w:pPr>
      <w:r w:rsidRPr="0069203B">
        <w:rPr>
          <w:rFonts w:eastAsia="Lucida Sans Unicode"/>
          <w:sz w:val="24"/>
          <w:szCs w:val="24"/>
          <w:lang w:eastAsia="hi-IN"/>
        </w:rPr>
        <w:t>Dyrektor rozpatruje zastrzeżenia w terminie pięciu dni od ich otrzymania oraz informuje ucznia lub rodziców/prawnych opiekunów o wyniku rozpatrzenia zastrzeżeń.</w:t>
      </w:r>
    </w:p>
    <w:p w14:paraId="5FB45D54" w14:textId="77777777" w:rsidR="00CF7558" w:rsidRPr="0069203B" w:rsidRDefault="00CF7558" w:rsidP="00DA624C">
      <w:pPr>
        <w:pStyle w:val="Akapitzlist"/>
        <w:numPr>
          <w:ilvl w:val="0"/>
          <w:numId w:val="16"/>
        </w:numPr>
        <w:tabs>
          <w:tab w:val="left" w:pos="708"/>
        </w:tabs>
        <w:spacing w:after="200" w:line="360" w:lineRule="auto"/>
        <w:jc w:val="both"/>
        <w:rPr>
          <w:rFonts w:eastAsia="Lucida Sans Unicode"/>
          <w:sz w:val="24"/>
          <w:szCs w:val="24"/>
          <w:lang w:eastAsia="hi-IN"/>
        </w:rPr>
      </w:pPr>
      <w:r w:rsidRPr="0069203B">
        <w:rPr>
          <w:rFonts w:eastAsia="Lucida Sans Unicode"/>
          <w:sz w:val="24"/>
          <w:szCs w:val="24"/>
          <w:lang w:eastAsia="hi-IN"/>
        </w:rPr>
        <w:t>Decyzja Dyrektora podjęta w trybie odwoławczym jest ostateczna.</w:t>
      </w:r>
    </w:p>
    <w:p w14:paraId="256D4545" w14:textId="77777777" w:rsidR="000E2A3C" w:rsidRPr="0069203B" w:rsidRDefault="000E2A3C" w:rsidP="00611097">
      <w:pPr>
        <w:tabs>
          <w:tab w:val="left" w:pos="708"/>
        </w:tabs>
        <w:spacing w:line="360" w:lineRule="auto"/>
        <w:jc w:val="center"/>
        <w:rPr>
          <w:rFonts w:eastAsia="Lucida Sans Unicode"/>
          <w:b/>
          <w:sz w:val="24"/>
          <w:szCs w:val="24"/>
          <w:lang w:eastAsia="hi-IN"/>
        </w:rPr>
      </w:pPr>
    </w:p>
    <w:p w14:paraId="6C07352A" w14:textId="5ECFAE1F" w:rsidR="005E1192" w:rsidRPr="0069203B" w:rsidRDefault="007260A7" w:rsidP="003811CF">
      <w:pPr>
        <w:tabs>
          <w:tab w:val="left" w:pos="708"/>
        </w:tabs>
        <w:spacing w:line="360" w:lineRule="auto"/>
        <w:jc w:val="center"/>
        <w:rPr>
          <w:rFonts w:eastAsia="Lucida Sans Unicode"/>
          <w:b/>
          <w:sz w:val="24"/>
          <w:szCs w:val="24"/>
          <w:lang w:eastAsia="hi-IN"/>
        </w:rPr>
      </w:pPr>
      <w:r w:rsidRPr="0069203B">
        <w:rPr>
          <w:rFonts w:eastAsia="Lucida Sans Unicode"/>
          <w:b/>
          <w:sz w:val="24"/>
          <w:szCs w:val="24"/>
          <w:lang w:eastAsia="hi-IN"/>
        </w:rPr>
        <w:t>§ 4</w:t>
      </w:r>
      <w:r w:rsidR="00FF51FF">
        <w:rPr>
          <w:rFonts w:eastAsia="Lucida Sans Unicode"/>
          <w:b/>
          <w:sz w:val="24"/>
          <w:szCs w:val="24"/>
          <w:lang w:eastAsia="hi-IN"/>
        </w:rPr>
        <w:t>4</w:t>
      </w:r>
    </w:p>
    <w:p w14:paraId="6B8F88F0" w14:textId="77777777" w:rsidR="001C035C" w:rsidRPr="0069203B" w:rsidRDefault="001C035C" w:rsidP="003811CF">
      <w:pPr>
        <w:tabs>
          <w:tab w:val="left" w:pos="708"/>
        </w:tabs>
        <w:spacing w:line="360" w:lineRule="auto"/>
        <w:jc w:val="center"/>
        <w:rPr>
          <w:sz w:val="24"/>
          <w:szCs w:val="24"/>
        </w:rPr>
      </w:pPr>
    </w:p>
    <w:p w14:paraId="7C85429D" w14:textId="77777777" w:rsidR="005E1192" w:rsidRPr="0069203B" w:rsidRDefault="007260A7" w:rsidP="003811CF">
      <w:pPr>
        <w:tabs>
          <w:tab w:val="left" w:pos="708"/>
        </w:tabs>
        <w:spacing w:after="200" w:line="360" w:lineRule="auto"/>
        <w:jc w:val="center"/>
        <w:rPr>
          <w:sz w:val="24"/>
          <w:szCs w:val="24"/>
        </w:rPr>
      </w:pPr>
      <w:r w:rsidRPr="0069203B">
        <w:rPr>
          <w:rFonts w:eastAsia="Lucida Sans Unicode"/>
          <w:b/>
          <w:bCs/>
          <w:sz w:val="24"/>
          <w:szCs w:val="24"/>
          <w:lang w:eastAsia="hi-IN"/>
        </w:rPr>
        <w:t>Kary</w:t>
      </w:r>
    </w:p>
    <w:p w14:paraId="1F5982BD" w14:textId="77777777" w:rsidR="005E1192" w:rsidRPr="0069203B" w:rsidRDefault="007260A7" w:rsidP="004E2972">
      <w:pPr>
        <w:numPr>
          <w:ilvl w:val="0"/>
          <w:numId w:val="5"/>
        </w:numPr>
        <w:tabs>
          <w:tab w:val="left" w:pos="0"/>
          <w:tab w:val="left" w:pos="1440"/>
          <w:tab w:val="left" w:pos="1800"/>
        </w:tabs>
        <w:spacing w:line="360" w:lineRule="auto"/>
        <w:jc w:val="both"/>
        <w:rPr>
          <w:sz w:val="24"/>
          <w:szCs w:val="24"/>
        </w:rPr>
      </w:pPr>
      <w:r w:rsidRPr="0069203B">
        <w:rPr>
          <w:rFonts w:eastAsia="Lucida Sans Unicode"/>
          <w:sz w:val="24"/>
          <w:szCs w:val="24"/>
          <w:lang w:eastAsia="hi-IN"/>
        </w:rPr>
        <w:t xml:space="preserve">Kara może być udzielona za nieprzestrzeganie zapisów zawartych w Statucie </w:t>
      </w:r>
      <w:r w:rsidR="00AF2429" w:rsidRPr="0069203B">
        <w:rPr>
          <w:rFonts w:eastAsia="Lucida Sans Unicode"/>
          <w:sz w:val="24"/>
          <w:szCs w:val="24"/>
          <w:lang w:eastAsia="hi-IN"/>
        </w:rPr>
        <w:t>Szkoły</w:t>
      </w:r>
      <w:r w:rsidR="00A644BB" w:rsidRPr="0069203B">
        <w:rPr>
          <w:rFonts w:eastAsia="Lucida Sans Unicode"/>
          <w:sz w:val="24"/>
          <w:szCs w:val="24"/>
          <w:lang w:eastAsia="hi-IN"/>
        </w:rPr>
        <w:t xml:space="preserve"> lub złamanie innych obowiązujących regulaminów</w:t>
      </w:r>
      <w:r w:rsidRPr="0069203B">
        <w:rPr>
          <w:rFonts w:eastAsia="Lucida Sans Unicode"/>
          <w:sz w:val="24"/>
          <w:szCs w:val="24"/>
          <w:lang w:eastAsia="hi-IN"/>
        </w:rPr>
        <w:t>:</w:t>
      </w:r>
    </w:p>
    <w:p w14:paraId="47F95052" w14:textId="77777777" w:rsidR="005E1192" w:rsidRPr="0069203B" w:rsidRDefault="007260A7" w:rsidP="00DA624C">
      <w:pPr>
        <w:numPr>
          <w:ilvl w:val="0"/>
          <w:numId w:val="21"/>
        </w:numPr>
        <w:tabs>
          <w:tab w:val="left" w:pos="0"/>
          <w:tab w:val="left" w:pos="1788"/>
        </w:tabs>
        <w:spacing w:line="360" w:lineRule="auto"/>
        <w:ind w:left="1080" w:hanging="690"/>
        <w:jc w:val="both"/>
        <w:rPr>
          <w:sz w:val="24"/>
          <w:szCs w:val="24"/>
        </w:rPr>
      </w:pPr>
      <w:r w:rsidRPr="0069203B">
        <w:rPr>
          <w:rFonts w:eastAsia="Lucida Sans Unicode"/>
          <w:spacing w:val="-2"/>
          <w:sz w:val="24"/>
          <w:szCs w:val="24"/>
          <w:lang w:eastAsia="hi-IN"/>
        </w:rPr>
        <w:t xml:space="preserve">okoliczności uzasadniające karę powinny być </w:t>
      </w:r>
      <w:r w:rsidRPr="0069203B">
        <w:rPr>
          <w:rFonts w:eastAsia="Lucida Sans Unicode"/>
          <w:spacing w:val="-7"/>
          <w:sz w:val="24"/>
          <w:szCs w:val="24"/>
          <w:lang w:eastAsia="hi-IN"/>
        </w:rPr>
        <w:t>udokumentowane w dzienniku</w:t>
      </w:r>
      <w:r w:rsidR="00A644BB" w:rsidRPr="0069203B">
        <w:rPr>
          <w:rFonts w:eastAsia="Lucida Sans Unicode"/>
          <w:spacing w:val="-7"/>
          <w:sz w:val="24"/>
          <w:szCs w:val="24"/>
          <w:lang w:eastAsia="hi-IN"/>
        </w:rPr>
        <w:t>;</w:t>
      </w:r>
    </w:p>
    <w:p w14:paraId="428B3474" w14:textId="77777777" w:rsidR="005E1192" w:rsidRPr="0069203B" w:rsidRDefault="007260A7" w:rsidP="00DA624C">
      <w:pPr>
        <w:numPr>
          <w:ilvl w:val="0"/>
          <w:numId w:val="21"/>
        </w:numPr>
        <w:tabs>
          <w:tab w:val="left" w:pos="0"/>
          <w:tab w:val="left" w:pos="1788"/>
        </w:tabs>
        <w:spacing w:line="360" w:lineRule="auto"/>
        <w:ind w:left="1080" w:hanging="690"/>
        <w:jc w:val="both"/>
        <w:rPr>
          <w:sz w:val="24"/>
          <w:szCs w:val="24"/>
        </w:rPr>
      </w:pPr>
      <w:r w:rsidRPr="0069203B">
        <w:rPr>
          <w:rFonts w:eastAsia="Lucida Sans Unicode"/>
          <w:spacing w:val="-7"/>
          <w:sz w:val="24"/>
          <w:szCs w:val="24"/>
          <w:lang w:eastAsia="hi-IN"/>
        </w:rPr>
        <w:t>f</w:t>
      </w:r>
      <w:r w:rsidRPr="0069203B">
        <w:rPr>
          <w:rFonts w:eastAsia="Lucida Sans Unicode"/>
          <w:sz w:val="24"/>
          <w:szCs w:val="24"/>
          <w:lang w:eastAsia="hi-IN"/>
        </w:rPr>
        <w:t>akt udzielenia kary wychowawca odnotowuje w dzienniku lekcyjnym</w:t>
      </w:r>
      <w:r w:rsidR="00A644BB" w:rsidRPr="0069203B">
        <w:rPr>
          <w:rFonts w:eastAsia="Lucida Sans Unicode"/>
          <w:sz w:val="24"/>
          <w:szCs w:val="24"/>
          <w:lang w:eastAsia="hi-IN"/>
        </w:rPr>
        <w:t>;</w:t>
      </w:r>
    </w:p>
    <w:p w14:paraId="716817BC" w14:textId="77777777" w:rsidR="005E1192" w:rsidRPr="0069203B" w:rsidRDefault="007260A7" w:rsidP="00DA624C">
      <w:pPr>
        <w:numPr>
          <w:ilvl w:val="0"/>
          <w:numId w:val="21"/>
        </w:numPr>
        <w:tabs>
          <w:tab w:val="left" w:pos="0"/>
          <w:tab w:val="left" w:pos="1788"/>
        </w:tabs>
        <w:spacing w:line="360" w:lineRule="auto"/>
        <w:ind w:left="1080" w:hanging="690"/>
        <w:jc w:val="both"/>
        <w:rPr>
          <w:sz w:val="24"/>
          <w:szCs w:val="24"/>
        </w:rPr>
      </w:pPr>
      <w:r w:rsidRPr="0069203B">
        <w:rPr>
          <w:rFonts w:eastAsia="Lucida Sans Unicode"/>
          <w:sz w:val="24"/>
          <w:szCs w:val="24"/>
          <w:lang w:eastAsia="hi-IN"/>
        </w:rPr>
        <w:t>forma kary zależy od sto</w:t>
      </w:r>
      <w:r w:rsidR="00A644BB" w:rsidRPr="0069203B">
        <w:rPr>
          <w:rFonts w:eastAsia="Lucida Sans Unicode"/>
          <w:sz w:val="24"/>
          <w:szCs w:val="24"/>
          <w:lang w:eastAsia="hi-IN"/>
        </w:rPr>
        <w:t>pnia i skali popełnionego czynu.</w:t>
      </w:r>
    </w:p>
    <w:p w14:paraId="41638015" w14:textId="77777777" w:rsidR="005E1192" w:rsidRPr="0069203B" w:rsidRDefault="007260A7" w:rsidP="004E2972">
      <w:pPr>
        <w:numPr>
          <w:ilvl w:val="0"/>
          <w:numId w:val="5"/>
        </w:numPr>
        <w:tabs>
          <w:tab w:val="left" w:pos="0"/>
          <w:tab w:val="left" w:pos="1440"/>
          <w:tab w:val="left" w:pos="1800"/>
        </w:tabs>
        <w:spacing w:line="360" w:lineRule="auto"/>
        <w:jc w:val="both"/>
        <w:rPr>
          <w:sz w:val="24"/>
          <w:szCs w:val="24"/>
        </w:rPr>
      </w:pPr>
      <w:r w:rsidRPr="0069203B">
        <w:rPr>
          <w:rFonts w:eastAsia="Lucida Sans Unicode"/>
          <w:bCs/>
          <w:sz w:val="24"/>
          <w:szCs w:val="24"/>
          <w:lang w:eastAsia="hi-IN"/>
        </w:rPr>
        <w:t>Formy kary</w:t>
      </w:r>
      <w:r w:rsidRPr="0069203B">
        <w:rPr>
          <w:rFonts w:eastAsia="Lucida Sans Unicode"/>
          <w:sz w:val="24"/>
          <w:szCs w:val="24"/>
          <w:lang w:eastAsia="hi-IN"/>
        </w:rPr>
        <w:t>:</w:t>
      </w:r>
    </w:p>
    <w:p w14:paraId="213577FA" w14:textId="77777777" w:rsidR="005E1192" w:rsidRPr="0069203B" w:rsidRDefault="00A644BB" w:rsidP="00DA624C">
      <w:pPr>
        <w:pStyle w:val="Akapitzlist"/>
        <w:numPr>
          <w:ilvl w:val="0"/>
          <w:numId w:val="92"/>
        </w:numPr>
        <w:shd w:val="clear" w:color="auto" w:fill="FFFFFF"/>
        <w:tabs>
          <w:tab w:val="left" w:pos="1413"/>
          <w:tab w:val="left" w:pos="1468"/>
        </w:tabs>
        <w:spacing w:before="5" w:line="360" w:lineRule="auto"/>
        <w:jc w:val="both"/>
        <w:rPr>
          <w:sz w:val="24"/>
          <w:szCs w:val="24"/>
        </w:rPr>
      </w:pPr>
      <w:r w:rsidRPr="0069203B">
        <w:rPr>
          <w:rFonts w:eastAsia="Lucida Sans Unicode"/>
          <w:sz w:val="24"/>
          <w:szCs w:val="24"/>
          <w:lang w:eastAsia="hi-IN"/>
        </w:rPr>
        <w:t>u</w:t>
      </w:r>
      <w:r w:rsidR="007260A7" w:rsidRPr="0069203B">
        <w:rPr>
          <w:rFonts w:eastAsia="Lucida Sans Unicode"/>
          <w:spacing w:val="-5"/>
          <w:sz w:val="24"/>
          <w:szCs w:val="24"/>
          <w:lang w:eastAsia="hi-IN"/>
        </w:rPr>
        <w:t>pomnienie przez wychowawcę klasy, nauczyciela:</w:t>
      </w:r>
    </w:p>
    <w:p w14:paraId="1B487D33" w14:textId="77777777" w:rsidR="005E1192" w:rsidRPr="0069203B" w:rsidRDefault="007260A7" w:rsidP="00611097">
      <w:pPr>
        <w:shd w:val="clear" w:color="auto" w:fill="FFFFFF"/>
        <w:tabs>
          <w:tab w:val="left" w:pos="708"/>
        </w:tabs>
        <w:spacing w:before="5" w:line="360" w:lineRule="auto"/>
        <w:jc w:val="both"/>
        <w:rPr>
          <w:sz w:val="24"/>
          <w:szCs w:val="24"/>
        </w:rPr>
      </w:pPr>
      <w:r w:rsidRPr="0069203B">
        <w:rPr>
          <w:spacing w:val="-5"/>
          <w:sz w:val="24"/>
          <w:szCs w:val="24"/>
          <w:lang w:eastAsia="hi-IN"/>
        </w:rPr>
        <w:t xml:space="preserve">                    </w:t>
      </w:r>
      <w:r w:rsidRPr="0069203B">
        <w:rPr>
          <w:rFonts w:eastAsia="Lucida Sans Unicode"/>
          <w:spacing w:val="-5"/>
          <w:sz w:val="24"/>
          <w:szCs w:val="24"/>
          <w:lang w:eastAsia="hi-IN"/>
        </w:rPr>
        <w:t>a)  za pojedyncze drobne uchybienia lub przewinienia</w:t>
      </w:r>
      <w:r w:rsidR="00A644BB" w:rsidRPr="0069203B">
        <w:rPr>
          <w:rFonts w:eastAsia="Lucida Sans Unicode"/>
          <w:spacing w:val="-5"/>
          <w:sz w:val="24"/>
          <w:szCs w:val="24"/>
          <w:lang w:eastAsia="hi-IN"/>
        </w:rPr>
        <w:t>;</w:t>
      </w:r>
    </w:p>
    <w:p w14:paraId="46F7DD07" w14:textId="77777777" w:rsidR="005E1192" w:rsidRPr="0069203B" w:rsidRDefault="00A644BB" w:rsidP="00DA624C">
      <w:pPr>
        <w:pStyle w:val="Akapitzlist"/>
        <w:numPr>
          <w:ilvl w:val="0"/>
          <w:numId w:val="92"/>
        </w:numPr>
        <w:shd w:val="clear" w:color="auto" w:fill="FFFFFF"/>
        <w:tabs>
          <w:tab w:val="left" w:pos="1413"/>
          <w:tab w:val="left" w:pos="1468"/>
        </w:tabs>
        <w:spacing w:line="360" w:lineRule="auto"/>
        <w:jc w:val="both"/>
        <w:rPr>
          <w:sz w:val="24"/>
          <w:szCs w:val="24"/>
        </w:rPr>
      </w:pPr>
      <w:r w:rsidRPr="0069203B">
        <w:rPr>
          <w:rFonts w:eastAsia="Lucida Sans Unicode"/>
          <w:sz w:val="24"/>
          <w:szCs w:val="24"/>
          <w:lang w:eastAsia="hi-IN"/>
        </w:rPr>
        <w:t>n</w:t>
      </w:r>
      <w:r w:rsidR="007260A7" w:rsidRPr="0069203B">
        <w:rPr>
          <w:rFonts w:eastAsia="Lucida Sans Unicode"/>
          <w:spacing w:val="-4"/>
          <w:sz w:val="24"/>
          <w:szCs w:val="24"/>
          <w:lang w:eastAsia="hi-IN"/>
        </w:rPr>
        <w:t xml:space="preserve">agana udzielona przez wychowawcę lub nauczyciela </w:t>
      </w:r>
      <w:r w:rsidR="007260A7" w:rsidRPr="0069203B">
        <w:rPr>
          <w:rFonts w:eastAsia="Lucida Sans Unicode"/>
          <w:spacing w:val="-5"/>
          <w:sz w:val="24"/>
          <w:szCs w:val="24"/>
          <w:lang w:eastAsia="hi-IN"/>
        </w:rPr>
        <w:t>wobec klasy</w:t>
      </w:r>
      <w:r w:rsidRPr="0069203B">
        <w:rPr>
          <w:rFonts w:eastAsia="Lucida Sans Unicode"/>
          <w:spacing w:val="-4"/>
          <w:sz w:val="24"/>
          <w:szCs w:val="24"/>
          <w:lang w:eastAsia="hi-IN"/>
        </w:rPr>
        <w:t>;</w:t>
      </w:r>
    </w:p>
    <w:p w14:paraId="2DE724AB" w14:textId="77777777" w:rsidR="005E1192" w:rsidRPr="0069203B" w:rsidRDefault="00A644BB" w:rsidP="00DA624C">
      <w:pPr>
        <w:pStyle w:val="Akapitzlist"/>
        <w:numPr>
          <w:ilvl w:val="0"/>
          <w:numId w:val="92"/>
        </w:numPr>
        <w:shd w:val="clear" w:color="auto" w:fill="FFFFFF"/>
        <w:tabs>
          <w:tab w:val="left" w:pos="1428"/>
          <w:tab w:val="left" w:pos="1560"/>
        </w:tabs>
        <w:spacing w:line="360" w:lineRule="auto"/>
        <w:jc w:val="both"/>
        <w:rPr>
          <w:sz w:val="24"/>
          <w:szCs w:val="24"/>
        </w:rPr>
      </w:pPr>
      <w:r w:rsidRPr="0069203B">
        <w:rPr>
          <w:rFonts w:eastAsia="Lucida Sans Unicode"/>
          <w:spacing w:val="4"/>
          <w:sz w:val="24"/>
          <w:szCs w:val="24"/>
          <w:lang w:eastAsia="hi-IN"/>
        </w:rPr>
        <w:t>u</w:t>
      </w:r>
      <w:r w:rsidR="007260A7" w:rsidRPr="0069203B">
        <w:rPr>
          <w:rFonts w:eastAsia="Lucida Sans Unicode"/>
          <w:spacing w:val="4"/>
          <w:sz w:val="24"/>
          <w:szCs w:val="24"/>
          <w:lang w:eastAsia="hi-IN"/>
        </w:rPr>
        <w:t xml:space="preserve">stne lub pisemne powiadomienie rodziców o nagannym zachowaniu </w:t>
      </w:r>
      <w:r w:rsidR="007260A7" w:rsidRPr="0069203B">
        <w:rPr>
          <w:rFonts w:eastAsia="Lucida Sans Unicode"/>
          <w:spacing w:val="-10"/>
          <w:sz w:val="24"/>
          <w:szCs w:val="24"/>
          <w:lang w:eastAsia="hi-IN"/>
        </w:rPr>
        <w:t>ucznia</w:t>
      </w:r>
      <w:r w:rsidRPr="0069203B">
        <w:rPr>
          <w:rFonts w:eastAsia="Lucida Sans Unicode"/>
          <w:spacing w:val="-10"/>
          <w:sz w:val="24"/>
          <w:szCs w:val="24"/>
          <w:lang w:eastAsia="hi-IN"/>
        </w:rPr>
        <w:t>;</w:t>
      </w:r>
    </w:p>
    <w:p w14:paraId="177686C5" w14:textId="77777777" w:rsidR="005E1192" w:rsidRPr="0069203B" w:rsidRDefault="007260A7" w:rsidP="00DA624C">
      <w:pPr>
        <w:pStyle w:val="Akapitzlist"/>
        <w:numPr>
          <w:ilvl w:val="0"/>
          <w:numId w:val="92"/>
        </w:numPr>
        <w:shd w:val="clear" w:color="auto" w:fill="FFFFFF"/>
        <w:tabs>
          <w:tab w:val="left" w:pos="1428"/>
          <w:tab w:val="left" w:pos="1560"/>
        </w:tabs>
        <w:spacing w:line="360" w:lineRule="auto"/>
        <w:jc w:val="both"/>
        <w:rPr>
          <w:sz w:val="24"/>
          <w:szCs w:val="24"/>
        </w:rPr>
      </w:pPr>
      <w:r w:rsidRPr="0069203B">
        <w:rPr>
          <w:rFonts w:eastAsia="Lucida Sans Unicode"/>
          <w:spacing w:val="-3"/>
          <w:sz w:val="24"/>
          <w:szCs w:val="24"/>
          <w:lang w:eastAsia="hi-IN"/>
        </w:rPr>
        <w:t>uczestnictwo w zajęciach wychowawczych za:</w:t>
      </w:r>
    </w:p>
    <w:p w14:paraId="391CF474" w14:textId="77777777" w:rsidR="00EB6AEC" w:rsidRPr="0069203B" w:rsidRDefault="007260A7" w:rsidP="00DA624C">
      <w:pPr>
        <w:pStyle w:val="Akapitzlist"/>
        <w:numPr>
          <w:ilvl w:val="0"/>
          <w:numId w:val="114"/>
        </w:numPr>
        <w:shd w:val="clear" w:color="auto" w:fill="FFFFFF"/>
        <w:tabs>
          <w:tab w:val="left" w:pos="5205"/>
        </w:tabs>
        <w:spacing w:line="360" w:lineRule="auto"/>
        <w:jc w:val="both"/>
        <w:rPr>
          <w:sz w:val="24"/>
          <w:szCs w:val="24"/>
        </w:rPr>
      </w:pPr>
      <w:r w:rsidRPr="0069203B">
        <w:rPr>
          <w:rFonts w:eastAsia="Lucida Sans Unicode"/>
          <w:sz w:val="24"/>
          <w:szCs w:val="24"/>
          <w:lang w:eastAsia="hi-IN"/>
        </w:rPr>
        <w:t>brak systematyczności w wywiązywaniu się z powierzonych obowiązków,</w:t>
      </w:r>
    </w:p>
    <w:p w14:paraId="26DAEB85" w14:textId="77777777" w:rsidR="00EB6AEC" w:rsidRPr="0069203B" w:rsidRDefault="007260A7" w:rsidP="00DA624C">
      <w:pPr>
        <w:pStyle w:val="Akapitzlist"/>
        <w:numPr>
          <w:ilvl w:val="0"/>
          <w:numId w:val="114"/>
        </w:numPr>
        <w:shd w:val="clear" w:color="auto" w:fill="FFFFFF"/>
        <w:tabs>
          <w:tab w:val="left" w:pos="5205"/>
        </w:tabs>
        <w:spacing w:line="360" w:lineRule="auto"/>
        <w:jc w:val="both"/>
        <w:rPr>
          <w:sz w:val="24"/>
          <w:szCs w:val="24"/>
        </w:rPr>
      </w:pPr>
      <w:r w:rsidRPr="0069203B">
        <w:rPr>
          <w:rFonts w:eastAsia="Lucida Sans Unicode"/>
          <w:sz w:val="24"/>
          <w:szCs w:val="24"/>
        </w:rPr>
        <w:t>kłamstwo, oszustwo,</w:t>
      </w:r>
    </w:p>
    <w:p w14:paraId="378A1DF1" w14:textId="77777777" w:rsidR="00EB6AEC" w:rsidRPr="0069203B" w:rsidRDefault="007260A7" w:rsidP="00DA624C">
      <w:pPr>
        <w:pStyle w:val="Akapitzlist"/>
        <w:numPr>
          <w:ilvl w:val="0"/>
          <w:numId w:val="114"/>
        </w:numPr>
        <w:shd w:val="clear" w:color="auto" w:fill="FFFFFF"/>
        <w:tabs>
          <w:tab w:val="left" w:pos="5205"/>
        </w:tabs>
        <w:spacing w:line="360" w:lineRule="auto"/>
        <w:jc w:val="both"/>
        <w:rPr>
          <w:sz w:val="24"/>
          <w:szCs w:val="24"/>
        </w:rPr>
      </w:pPr>
      <w:r w:rsidRPr="0069203B">
        <w:rPr>
          <w:rFonts w:eastAsia="Lucida Sans Unicode"/>
          <w:sz w:val="24"/>
          <w:szCs w:val="24"/>
        </w:rPr>
        <w:t>zachowanie niekoleżeńskie,</w:t>
      </w:r>
    </w:p>
    <w:p w14:paraId="48AB6B1C" w14:textId="77777777" w:rsidR="00EB6AEC" w:rsidRPr="0069203B" w:rsidRDefault="007260A7" w:rsidP="00DA624C">
      <w:pPr>
        <w:pStyle w:val="Akapitzlist"/>
        <w:numPr>
          <w:ilvl w:val="0"/>
          <w:numId w:val="114"/>
        </w:numPr>
        <w:shd w:val="clear" w:color="auto" w:fill="FFFFFF"/>
        <w:tabs>
          <w:tab w:val="left" w:pos="5205"/>
        </w:tabs>
        <w:spacing w:line="360" w:lineRule="auto"/>
        <w:jc w:val="both"/>
        <w:rPr>
          <w:sz w:val="24"/>
          <w:szCs w:val="24"/>
        </w:rPr>
      </w:pPr>
      <w:r w:rsidRPr="0069203B">
        <w:rPr>
          <w:rFonts w:eastAsia="Lucida Sans Unicode"/>
          <w:sz w:val="24"/>
          <w:szCs w:val="24"/>
          <w:lang w:eastAsia="hi-IN"/>
        </w:rPr>
        <w:t>spóźnianie się,</w:t>
      </w:r>
    </w:p>
    <w:p w14:paraId="7338F2BA" w14:textId="77777777" w:rsidR="00EB6AEC" w:rsidRPr="0069203B" w:rsidRDefault="007260A7" w:rsidP="00DA624C">
      <w:pPr>
        <w:pStyle w:val="Akapitzlist"/>
        <w:numPr>
          <w:ilvl w:val="0"/>
          <w:numId w:val="114"/>
        </w:numPr>
        <w:shd w:val="clear" w:color="auto" w:fill="FFFFFF"/>
        <w:tabs>
          <w:tab w:val="left" w:pos="5205"/>
        </w:tabs>
        <w:spacing w:line="360" w:lineRule="auto"/>
        <w:jc w:val="both"/>
        <w:rPr>
          <w:sz w:val="24"/>
          <w:szCs w:val="24"/>
        </w:rPr>
      </w:pPr>
      <w:r w:rsidRPr="0069203B">
        <w:rPr>
          <w:rFonts w:eastAsia="Lucida Sans Unicode"/>
          <w:sz w:val="24"/>
          <w:szCs w:val="24"/>
          <w:lang w:eastAsia="hi-IN"/>
        </w:rPr>
        <w:t>opuszczenie bez usprawiedliwienia godzin lekcyjnych,</w:t>
      </w:r>
    </w:p>
    <w:p w14:paraId="6AC4B670" w14:textId="77777777" w:rsidR="00EB6AEC" w:rsidRPr="0069203B" w:rsidRDefault="007260A7" w:rsidP="00DA624C">
      <w:pPr>
        <w:pStyle w:val="Akapitzlist"/>
        <w:numPr>
          <w:ilvl w:val="0"/>
          <w:numId w:val="114"/>
        </w:numPr>
        <w:shd w:val="clear" w:color="auto" w:fill="FFFFFF"/>
        <w:tabs>
          <w:tab w:val="left" w:pos="5205"/>
        </w:tabs>
        <w:spacing w:line="360" w:lineRule="auto"/>
        <w:jc w:val="both"/>
        <w:rPr>
          <w:sz w:val="24"/>
          <w:szCs w:val="24"/>
        </w:rPr>
      </w:pPr>
      <w:r w:rsidRPr="0069203B">
        <w:rPr>
          <w:rFonts w:eastAsia="Lucida Sans Unicode"/>
          <w:sz w:val="24"/>
          <w:szCs w:val="24"/>
          <w:lang w:eastAsia="hi-IN"/>
        </w:rPr>
        <w:t>niewłaściwy wygląd, naruszanie podstawowych zasad kultury osobistej,</w:t>
      </w:r>
    </w:p>
    <w:p w14:paraId="1797E40C" w14:textId="77777777" w:rsidR="00EB6AEC" w:rsidRPr="0069203B" w:rsidRDefault="007260A7" w:rsidP="00DA624C">
      <w:pPr>
        <w:pStyle w:val="Akapitzlist"/>
        <w:numPr>
          <w:ilvl w:val="0"/>
          <w:numId w:val="114"/>
        </w:numPr>
        <w:shd w:val="clear" w:color="auto" w:fill="FFFFFF"/>
        <w:tabs>
          <w:tab w:val="left" w:pos="5205"/>
        </w:tabs>
        <w:spacing w:line="360" w:lineRule="auto"/>
        <w:jc w:val="both"/>
        <w:rPr>
          <w:sz w:val="24"/>
          <w:szCs w:val="24"/>
        </w:rPr>
      </w:pPr>
      <w:r w:rsidRPr="0069203B">
        <w:rPr>
          <w:rFonts w:eastAsia="Lucida Sans Unicode"/>
          <w:sz w:val="24"/>
          <w:szCs w:val="24"/>
          <w:lang w:eastAsia="hi-IN"/>
        </w:rPr>
        <w:t>używanie telefonu komórkowego podczas lekcji</w:t>
      </w:r>
      <w:r w:rsidR="00A644BB" w:rsidRPr="0069203B">
        <w:rPr>
          <w:rFonts w:eastAsia="Lucida Sans Unicode"/>
          <w:sz w:val="24"/>
          <w:szCs w:val="24"/>
          <w:lang w:eastAsia="hi-IN"/>
        </w:rPr>
        <w:t>,</w:t>
      </w:r>
    </w:p>
    <w:p w14:paraId="39144F7D" w14:textId="77777777" w:rsidR="005E1192" w:rsidRPr="0069203B" w:rsidRDefault="007260A7" w:rsidP="00DA624C">
      <w:pPr>
        <w:pStyle w:val="Akapitzlist"/>
        <w:numPr>
          <w:ilvl w:val="0"/>
          <w:numId w:val="114"/>
        </w:numPr>
        <w:shd w:val="clear" w:color="auto" w:fill="FFFFFF"/>
        <w:tabs>
          <w:tab w:val="left" w:pos="5205"/>
        </w:tabs>
        <w:spacing w:line="360" w:lineRule="auto"/>
        <w:jc w:val="both"/>
        <w:rPr>
          <w:sz w:val="24"/>
          <w:szCs w:val="24"/>
        </w:rPr>
      </w:pPr>
      <w:r w:rsidRPr="0069203B">
        <w:rPr>
          <w:rFonts w:eastAsia="Lucida Sans Unicode"/>
          <w:sz w:val="24"/>
          <w:szCs w:val="24"/>
          <w:lang w:eastAsia="hi-IN"/>
        </w:rPr>
        <w:t>palenie tytoniu lub używani</w:t>
      </w:r>
      <w:r w:rsidR="00EB6AEC" w:rsidRPr="0069203B">
        <w:rPr>
          <w:rFonts w:eastAsia="Lucida Sans Unicode"/>
          <w:sz w:val="24"/>
          <w:szCs w:val="24"/>
          <w:lang w:eastAsia="hi-IN"/>
        </w:rPr>
        <w:t>e e-papierosa na terenie szkoły;</w:t>
      </w:r>
    </w:p>
    <w:p w14:paraId="5B3A51EA" w14:textId="77777777" w:rsidR="005E1192" w:rsidRPr="0069203B" w:rsidRDefault="00A644BB" w:rsidP="00DA624C">
      <w:pPr>
        <w:pStyle w:val="Akapitzlist"/>
        <w:numPr>
          <w:ilvl w:val="0"/>
          <w:numId w:val="92"/>
        </w:numPr>
        <w:shd w:val="clear" w:color="auto" w:fill="FFFFFF"/>
        <w:tabs>
          <w:tab w:val="left" w:pos="1428"/>
          <w:tab w:val="left" w:pos="1560"/>
        </w:tabs>
        <w:spacing w:after="200" w:line="360" w:lineRule="auto"/>
        <w:jc w:val="both"/>
        <w:rPr>
          <w:sz w:val="24"/>
          <w:szCs w:val="24"/>
        </w:rPr>
      </w:pPr>
      <w:r w:rsidRPr="0069203B">
        <w:rPr>
          <w:rFonts w:eastAsia="Lucida Sans Unicode"/>
          <w:spacing w:val="-4"/>
          <w:sz w:val="24"/>
          <w:szCs w:val="24"/>
          <w:lang w:eastAsia="hi-IN"/>
        </w:rPr>
        <w:t>n</w:t>
      </w:r>
      <w:r w:rsidR="007260A7" w:rsidRPr="0069203B">
        <w:rPr>
          <w:rFonts w:eastAsia="Lucida Sans Unicode"/>
          <w:spacing w:val="-4"/>
          <w:sz w:val="24"/>
          <w:szCs w:val="24"/>
          <w:lang w:eastAsia="hi-IN"/>
        </w:rPr>
        <w:t>agana udzielona</w:t>
      </w:r>
      <w:r w:rsidR="007260A7" w:rsidRPr="0069203B">
        <w:rPr>
          <w:rFonts w:eastAsia="Lucida Sans Unicode"/>
          <w:spacing w:val="-1"/>
          <w:sz w:val="24"/>
          <w:szCs w:val="24"/>
          <w:lang w:eastAsia="hi-IN"/>
        </w:rPr>
        <w:t xml:space="preserve"> przez </w:t>
      </w:r>
      <w:r w:rsidR="007260A7" w:rsidRPr="0069203B">
        <w:rPr>
          <w:rFonts w:eastAsia="Lucida Sans Unicode"/>
          <w:spacing w:val="-3"/>
          <w:sz w:val="24"/>
          <w:szCs w:val="24"/>
          <w:lang w:eastAsia="hi-IN"/>
        </w:rPr>
        <w:t>Dyrektora Szkoły</w:t>
      </w:r>
      <w:r w:rsidRPr="0069203B">
        <w:rPr>
          <w:rFonts w:eastAsia="Lucida Sans Unicode"/>
          <w:spacing w:val="-3"/>
          <w:sz w:val="24"/>
          <w:szCs w:val="24"/>
          <w:lang w:eastAsia="hi-IN"/>
        </w:rPr>
        <w:t>;</w:t>
      </w:r>
    </w:p>
    <w:p w14:paraId="6765603D" w14:textId="77777777" w:rsidR="005E1192" w:rsidRPr="0069203B" w:rsidRDefault="00A644BB" w:rsidP="00DA624C">
      <w:pPr>
        <w:pStyle w:val="Akapitzlist"/>
        <w:numPr>
          <w:ilvl w:val="0"/>
          <w:numId w:val="92"/>
        </w:numPr>
        <w:shd w:val="clear" w:color="auto" w:fill="FFFFFF"/>
        <w:tabs>
          <w:tab w:val="left" w:pos="1398"/>
          <w:tab w:val="left" w:pos="1530"/>
        </w:tabs>
        <w:spacing w:after="200" w:line="360" w:lineRule="auto"/>
        <w:jc w:val="both"/>
        <w:rPr>
          <w:sz w:val="24"/>
          <w:szCs w:val="24"/>
        </w:rPr>
      </w:pPr>
      <w:r w:rsidRPr="0069203B">
        <w:rPr>
          <w:rFonts w:eastAsia="Lucida Sans Unicode"/>
          <w:spacing w:val="-1"/>
          <w:sz w:val="24"/>
          <w:szCs w:val="24"/>
          <w:lang w:eastAsia="hi-IN"/>
        </w:rPr>
        <w:t>z</w:t>
      </w:r>
      <w:r w:rsidR="007260A7" w:rsidRPr="0069203B">
        <w:rPr>
          <w:rFonts w:eastAsia="Lucida Sans Unicode"/>
          <w:spacing w:val="-1"/>
          <w:sz w:val="24"/>
          <w:szCs w:val="24"/>
          <w:lang w:eastAsia="hi-IN"/>
        </w:rPr>
        <w:t>wołanie Komisji Wychowawczej, w skład której wchodzą: pedagog, psycholog, D</w:t>
      </w:r>
      <w:r w:rsidR="007260A7" w:rsidRPr="0069203B">
        <w:rPr>
          <w:rFonts w:eastAsia="Lucida Sans Unicode"/>
          <w:spacing w:val="-3"/>
          <w:sz w:val="24"/>
          <w:szCs w:val="24"/>
          <w:lang w:eastAsia="hi-IN"/>
        </w:rPr>
        <w:t>yrektor   Szkoły,  wychowawca klasy i rodzic/prawny opiekun</w:t>
      </w:r>
      <w:r w:rsidRPr="0069203B">
        <w:rPr>
          <w:rFonts w:eastAsia="Lucida Sans Unicode"/>
          <w:spacing w:val="-3"/>
          <w:sz w:val="24"/>
          <w:szCs w:val="24"/>
          <w:lang w:eastAsia="hi-IN"/>
        </w:rPr>
        <w:t>;</w:t>
      </w:r>
    </w:p>
    <w:p w14:paraId="3729E305" w14:textId="77777777" w:rsidR="005E1192" w:rsidRPr="00CC3B3F" w:rsidRDefault="00A644BB" w:rsidP="00DA624C">
      <w:pPr>
        <w:pStyle w:val="Akapitzlist"/>
        <w:numPr>
          <w:ilvl w:val="0"/>
          <w:numId w:val="92"/>
        </w:numPr>
        <w:shd w:val="clear" w:color="auto" w:fill="FFFFFF"/>
        <w:tabs>
          <w:tab w:val="left" w:pos="380"/>
          <w:tab w:val="left" w:pos="708"/>
        </w:tabs>
        <w:spacing w:after="200" w:line="360" w:lineRule="auto"/>
        <w:jc w:val="both"/>
        <w:rPr>
          <w:sz w:val="24"/>
          <w:szCs w:val="24"/>
        </w:rPr>
      </w:pPr>
      <w:r w:rsidRPr="0069203B">
        <w:rPr>
          <w:rFonts w:eastAsia="Lucida Sans Unicode"/>
          <w:spacing w:val="-2"/>
          <w:sz w:val="24"/>
          <w:szCs w:val="24"/>
          <w:lang w:eastAsia="hi-IN"/>
        </w:rPr>
        <w:t>o</w:t>
      </w:r>
      <w:r w:rsidR="007260A7" w:rsidRPr="0069203B">
        <w:rPr>
          <w:rFonts w:eastAsia="Lucida Sans Unicode"/>
          <w:spacing w:val="-2"/>
          <w:sz w:val="24"/>
          <w:szCs w:val="24"/>
          <w:lang w:eastAsia="hi-IN"/>
        </w:rPr>
        <w:t>bniżenie śródrocznej lub rocznej oceny zachowania</w:t>
      </w:r>
      <w:r w:rsidRPr="0069203B">
        <w:rPr>
          <w:rFonts w:eastAsia="Lucida Sans Unicode"/>
          <w:spacing w:val="-2"/>
          <w:sz w:val="24"/>
          <w:szCs w:val="24"/>
          <w:lang w:eastAsia="hi-IN"/>
        </w:rPr>
        <w:t xml:space="preserve"> (w przypadku wybryku chuligańskiego – do najniższej oceny);</w:t>
      </w:r>
    </w:p>
    <w:p w14:paraId="5CF70F01" w14:textId="77777777" w:rsidR="00CC3B3F" w:rsidRPr="00E445B2" w:rsidRDefault="00CC3B3F" w:rsidP="00CC3B3F">
      <w:pPr>
        <w:shd w:val="clear" w:color="auto" w:fill="FFFFFF"/>
        <w:tabs>
          <w:tab w:val="left" w:pos="380"/>
          <w:tab w:val="left" w:pos="708"/>
        </w:tabs>
        <w:spacing w:after="200" w:line="360" w:lineRule="auto"/>
        <w:jc w:val="both"/>
        <w:rPr>
          <w:color w:val="000000" w:themeColor="text1"/>
          <w:sz w:val="24"/>
          <w:szCs w:val="24"/>
        </w:rPr>
      </w:pPr>
    </w:p>
    <w:p w14:paraId="0D07918D" w14:textId="77777777" w:rsidR="005E1192" w:rsidRPr="00E445B2" w:rsidRDefault="00A644BB" w:rsidP="00DA624C">
      <w:pPr>
        <w:pStyle w:val="Akapitzlist"/>
        <w:numPr>
          <w:ilvl w:val="0"/>
          <w:numId w:val="92"/>
        </w:numPr>
        <w:tabs>
          <w:tab w:val="left" w:pos="708"/>
        </w:tabs>
        <w:spacing w:after="200" w:line="360" w:lineRule="auto"/>
        <w:jc w:val="both"/>
        <w:rPr>
          <w:color w:val="000000" w:themeColor="text1"/>
          <w:sz w:val="24"/>
          <w:szCs w:val="24"/>
        </w:rPr>
      </w:pPr>
      <w:r w:rsidRPr="00E445B2">
        <w:rPr>
          <w:rFonts w:eastAsia="Lucida Sans Unicode"/>
          <w:color w:val="000000" w:themeColor="text1"/>
          <w:spacing w:val="-1"/>
          <w:sz w:val="24"/>
          <w:szCs w:val="24"/>
          <w:lang w:eastAsia="hi-IN"/>
        </w:rPr>
        <w:t>p</w:t>
      </w:r>
      <w:r w:rsidR="007260A7" w:rsidRPr="00E445B2">
        <w:rPr>
          <w:rFonts w:eastAsia="Lucida Sans Unicode"/>
          <w:color w:val="000000" w:themeColor="text1"/>
          <w:spacing w:val="-1"/>
          <w:sz w:val="24"/>
          <w:szCs w:val="24"/>
          <w:lang w:eastAsia="hi-IN"/>
        </w:rPr>
        <w:t>rzeniesienie do innej klasy</w:t>
      </w:r>
      <w:r w:rsidRPr="00E445B2">
        <w:rPr>
          <w:rFonts w:eastAsia="Lucida Sans Unicode"/>
          <w:color w:val="000000" w:themeColor="text1"/>
          <w:spacing w:val="-1"/>
          <w:sz w:val="24"/>
          <w:szCs w:val="24"/>
          <w:lang w:eastAsia="hi-IN"/>
        </w:rPr>
        <w:t>;</w:t>
      </w:r>
    </w:p>
    <w:p w14:paraId="76678F2F" w14:textId="77777777" w:rsidR="005E1192" w:rsidRPr="0069203B" w:rsidRDefault="00A644BB" w:rsidP="00DA624C">
      <w:pPr>
        <w:pStyle w:val="Akapitzlist"/>
        <w:numPr>
          <w:ilvl w:val="0"/>
          <w:numId w:val="92"/>
        </w:numPr>
        <w:shd w:val="clear" w:color="auto" w:fill="FFFFFF"/>
        <w:tabs>
          <w:tab w:val="left" w:pos="708"/>
        </w:tabs>
        <w:spacing w:after="200" w:line="360" w:lineRule="auto"/>
        <w:jc w:val="both"/>
        <w:rPr>
          <w:sz w:val="24"/>
          <w:szCs w:val="24"/>
        </w:rPr>
      </w:pPr>
      <w:r w:rsidRPr="0069203B">
        <w:rPr>
          <w:rFonts w:eastAsia="Lucida Sans Unicode"/>
          <w:sz w:val="24"/>
          <w:szCs w:val="24"/>
          <w:lang w:eastAsia="hi-IN"/>
        </w:rPr>
        <w:t>w</w:t>
      </w:r>
      <w:r w:rsidR="007260A7" w:rsidRPr="0069203B">
        <w:rPr>
          <w:rFonts w:eastAsia="Lucida Sans Unicode"/>
          <w:sz w:val="24"/>
          <w:szCs w:val="24"/>
          <w:lang w:eastAsia="hi-IN"/>
        </w:rPr>
        <w:t>ybryki chuligańskie na terenie szkoły lub poza nią podlegające karom</w:t>
      </w:r>
      <w:r w:rsidR="006F2C81" w:rsidRPr="0069203B">
        <w:rPr>
          <w:rFonts w:eastAsia="Lucida Sans Unicode"/>
          <w:sz w:val="24"/>
          <w:szCs w:val="24"/>
          <w:lang w:eastAsia="hi-IN"/>
        </w:rPr>
        <w:t xml:space="preserve"> (pkt: 5-8)</w:t>
      </w:r>
      <w:r w:rsidR="007260A7" w:rsidRPr="0069203B">
        <w:rPr>
          <w:rFonts w:eastAsia="Lucida Sans Unicode"/>
          <w:sz w:val="24"/>
          <w:szCs w:val="24"/>
          <w:lang w:eastAsia="hi-IN"/>
        </w:rPr>
        <w:t>:</w:t>
      </w:r>
    </w:p>
    <w:p w14:paraId="7DECEA6B" w14:textId="77777777" w:rsidR="00A644BB" w:rsidRPr="0069203B" w:rsidRDefault="007260A7" w:rsidP="00DA624C">
      <w:pPr>
        <w:pStyle w:val="Akapitzlist"/>
        <w:numPr>
          <w:ilvl w:val="0"/>
          <w:numId w:val="93"/>
        </w:numPr>
        <w:shd w:val="clear" w:color="auto" w:fill="FFFFFF"/>
        <w:tabs>
          <w:tab w:val="left" w:pos="4860"/>
          <w:tab w:val="left" w:pos="5416"/>
          <w:tab w:val="left" w:pos="5558"/>
        </w:tabs>
        <w:spacing w:before="5" w:after="200" w:line="360" w:lineRule="auto"/>
        <w:jc w:val="both"/>
        <w:rPr>
          <w:sz w:val="24"/>
          <w:szCs w:val="24"/>
        </w:rPr>
      </w:pPr>
      <w:r w:rsidRPr="0069203B">
        <w:rPr>
          <w:rFonts w:eastAsia="Lucida Sans Unicode"/>
          <w:sz w:val="24"/>
          <w:szCs w:val="24"/>
          <w:lang w:eastAsia="hi-IN"/>
        </w:rPr>
        <w:t>udowodnione rozgłaszanie informacji szkalujących szkołę i jej pracowników,</w:t>
      </w:r>
    </w:p>
    <w:p w14:paraId="04E9FDE4" w14:textId="77777777" w:rsidR="00A644BB" w:rsidRPr="0069203B" w:rsidRDefault="007260A7" w:rsidP="00DA624C">
      <w:pPr>
        <w:pStyle w:val="Akapitzlist"/>
        <w:numPr>
          <w:ilvl w:val="0"/>
          <w:numId w:val="93"/>
        </w:numPr>
        <w:shd w:val="clear" w:color="auto" w:fill="FFFFFF"/>
        <w:tabs>
          <w:tab w:val="left" w:pos="4860"/>
          <w:tab w:val="left" w:pos="5416"/>
          <w:tab w:val="left" w:pos="5558"/>
        </w:tabs>
        <w:spacing w:before="5" w:after="200" w:line="360" w:lineRule="auto"/>
        <w:jc w:val="both"/>
        <w:rPr>
          <w:sz w:val="24"/>
          <w:szCs w:val="24"/>
        </w:rPr>
      </w:pPr>
      <w:r w:rsidRPr="0069203B">
        <w:rPr>
          <w:rFonts w:eastAsia="Lucida Sans Unicode"/>
          <w:sz w:val="24"/>
          <w:szCs w:val="24"/>
          <w:lang w:eastAsia="hi-IN"/>
        </w:rPr>
        <w:lastRenderedPageBreak/>
        <w:t>fałszowanie usprawiedliwień i dokumentów,</w:t>
      </w:r>
    </w:p>
    <w:p w14:paraId="1FBDC06A" w14:textId="77777777" w:rsidR="006F2C81" w:rsidRPr="0069203B" w:rsidRDefault="006F2C81" w:rsidP="00DA624C">
      <w:pPr>
        <w:pStyle w:val="Akapitzlist"/>
        <w:numPr>
          <w:ilvl w:val="0"/>
          <w:numId w:val="93"/>
        </w:numPr>
        <w:shd w:val="clear" w:color="auto" w:fill="FFFFFF"/>
        <w:tabs>
          <w:tab w:val="left" w:pos="4860"/>
          <w:tab w:val="left" w:pos="5416"/>
          <w:tab w:val="left" w:pos="5558"/>
        </w:tabs>
        <w:spacing w:before="5" w:after="200" w:line="360" w:lineRule="auto"/>
        <w:jc w:val="both"/>
        <w:rPr>
          <w:sz w:val="24"/>
          <w:szCs w:val="24"/>
        </w:rPr>
      </w:pPr>
      <w:r w:rsidRPr="0069203B">
        <w:rPr>
          <w:rFonts w:eastAsia="Lucida Sans Unicode"/>
          <w:sz w:val="24"/>
          <w:szCs w:val="24"/>
          <w:lang w:eastAsia="hi-IN"/>
        </w:rPr>
        <w:t>przemoc fizyczna i psychiczna wobec innych uczniów nosząca znamiona nękania,</w:t>
      </w:r>
    </w:p>
    <w:p w14:paraId="4D8B58E8" w14:textId="77777777" w:rsidR="00A644BB" w:rsidRPr="0069203B" w:rsidRDefault="006F2C81" w:rsidP="00DA624C">
      <w:pPr>
        <w:pStyle w:val="Akapitzlist"/>
        <w:numPr>
          <w:ilvl w:val="0"/>
          <w:numId w:val="93"/>
        </w:numPr>
        <w:shd w:val="clear" w:color="auto" w:fill="FFFFFF"/>
        <w:tabs>
          <w:tab w:val="left" w:pos="4860"/>
          <w:tab w:val="left" w:pos="5416"/>
          <w:tab w:val="left" w:pos="5558"/>
        </w:tabs>
        <w:spacing w:line="360" w:lineRule="auto"/>
        <w:jc w:val="both"/>
        <w:rPr>
          <w:sz w:val="24"/>
          <w:szCs w:val="24"/>
        </w:rPr>
      </w:pPr>
      <w:r w:rsidRPr="0069203B">
        <w:rPr>
          <w:rFonts w:eastAsia="Lucida Sans Unicode"/>
          <w:sz w:val="24"/>
          <w:szCs w:val="24"/>
          <w:lang w:eastAsia="hi-IN"/>
        </w:rPr>
        <w:t xml:space="preserve">notoryczne </w:t>
      </w:r>
      <w:r w:rsidR="007260A7" w:rsidRPr="0069203B">
        <w:rPr>
          <w:rFonts w:eastAsia="Lucida Sans Unicode"/>
          <w:sz w:val="24"/>
          <w:szCs w:val="24"/>
          <w:lang w:eastAsia="hi-IN"/>
        </w:rPr>
        <w:t>łamanie wewnętrznych zarządzeń oraz poleceń Dyrektora Szkoły lub nauczycieli,</w:t>
      </w:r>
    </w:p>
    <w:p w14:paraId="75DE912C" w14:textId="77777777" w:rsidR="00A644BB" w:rsidRPr="0069203B" w:rsidRDefault="007260A7" w:rsidP="00DA624C">
      <w:pPr>
        <w:pStyle w:val="Akapitzlist"/>
        <w:numPr>
          <w:ilvl w:val="0"/>
          <w:numId w:val="93"/>
        </w:numPr>
        <w:shd w:val="clear" w:color="auto" w:fill="FFFFFF"/>
        <w:tabs>
          <w:tab w:val="left" w:pos="4860"/>
          <w:tab w:val="left" w:pos="5416"/>
          <w:tab w:val="left" w:pos="5558"/>
        </w:tabs>
        <w:spacing w:before="5" w:after="200" w:line="360" w:lineRule="auto"/>
        <w:jc w:val="both"/>
        <w:rPr>
          <w:sz w:val="24"/>
          <w:szCs w:val="24"/>
        </w:rPr>
      </w:pPr>
      <w:r w:rsidRPr="0069203B">
        <w:rPr>
          <w:rFonts w:eastAsia="Lucida Sans Unicode"/>
          <w:sz w:val="24"/>
          <w:szCs w:val="24"/>
          <w:lang w:eastAsia="hi-IN"/>
        </w:rPr>
        <w:t xml:space="preserve">popełnienie przestępstwa w rozumieniu przepisów prawa karnego, </w:t>
      </w:r>
    </w:p>
    <w:p w14:paraId="76743D77" w14:textId="77777777" w:rsidR="006F2C81" w:rsidRPr="0069203B" w:rsidRDefault="007260A7" w:rsidP="00DA624C">
      <w:pPr>
        <w:pStyle w:val="Akapitzlist"/>
        <w:numPr>
          <w:ilvl w:val="0"/>
          <w:numId w:val="93"/>
        </w:numPr>
        <w:shd w:val="clear" w:color="auto" w:fill="FFFFFF"/>
        <w:tabs>
          <w:tab w:val="left" w:pos="4860"/>
          <w:tab w:val="left" w:pos="5416"/>
          <w:tab w:val="left" w:pos="5558"/>
        </w:tabs>
        <w:spacing w:before="5" w:after="200" w:line="360" w:lineRule="auto"/>
        <w:jc w:val="both"/>
        <w:rPr>
          <w:sz w:val="24"/>
          <w:szCs w:val="24"/>
        </w:rPr>
      </w:pPr>
      <w:r w:rsidRPr="0069203B">
        <w:rPr>
          <w:rFonts w:eastAsia="Lucida Sans Unicode"/>
          <w:sz w:val="24"/>
          <w:szCs w:val="24"/>
          <w:lang w:eastAsia="hi-IN"/>
        </w:rPr>
        <w:t>rozprowadzanie</w:t>
      </w:r>
      <w:r w:rsidR="006F2C81" w:rsidRPr="0069203B">
        <w:rPr>
          <w:rFonts w:eastAsia="Lucida Sans Unicode"/>
          <w:sz w:val="24"/>
          <w:szCs w:val="24"/>
          <w:lang w:eastAsia="hi-IN"/>
        </w:rPr>
        <w:t xml:space="preserve"> i używanie</w:t>
      </w:r>
      <w:r w:rsidRPr="0069203B">
        <w:rPr>
          <w:rFonts w:eastAsia="Lucida Sans Unicode"/>
          <w:sz w:val="24"/>
          <w:szCs w:val="24"/>
          <w:lang w:eastAsia="hi-IN"/>
        </w:rPr>
        <w:t xml:space="preserve"> narkotyków, </w:t>
      </w:r>
    </w:p>
    <w:p w14:paraId="6467016E" w14:textId="77777777" w:rsidR="006F2C81" w:rsidRPr="0069203B" w:rsidRDefault="007260A7" w:rsidP="00DA624C">
      <w:pPr>
        <w:pStyle w:val="Akapitzlist"/>
        <w:numPr>
          <w:ilvl w:val="0"/>
          <w:numId w:val="93"/>
        </w:numPr>
        <w:shd w:val="clear" w:color="auto" w:fill="FFFFFF"/>
        <w:tabs>
          <w:tab w:val="left" w:pos="4860"/>
          <w:tab w:val="left" w:pos="5416"/>
          <w:tab w:val="left" w:pos="5558"/>
        </w:tabs>
        <w:spacing w:before="5" w:after="200" w:line="360" w:lineRule="auto"/>
        <w:jc w:val="both"/>
        <w:rPr>
          <w:sz w:val="24"/>
          <w:szCs w:val="24"/>
        </w:rPr>
      </w:pPr>
      <w:r w:rsidRPr="0069203B">
        <w:rPr>
          <w:rFonts w:eastAsia="Lucida Sans Unicode"/>
          <w:sz w:val="24"/>
          <w:szCs w:val="24"/>
          <w:lang w:eastAsia="hi-IN"/>
        </w:rPr>
        <w:t xml:space="preserve">sprowadzenie niebezpieczeństwa utraty życia, zdrowia lub zniszczenia mienia </w:t>
      </w:r>
      <w:r w:rsidR="00CC3B3F">
        <w:rPr>
          <w:rFonts w:eastAsia="Lucida Sans Unicode"/>
          <w:sz w:val="24"/>
          <w:szCs w:val="24"/>
          <w:lang w:eastAsia="hi-IN"/>
        </w:rPr>
        <w:t xml:space="preserve">         </w:t>
      </w:r>
      <w:r w:rsidRPr="0069203B">
        <w:rPr>
          <w:rFonts w:eastAsia="Lucida Sans Unicode"/>
          <w:sz w:val="24"/>
          <w:szCs w:val="24"/>
          <w:lang w:eastAsia="hi-IN"/>
        </w:rPr>
        <w:t xml:space="preserve">w znacznych rozmiarach, </w:t>
      </w:r>
    </w:p>
    <w:p w14:paraId="5EAEB4E5" w14:textId="77777777" w:rsidR="005E1192" w:rsidRPr="0069203B" w:rsidRDefault="007260A7" w:rsidP="00DA624C">
      <w:pPr>
        <w:pStyle w:val="Akapitzlist"/>
        <w:numPr>
          <w:ilvl w:val="0"/>
          <w:numId w:val="93"/>
        </w:numPr>
        <w:shd w:val="clear" w:color="auto" w:fill="FFFFFF"/>
        <w:tabs>
          <w:tab w:val="left" w:pos="4860"/>
          <w:tab w:val="left" w:pos="5416"/>
          <w:tab w:val="left" w:pos="5558"/>
        </w:tabs>
        <w:spacing w:before="5" w:line="360" w:lineRule="auto"/>
        <w:jc w:val="both"/>
        <w:rPr>
          <w:sz w:val="24"/>
          <w:szCs w:val="24"/>
        </w:rPr>
      </w:pPr>
      <w:r w:rsidRPr="0069203B">
        <w:rPr>
          <w:rFonts w:eastAsia="Lucida Sans Unicode"/>
          <w:sz w:val="24"/>
          <w:szCs w:val="24"/>
          <w:lang w:eastAsia="hi-IN"/>
        </w:rPr>
        <w:t>spożywanie alkoholu na terenie szkoły lub podczas wycieczek i obozów.</w:t>
      </w:r>
    </w:p>
    <w:p w14:paraId="6F5EB085" w14:textId="77777777" w:rsidR="005E1192" w:rsidRPr="00E445B2" w:rsidRDefault="007260A7" w:rsidP="004E2972">
      <w:pPr>
        <w:numPr>
          <w:ilvl w:val="0"/>
          <w:numId w:val="5"/>
        </w:numPr>
        <w:tabs>
          <w:tab w:val="left" w:pos="0"/>
          <w:tab w:val="left" w:pos="530"/>
          <w:tab w:val="left" w:pos="1958"/>
          <w:tab w:val="left" w:pos="2010"/>
          <w:tab w:val="left" w:pos="2370"/>
        </w:tabs>
        <w:spacing w:line="360" w:lineRule="auto"/>
        <w:ind w:left="490" w:hanging="470"/>
        <w:jc w:val="both"/>
        <w:rPr>
          <w:color w:val="000000" w:themeColor="text1"/>
          <w:sz w:val="24"/>
          <w:szCs w:val="24"/>
        </w:rPr>
      </w:pPr>
      <w:r w:rsidRPr="0069203B">
        <w:rPr>
          <w:rFonts w:eastAsia="Lucida Sans Unicode"/>
          <w:sz w:val="24"/>
          <w:szCs w:val="24"/>
          <w:lang w:eastAsia="hi-IN"/>
        </w:rPr>
        <w:t xml:space="preserve">Dyrektor ma prawo wnioskować do Małopolskiego Kuratora Oświaty o </w:t>
      </w:r>
      <w:r w:rsidR="00EB508F">
        <w:rPr>
          <w:rFonts w:eastAsia="Lucida Sans Unicode"/>
          <w:color w:val="FF0000"/>
          <w:sz w:val="24"/>
          <w:szCs w:val="24"/>
          <w:lang w:eastAsia="hi-IN"/>
        </w:rPr>
        <w:t xml:space="preserve"> </w:t>
      </w:r>
      <w:r w:rsidRPr="0069203B">
        <w:rPr>
          <w:rFonts w:eastAsia="Lucida Sans Unicode"/>
          <w:sz w:val="24"/>
          <w:szCs w:val="24"/>
          <w:lang w:eastAsia="hi-IN"/>
        </w:rPr>
        <w:t xml:space="preserve">przeniesienie ucznia </w:t>
      </w:r>
      <w:r w:rsidR="00AF5280" w:rsidRPr="0069203B">
        <w:rPr>
          <w:rFonts w:eastAsia="Lucida Sans Unicode"/>
          <w:sz w:val="24"/>
          <w:szCs w:val="24"/>
          <w:lang w:eastAsia="hi-IN"/>
        </w:rPr>
        <w:t>Szkoły</w:t>
      </w:r>
      <w:r w:rsidRPr="0069203B">
        <w:rPr>
          <w:rFonts w:eastAsia="Lucida Sans Unicode"/>
          <w:sz w:val="24"/>
          <w:szCs w:val="24"/>
          <w:lang w:eastAsia="hi-IN"/>
        </w:rPr>
        <w:t xml:space="preserve"> objętego obowiązkiem szkolnym, w szczególności w przypadkach, gdy uczeń</w:t>
      </w:r>
      <w:r w:rsidR="00EB508F">
        <w:rPr>
          <w:rFonts w:eastAsia="Lucida Sans Unicode"/>
          <w:sz w:val="24"/>
          <w:szCs w:val="24"/>
          <w:lang w:eastAsia="hi-IN"/>
        </w:rPr>
        <w:t xml:space="preserve"> </w:t>
      </w:r>
      <w:r w:rsidR="00EB508F" w:rsidRPr="00E445B2">
        <w:rPr>
          <w:rFonts w:eastAsia="Lucida Sans Unicode"/>
          <w:color w:val="000000" w:themeColor="text1"/>
          <w:sz w:val="24"/>
          <w:szCs w:val="24"/>
          <w:lang w:eastAsia="hi-IN"/>
        </w:rPr>
        <w:t>nie jest uczniem o specjaln</w:t>
      </w:r>
      <w:r w:rsidR="003C3138">
        <w:rPr>
          <w:rFonts w:eastAsia="Lucida Sans Unicode"/>
          <w:color w:val="000000" w:themeColor="text1"/>
          <w:sz w:val="24"/>
          <w:szCs w:val="24"/>
          <w:lang w:eastAsia="hi-IN"/>
        </w:rPr>
        <w:t>ych potrzebach kształcenia, a jego za</w:t>
      </w:r>
      <w:r w:rsidR="00EB508F" w:rsidRPr="00E445B2">
        <w:rPr>
          <w:rFonts w:eastAsia="Lucida Sans Unicode"/>
          <w:color w:val="000000" w:themeColor="text1"/>
          <w:sz w:val="24"/>
          <w:szCs w:val="24"/>
          <w:lang w:eastAsia="hi-IN"/>
        </w:rPr>
        <w:t>chowanie</w:t>
      </w:r>
      <w:r w:rsidRPr="00E445B2">
        <w:rPr>
          <w:rFonts w:eastAsia="Lucida Sans Unicode"/>
          <w:color w:val="000000" w:themeColor="text1"/>
          <w:sz w:val="24"/>
          <w:szCs w:val="24"/>
          <w:lang w:eastAsia="hi-IN"/>
        </w:rPr>
        <w:t>:</w:t>
      </w:r>
    </w:p>
    <w:p w14:paraId="1EA6DDC6" w14:textId="77777777" w:rsidR="005E1192" w:rsidRPr="0069203B" w:rsidRDefault="007260A7" w:rsidP="00DA624C">
      <w:pPr>
        <w:pStyle w:val="Akapitzlist"/>
        <w:numPr>
          <w:ilvl w:val="0"/>
          <w:numId w:val="23"/>
        </w:numPr>
        <w:tabs>
          <w:tab w:val="left" w:pos="0"/>
          <w:tab w:val="left" w:pos="2880"/>
        </w:tabs>
        <w:spacing w:line="360" w:lineRule="auto"/>
        <w:jc w:val="both"/>
        <w:rPr>
          <w:sz w:val="24"/>
          <w:szCs w:val="24"/>
        </w:rPr>
      </w:pPr>
      <w:r w:rsidRPr="0069203B">
        <w:rPr>
          <w:rFonts w:eastAsia="Lucida Sans Unicode"/>
          <w:sz w:val="24"/>
          <w:szCs w:val="24"/>
          <w:lang w:eastAsia="hi-IN"/>
        </w:rPr>
        <w:t>zagraża zdrowiu i życiu uczniów, nauczycieli i innych pracowników szkoły,</w:t>
      </w:r>
    </w:p>
    <w:p w14:paraId="0296A75C" w14:textId="77777777" w:rsidR="005E1192" w:rsidRPr="0069203B" w:rsidRDefault="007260A7" w:rsidP="00DA624C">
      <w:pPr>
        <w:numPr>
          <w:ilvl w:val="0"/>
          <w:numId w:val="23"/>
        </w:numPr>
        <w:tabs>
          <w:tab w:val="left" w:pos="0"/>
          <w:tab w:val="left" w:pos="2880"/>
        </w:tabs>
        <w:spacing w:line="360" w:lineRule="auto"/>
        <w:jc w:val="both"/>
        <w:rPr>
          <w:sz w:val="24"/>
          <w:szCs w:val="24"/>
        </w:rPr>
      </w:pPr>
      <w:r w:rsidRPr="0069203B">
        <w:rPr>
          <w:rFonts w:eastAsia="Lucida Sans Unicode"/>
          <w:sz w:val="24"/>
          <w:szCs w:val="24"/>
          <w:lang w:eastAsia="hi-IN"/>
        </w:rPr>
        <w:t xml:space="preserve">ma nieusprawiedliwioną </w:t>
      </w:r>
      <w:r w:rsidR="006F2C81" w:rsidRPr="0069203B">
        <w:rPr>
          <w:rFonts w:eastAsia="Lucida Sans Unicode"/>
          <w:sz w:val="24"/>
          <w:szCs w:val="24"/>
          <w:lang w:eastAsia="hi-IN"/>
        </w:rPr>
        <w:t>ciągłą miesięczną</w:t>
      </w:r>
      <w:r w:rsidRPr="0069203B">
        <w:rPr>
          <w:rFonts w:eastAsia="Lucida Sans Unicode"/>
          <w:sz w:val="24"/>
          <w:szCs w:val="24"/>
          <w:lang w:eastAsia="hi-IN"/>
        </w:rPr>
        <w:t xml:space="preserve"> nieobecność</w:t>
      </w:r>
      <w:r w:rsidR="006F2C81" w:rsidRPr="0069203B">
        <w:rPr>
          <w:rFonts w:eastAsia="Lucida Sans Unicode"/>
          <w:sz w:val="24"/>
          <w:szCs w:val="24"/>
          <w:lang w:eastAsia="hi-IN"/>
        </w:rPr>
        <w:t xml:space="preserve"> a podejmowane działania nie przynoszą poprawy frekwencji</w:t>
      </w:r>
      <w:r w:rsidRPr="0069203B">
        <w:rPr>
          <w:rFonts w:eastAsia="Lucida Sans Unicode"/>
          <w:sz w:val="24"/>
          <w:szCs w:val="24"/>
          <w:lang w:eastAsia="hi-IN"/>
        </w:rPr>
        <w:t>,</w:t>
      </w:r>
    </w:p>
    <w:p w14:paraId="689F3143" w14:textId="77777777" w:rsidR="005E1192" w:rsidRPr="0069203B" w:rsidRDefault="007260A7" w:rsidP="00DA624C">
      <w:pPr>
        <w:numPr>
          <w:ilvl w:val="0"/>
          <w:numId w:val="23"/>
        </w:numPr>
        <w:tabs>
          <w:tab w:val="left" w:pos="0"/>
          <w:tab w:val="left" w:pos="2880"/>
        </w:tabs>
        <w:spacing w:line="360" w:lineRule="auto"/>
        <w:jc w:val="both"/>
        <w:rPr>
          <w:sz w:val="24"/>
          <w:szCs w:val="24"/>
        </w:rPr>
      </w:pPr>
      <w:r w:rsidRPr="0069203B">
        <w:rPr>
          <w:rFonts w:eastAsia="Lucida Sans Unicode"/>
          <w:sz w:val="24"/>
          <w:szCs w:val="24"/>
          <w:lang w:eastAsia="hi-IN"/>
        </w:rPr>
        <w:t>wchodzi w konflikty z prawem udokumentowane wyrokami sądowymi,</w:t>
      </w:r>
    </w:p>
    <w:p w14:paraId="3E31C410" w14:textId="77777777" w:rsidR="005E1192" w:rsidRPr="0069203B" w:rsidRDefault="007260A7" w:rsidP="00DA624C">
      <w:pPr>
        <w:numPr>
          <w:ilvl w:val="0"/>
          <w:numId w:val="23"/>
        </w:numPr>
        <w:tabs>
          <w:tab w:val="left" w:pos="0"/>
          <w:tab w:val="left" w:pos="2880"/>
        </w:tabs>
        <w:spacing w:line="360" w:lineRule="auto"/>
        <w:jc w:val="both"/>
        <w:rPr>
          <w:sz w:val="24"/>
          <w:szCs w:val="24"/>
        </w:rPr>
      </w:pPr>
      <w:r w:rsidRPr="0069203B">
        <w:rPr>
          <w:rFonts w:eastAsia="Lucida Sans Unicode"/>
          <w:sz w:val="24"/>
          <w:szCs w:val="24"/>
          <w:lang w:eastAsia="hi-IN"/>
        </w:rPr>
        <w:t>używa alkoholu i narkotyków, a podjęte środki zapobiegawcze nie odnoszą pozytywnych skutków</w:t>
      </w:r>
      <w:r w:rsidR="006F2C81" w:rsidRPr="0069203B">
        <w:rPr>
          <w:rFonts w:eastAsia="Lucida Sans Unicode"/>
          <w:sz w:val="24"/>
          <w:szCs w:val="24"/>
          <w:lang w:eastAsia="hi-IN"/>
        </w:rPr>
        <w:t>,</w:t>
      </w:r>
    </w:p>
    <w:p w14:paraId="163B79CC" w14:textId="77777777" w:rsidR="006F2C81" w:rsidRPr="0069203B" w:rsidRDefault="006F2C81" w:rsidP="00DA624C">
      <w:pPr>
        <w:numPr>
          <w:ilvl w:val="0"/>
          <w:numId w:val="23"/>
        </w:numPr>
        <w:tabs>
          <w:tab w:val="left" w:pos="0"/>
          <w:tab w:val="left" w:pos="2880"/>
        </w:tabs>
        <w:spacing w:line="360" w:lineRule="auto"/>
        <w:jc w:val="both"/>
        <w:rPr>
          <w:sz w:val="24"/>
          <w:szCs w:val="24"/>
        </w:rPr>
      </w:pPr>
      <w:r w:rsidRPr="0069203B">
        <w:rPr>
          <w:rFonts w:eastAsia="Lucida Sans Unicode"/>
          <w:sz w:val="24"/>
          <w:szCs w:val="24"/>
          <w:lang w:eastAsia="hi-IN"/>
        </w:rPr>
        <w:t>jego zachowania świadczą o demoralizacji i złym wpływie na innych uczniów.</w:t>
      </w:r>
    </w:p>
    <w:p w14:paraId="02BC54BD" w14:textId="77777777" w:rsidR="00CF7558" w:rsidRPr="0069203B" w:rsidRDefault="00CF7558" w:rsidP="004E2972">
      <w:pPr>
        <w:pStyle w:val="Akapitzlist"/>
        <w:numPr>
          <w:ilvl w:val="0"/>
          <w:numId w:val="5"/>
        </w:numPr>
        <w:tabs>
          <w:tab w:val="left" w:pos="708"/>
        </w:tabs>
        <w:spacing w:after="200" w:line="360" w:lineRule="auto"/>
        <w:jc w:val="both"/>
        <w:rPr>
          <w:rFonts w:eastAsia="Lucida Sans Unicode"/>
          <w:sz w:val="24"/>
          <w:szCs w:val="24"/>
          <w:lang w:eastAsia="hi-IN"/>
        </w:rPr>
      </w:pPr>
      <w:r w:rsidRPr="0069203B">
        <w:rPr>
          <w:rFonts w:eastAsia="Lucida Sans Unicode"/>
          <w:sz w:val="24"/>
          <w:szCs w:val="24"/>
          <w:lang w:eastAsia="hi-IN"/>
        </w:rPr>
        <w:t xml:space="preserve">Uczeń lub jego rodzice/prawni opiekunowie mają prawo wnieść zastrzeżenia do udzielonej kary do Dyrektora Szkoły w terminie tygodnia od </w:t>
      </w:r>
      <w:r w:rsidR="00EB6AEC" w:rsidRPr="0069203B">
        <w:rPr>
          <w:rFonts w:eastAsia="Lucida Sans Unicode"/>
          <w:sz w:val="24"/>
          <w:szCs w:val="24"/>
          <w:lang w:eastAsia="hi-IN"/>
        </w:rPr>
        <w:t>jej udzielenia</w:t>
      </w:r>
      <w:r w:rsidR="000E2A3C" w:rsidRPr="0069203B">
        <w:rPr>
          <w:rFonts w:eastAsia="Lucida Sans Unicode"/>
          <w:sz w:val="24"/>
          <w:szCs w:val="24"/>
          <w:lang w:eastAsia="hi-IN"/>
        </w:rPr>
        <w:t xml:space="preserve"> w formie pisemnej</w:t>
      </w:r>
      <w:r w:rsidRPr="0069203B">
        <w:rPr>
          <w:rFonts w:eastAsia="Lucida Sans Unicode"/>
          <w:sz w:val="24"/>
          <w:szCs w:val="24"/>
          <w:lang w:eastAsia="hi-IN"/>
        </w:rPr>
        <w:t>.</w:t>
      </w:r>
    </w:p>
    <w:p w14:paraId="0E0B9108" w14:textId="77777777" w:rsidR="00CF7558" w:rsidRPr="0069203B" w:rsidRDefault="00CF7558" w:rsidP="004E2972">
      <w:pPr>
        <w:pStyle w:val="Akapitzlist"/>
        <w:numPr>
          <w:ilvl w:val="0"/>
          <w:numId w:val="5"/>
        </w:numPr>
        <w:tabs>
          <w:tab w:val="left" w:pos="708"/>
        </w:tabs>
        <w:spacing w:after="200" w:line="360" w:lineRule="auto"/>
        <w:jc w:val="both"/>
        <w:rPr>
          <w:rFonts w:eastAsia="Lucida Sans Unicode"/>
          <w:sz w:val="24"/>
          <w:szCs w:val="24"/>
          <w:lang w:eastAsia="hi-IN"/>
        </w:rPr>
      </w:pPr>
      <w:r w:rsidRPr="0069203B">
        <w:rPr>
          <w:rFonts w:eastAsia="Lucida Sans Unicode"/>
          <w:sz w:val="24"/>
          <w:szCs w:val="24"/>
          <w:lang w:eastAsia="hi-IN"/>
        </w:rPr>
        <w:t>Dyrektor rozpatruje zastrzeżenia w terminie pięciu dni od ich otrzymania oraz informuje ucznia lub rodziców/prawnych opiekunów o wyniku rozpatrzenia zastrzeżeń.</w:t>
      </w:r>
    </w:p>
    <w:p w14:paraId="6CC7A67D" w14:textId="77777777" w:rsidR="00CF7558" w:rsidRPr="0069203B" w:rsidRDefault="00CF7558" w:rsidP="004E2972">
      <w:pPr>
        <w:pStyle w:val="Akapitzlist"/>
        <w:numPr>
          <w:ilvl w:val="0"/>
          <w:numId w:val="5"/>
        </w:numPr>
        <w:tabs>
          <w:tab w:val="left" w:pos="708"/>
        </w:tabs>
        <w:spacing w:after="200" w:line="360" w:lineRule="auto"/>
        <w:jc w:val="both"/>
        <w:rPr>
          <w:rFonts w:eastAsia="Lucida Sans Unicode"/>
          <w:sz w:val="24"/>
          <w:szCs w:val="24"/>
          <w:lang w:eastAsia="hi-IN"/>
        </w:rPr>
      </w:pPr>
      <w:r w:rsidRPr="0069203B">
        <w:rPr>
          <w:rFonts w:eastAsia="Lucida Sans Unicode"/>
          <w:sz w:val="24"/>
          <w:szCs w:val="24"/>
          <w:lang w:eastAsia="hi-IN"/>
        </w:rPr>
        <w:t>Decyzja Dyrektora podjęta w trybie odwoławczym jest ostateczna.</w:t>
      </w:r>
    </w:p>
    <w:p w14:paraId="424AFE4C" w14:textId="77777777" w:rsidR="00CF7558" w:rsidRPr="0069203B" w:rsidRDefault="00CF7558" w:rsidP="00611097">
      <w:pPr>
        <w:pStyle w:val="Zwykytekst1"/>
        <w:tabs>
          <w:tab w:val="left" w:pos="720"/>
        </w:tabs>
        <w:spacing w:line="360" w:lineRule="auto"/>
        <w:jc w:val="both"/>
        <w:rPr>
          <w:rFonts w:ascii="Times New Roman" w:hAnsi="Times New Roman" w:cs="Times New Roman"/>
          <w:sz w:val="24"/>
          <w:szCs w:val="24"/>
        </w:rPr>
      </w:pPr>
    </w:p>
    <w:p w14:paraId="520A913C" w14:textId="77777777" w:rsidR="000E2A3C" w:rsidRPr="0069203B" w:rsidRDefault="000E2A3C">
      <w:pPr>
        <w:suppressAutoHyphens w:val="0"/>
        <w:rPr>
          <w:sz w:val="24"/>
          <w:szCs w:val="24"/>
        </w:rPr>
      </w:pPr>
      <w:r w:rsidRPr="0069203B">
        <w:rPr>
          <w:sz w:val="24"/>
          <w:szCs w:val="24"/>
        </w:rPr>
        <w:br w:type="page"/>
      </w:r>
    </w:p>
    <w:p w14:paraId="7A728CA6" w14:textId="77777777" w:rsidR="00142719" w:rsidRDefault="00142719" w:rsidP="00611097">
      <w:pPr>
        <w:pStyle w:val="Zwykytekst1"/>
        <w:spacing w:line="360" w:lineRule="auto"/>
        <w:jc w:val="center"/>
        <w:rPr>
          <w:rFonts w:ascii="Times New Roman" w:hAnsi="Times New Roman" w:cs="Times New Roman"/>
          <w:b/>
          <w:sz w:val="24"/>
          <w:szCs w:val="24"/>
        </w:rPr>
      </w:pPr>
    </w:p>
    <w:p w14:paraId="178AC50D" w14:textId="77777777" w:rsidR="005E1192" w:rsidRPr="0069203B" w:rsidRDefault="003811CF" w:rsidP="0061109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ROZDZIAŁ</w:t>
      </w:r>
      <w:r w:rsidR="007260A7" w:rsidRPr="0069203B">
        <w:rPr>
          <w:rFonts w:ascii="Times New Roman" w:hAnsi="Times New Roman" w:cs="Times New Roman"/>
          <w:b/>
          <w:sz w:val="24"/>
          <w:szCs w:val="24"/>
        </w:rPr>
        <w:t xml:space="preserve"> VII</w:t>
      </w:r>
    </w:p>
    <w:p w14:paraId="41B64A3B" w14:textId="77777777" w:rsidR="005E1192" w:rsidRPr="0069203B" w:rsidRDefault="005E1192" w:rsidP="00611097">
      <w:pPr>
        <w:pStyle w:val="Zwykytekst1"/>
        <w:spacing w:line="360" w:lineRule="auto"/>
        <w:jc w:val="center"/>
        <w:rPr>
          <w:rFonts w:ascii="Times New Roman" w:hAnsi="Times New Roman" w:cs="Times New Roman"/>
          <w:b/>
          <w:sz w:val="24"/>
          <w:szCs w:val="24"/>
        </w:rPr>
      </w:pPr>
    </w:p>
    <w:p w14:paraId="094A905B" w14:textId="77777777" w:rsidR="005E1192" w:rsidRPr="0069203B" w:rsidRDefault="00EB6AEC" w:rsidP="0061109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sz w:val="24"/>
          <w:szCs w:val="24"/>
        </w:rPr>
        <w:t>WSPÓŁPRACA Z RODZICAMI</w:t>
      </w:r>
    </w:p>
    <w:p w14:paraId="0C909B26" w14:textId="77777777" w:rsidR="00EB6AEC" w:rsidRPr="0069203B" w:rsidRDefault="00EB6AEC" w:rsidP="00611097">
      <w:pPr>
        <w:pStyle w:val="Zwykytekst1"/>
        <w:spacing w:line="360" w:lineRule="auto"/>
        <w:jc w:val="center"/>
        <w:rPr>
          <w:rFonts w:ascii="Times New Roman" w:hAnsi="Times New Roman" w:cs="Times New Roman"/>
          <w:sz w:val="24"/>
          <w:szCs w:val="24"/>
        </w:rPr>
      </w:pPr>
    </w:p>
    <w:p w14:paraId="229CBB1A" w14:textId="229A17CA" w:rsidR="001A1F1B" w:rsidRPr="0069203B" w:rsidRDefault="007260A7" w:rsidP="00EB6AEC">
      <w:pPr>
        <w:pStyle w:val="Zwykytekst1"/>
        <w:spacing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 4</w:t>
      </w:r>
      <w:r w:rsidR="00FF51FF">
        <w:rPr>
          <w:rFonts w:ascii="Times New Roman" w:hAnsi="Times New Roman" w:cs="Times New Roman"/>
          <w:b/>
          <w:sz w:val="24"/>
          <w:szCs w:val="24"/>
        </w:rPr>
        <w:t>5</w:t>
      </w:r>
    </w:p>
    <w:p w14:paraId="71C2940F" w14:textId="77777777" w:rsidR="00EB6AEC" w:rsidRPr="0069203B" w:rsidRDefault="00EB6AEC" w:rsidP="00EB6AEC">
      <w:pPr>
        <w:pStyle w:val="Zwykytekst1"/>
        <w:spacing w:line="360" w:lineRule="auto"/>
        <w:jc w:val="center"/>
        <w:rPr>
          <w:rFonts w:ascii="Times New Roman" w:hAnsi="Times New Roman" w:cs="Times New Roman"/>
          <w:b/>
          <w:sz w:val="24"/>
          <w:szCs w:val="24"/>
        </w:rPr>
      </w:pPr>
    </w:p>
    <w:p w14:paraId="50B6E574" w14:textId="77777777" w:rsidR="005E1192" w:rsidRPr="0069203B" w:rsidRDefault="001A1F1B" w:rsidP="00EB6AEC">
      <w:pPr>
        <w:pStyle w:val="Zwykytekst1"/>
        <w:spacing w:after="240" w:line="360" w:lineRule="auto"/>
        <w:jc w:val="center"/>
        <w:rPr>
          <w:rFonts w:ascii="Times New Roman" w:hAnsi="Times New Roman" w:cs="Times New Roman"/>
          <w:b/>
          <w:sz w:val="24"/>
          <w:szCs w:val="24"/>
        </w:rPr>
      </w:pPr>
      <w:r w:rsidRPr="0069203B">
        <w:rPr>
          <w:rFonts w:ascii="Times New Roman" w:hAnsi="Times New Roman" w:cs="Times New Roman"/>
          <w:b/>
          <w:sz w:val="24"/>
          <w:szCs w:val="24"/>
        </w:rPr>
        <w:t>W zakresie nauczania, wychowania, opieki i profilaktyki</w:t>
      </w:r>
    </w:p>
    <w:p w14:paraId="138D8376" w14:textId="77777777" w:rsidR="005E1192" w:rsidRPr="0069203B" w:rsidRDefault="007260A7" w:rsidP="00474196">
      <w:pPr>
        <w:pStyle w:val="Akapitzlist"/>
        <w:numPr>
          <w:ilvl w:val="1"/>
          <w:numId w:val="5"/>
        </w:numPr>
        <w:tabs>
          <w:tab w:val="clear" w:pos="1080"/>
          <w:tab w:val="num" w:pos="426"/>
          <w:tab w:val="left" w:pos="1440"/>
          <w:tab w:val="left" w:pos="1788"/>
        </w:tabs>
        <w:spacing w:line="360" w:lineRule="auto"/>
        <w:ind w:left="426" w:hanging="426"/>
        <w:jc w:val="both"/>
        <w:rPr>
          <w:sz w:val="24"/>
          <w:szCs w:val="24"/>
        </w:rPr>
      </w:pPr>
      <w:r w:rsidRPr="0069203B">
        <w:rPr>
          <w:rFonts w:eastAsia="Lucida Sans Unicode"/>
          <w:sz w:val="24"/>
          <w:szCs w:val="24"/>
          <w:lang w:eastAsia="hi-IN"/>
        </w:rPr>
        <w:t>Nauczyciele na początku każdego roku szkolnego informują uczniów, rodziców /prawnych opiekunów o:</w:t>
      </w:r>
    </w:p>
    <w:p w14:paraId="36F9040F" w14:textId="77777777" w:rsidR="005E1192" w:rsidRPr="0069203B" w:rsidRDefault="007260A7" w:rsidP="00DA624C">
      <w:pPr>
        <w:numPr>
          <w:ilvl w:val="0"/>
          <w:numId w:val="7"/>
        </w:numPr>
        <w:tabs>
          <w:tab w:val="left" w:pos="0"/>
          <w:tab w:val="left" w:pos="2880"/>
        </w:tabs>
        <w:spacing w:line="360" w:lineRule="auto"/>
        <w:ind w:left="720"/>
        <w:jc w:val="both"/>
        <w:rPr>
          <w:sz w:val="24"/>
          <w:szCs w:val="24"/>
        </w:rPr>
      </w:pPr>
      <w:r w:rsidRPr="0069203B">
        <w:rPr>
          <w:rFonts w:eastAsia="Lucida Sans Unicode"/>
          <w:sz w:val="24"/>
          <w:szCs w:val="24"/>
          <w:lang w:eastAsia="hi-IN"/>
        </w:rPr>
        <w:t>wymaganiach edukacyjnych niezbędnych do uzyskania poszczególnych ocen klasyfikacyjnych wynikających z realizowanego przez siebie programu nauczania,</w:t>
      </w:r>
    </w:p>
    <w:p w14:paraId="0A1D8427" w14:textId="77777777" w:rsidR="005E1192" w:rsidRPr="0069203B" w:rsidRDefault="007260A7" w:rsidP="00DA624C">
      <w:pPr>
        <w:numPr>
          <w:ilvl w:val="0"/>
          <w:numId w:val="7"/>
        </w:numPr>
        <w:tabs>
          <w:tab w:val="left" w:pos="0"/>
          <w:tab w:val="left" w:pos="2880"/>
        </w:tabs>
        <w:spacing w:line="360" w:lineRule="auto"/>
        <w:ind w:left="720"/>
        <w:jc w:val="both"/>
        <w:rPr>
          <w:sz w:val="24"/>
          <w:szCs w:val="24"/>
        </w:rPr>
      </w:pPr>
      <w:r w:rsidRPr="0069203B">
        <w:rPr>
          <w:rFonts w:eastAsia="Lucida Sans Unicode"/>
          <w:sz w:val="24"/>
          <w:szCs w:val="24"/>
          <w:lang w:eastAsia="hi-IN"/>
        </w:rPr>
        <w:t>sposobach sprawdzania osiągnięć edukacyjnych,</w:t>
      </w:r>
    </w:p>
    <w:p w14:paraId="29637156" w14:textId="77777777" w:rsidR="005E1192" w:rsidRPr="0069203B" w:rsidRDefault="007260A7" w:rsidP="00DA624C">
      <w:pPr>
        <w:numPr>
          <w:ilvl w:val="0"/>
          <w:numId w:val="7"/>
        </w:numPr>
        <w:tabs>
          <w:tab w:val="left" w:pos="0"/>
          <w:tab w:val="left" w:pos="2880"/>
        </w:tabs>
        <w:spacing w:line="360" w:lineRule="auto"/>
        <w:ind w:left="720"/>
        <w:jc w:val="both"/>
        <w:rPr>
          <w:sz w:val="24"/>
          <w:szCs w:val="24"/>
        </w:rPr>
      </w:pPr>
      <w:r w:rsidRPr="0069203B">
        <w:rPr>
          <w:rFonts w:eastAsia="Lucida Sans Unicode"/>
          <w:sz w:val="24"/>
          <w:szCs w:val="24"/>
          <w:lang w:eastAsia="hi-IN"/>
        </w:rPr>
        <w:t xml:space="preserve">procedurze poprawiania ocen (zgodnie ze </w:t>
      </w:r>
      <w:r w:rsidR="00526332" w:rsidRPr="0069203B">
        <w:rPr>
          <w:rFonts w:eastAsia="Lucida Sans Unicode"/>
          <w:sz w:val="24"/>
          <w:szCs w:val="24"/>
          <w:lang w:eastAsia="hi-IN"/>
        </w:rPr>
        <w:t>zasadami oceniania wewnątrzszkolnego</w:t>
      </w:r>
      <w:r w:rsidRPr="0069203B">
        <w:rPr>
          <w:rFonts w:eastAsia="Lucida Sans Unicode"/>
          <w:sz w:val="24"/>
          <w:szCs w:val="24"/>
          <w:lang w:eastAsia="hi-IN"/>
        </w:rPr>
        <w:t>) oraz warunkami</w:t>
      </w:r>
      <w:r w:rsidR="00526332" w:rsidRPr="0069203B">
        <w:rPr>
          <w:rFonts w:eastAsia="Lucida Sans Unicode"/>
          <w:sz w:val="24"/>
          <w:szCs w:val="24"/>
          <w:lang w:eastAsia="hi-IN"/>
        </w:rPr>
        <w:t xml:space="preserve"> </w:t>
      </w:r>
      <w:r w:rsidRPr="0069203B">
        <w:rPr>
          <w:rFonts w:eastAsia="Lucida Sans Unicode"/>
          <w:sz w:val="24"/>
          <w:szCs w:val="24"/>
          <w:lang w:eastAsia="hi-IN"/>
        </w:rPr>
        <w:t>i trybem uzyskania rocznej oceny klasyfikacyjnej wyższej niż proponowana.</w:t>
      </w:r>
    </w:p>
    <w:p w14:paraId="66FFA750" w14:textId="77777777" w:rsidR="005E1192" w:rsidRPr="0069203B" w:rsidRDefault="007260A7" w:rsidP="00DA624C">
      <w:pPr>
        <w:pStyle w:val="Akapitzlist"/>
        <w:numPr>
          <w:ilvl w:val="0"/>
          <w:numId w:val="109"/>
        </w:numPr>
        <w:tabs>
          <w:tab w:val="left" w:pos="1440"/>
          <w:tab w:val="left" w:pos="1788"/>
        </w:tabs>
        <w:spacing w:line="360" w:lineRule="auto"/>
        <w:ind w:left="426" w:hanging="426"/>
        <w:jc w:val="both"/>
        <w:rPr>
          <w:sz w:val="24"/>
          <w:szCs w:val="24"/>
        </w:rPr>
      </w:pPr>
      <w:r w:rsidRPr="0069203B">
        <w:rPr>
          <w:rFonts w:eastAsia="Lucida Sans Unicode"/>
          <w:sz w:val="24"/>
          <w:szCs w:val="24"/>
          <w:lang w:eastAsia="hi-IN"/>
        </w:rPr>
        <w:t>Wychowawca klasy na początku każdego roku szkolnego informuje uczniów oraz rodziców/prawnych opiekunów o zasadach i kryteriach oceniania zachowania oraz warunkach</w:t>
      </w:r>
      <w:r w:rsidRPr="0069203B">
        <w:rPr>
          <w:rFonts w:eastAsia="Lucida Sans Unicode"/>
          <w:sz w:val="24"/>
          <w:szCs w:val="24"/>
          <w:lang w:eastAsia="hi-IN"/>
        </w:rPr>
        <w:br/>
        <w:t>i trybie uzyskania oceny wyższej niż przewidywana roczna klasyfikacyjna ocena zachowania.</w:t>
      </w:r>
    </w:p>
    <w:p w14:paraId="78C2954E" w14:textId="77777777" w:rsidR="00474196" w:rsidRPr="0069203B" w:rsidRDefault="007260A7" w:rsidP="00474196">
      <w:pPr>
        <w:pStyle w:val="Akapitzlist"/>
        <w:numPr>
          <w:ilvl w:val="1"/>
          <w:numId w:val="5"/>
        </w:numPr>
        <w:tabs>
          <w:tab w:val="clear" w:pos="1080"/>
          <w:tab w:val="num" w:pos="426"/>
          <w:tab w:val="left" w:pos="1440"/>
          <w:tab w:val="left" w:pos="1788"/>
        </w:tabs>
        <w:spacing w:after="200" w:line="360" w:lineRule="auto"/>
        <w:ind w:left="426" w:hanging="426"/>
        <w:jc w:val="both"/>
        <w:rPr>
          <w:sz w:val="24"/>
          <w:szCs w:val="24"/>
        </w:rPr>
      </w:pPr>
      <w:r w:rsidRPr="0069203B">
        <w:rPr>
          <w:rFonts w:eastAsia="Lucida Sans Unicode"/>
          <w:sz w:val="24"/>
          <w:szCs w:val="24"/>
          <w:lang w:eastAsia="hi-IN"/>
        </w:rPr>
        <w:t>Oceny są jawne zarówno dla ucznia, jak i jego rodziców/prawnych opiekunów. Bieżący dostęp do ocen umożliwia dziennik elektroniczny.</w:t>
      </w:r>
    </w:p>
    <w:p w14:paraId="5BE6CB18" w14:textId="77777777" w:rsidR="00474196" w:rsidRPr="0069203B" w:rsidRDefault="007260A7" w:rsidP="00474196">
      <w:pPr>
        <w:pStyle w:val="Akapitzlist"/>
        <w:numPr>
          <w:ilvl w:val="1"/>
          <w:numId w:val="5"/>
        </w:numPr>
        <w:tabs>
          <w:tab w:val="clear" w:pos="1080"/>
          <w:tab w:val="num" w:pos="426"/>
          <w:tab w:val="left" w:pos="1440"/>
          <w:tab w:val="left" w:pos="1788"/>
        </w:tabs>
        <w:spacing w:after="200" w:line="360" w:lineRule="auto"/>
        <w:ind w:left="426" w:hanging="426"/>
        <w:jc w:val="both"/>
        <w:rPr>
          <w:sz w:val="24"/>
          <w:szCs w:val="24"/>
        </w:rPr>
      </w:pPr>
      <w:r w:rsidRPr="0069203B">
        <w:rPr>
          <w:rFonts w:eastAsia="Lucida Sans Unicode"/>
          <w:sz w:val="24"/>
          <w:szCs w:val="24"/>
          <w:lang w:eastAsia="hi-IN"/>
        </w:rPr>
        <w:t>Sprawdzone i ocenione pisemne prace kontrolne uczeń otrzymuje do 14 dni od momentu napisania (przy pisemnych pracach literackich z języka polskiego termin ten może być dłuższy).</w:t>
      </w:r>
    </w:p>
    <w:p w14:paraId="400A3800" w14:textId="77777777" w:rsidR="00474196" w:rsidRPr="0069203B" w:rsidRDefault="007260A7" w:rsidP="00474196">
      <w:pPr>
        <w:pStyle w:val="Akapitzlist"/>
        <w:numPr>
          <w:ilvl w:val="1"/>
          <w:numId w:val="5"/>
        </w:numPr>
        <w:tabs>
          <w:tab w:val="clear" w:pos="1080"/>
          <w:tab w:val="num" w:pos="426"/>
          <w:tab w:val="left" w:pos="1440"/>
          <w:tab w:val="left" w:pos="1788"/>
        </w:tabs>
        <w:spacing w:after="200" w:line="360" w:lineRule="auto"/>
        <w:ind w:left="426" w:hanging="426"/>
        <w:jc w:val="both"/>
        <w:rPr>
          <w:sz w:val="24"/>
          <w:szCs w:val="24"/>
        </w:rPr>
      </w:pPr>
      <w:r w:rsidRPr="0069203B">
        <w:rPr>
          <w:rFonts w:eastAsia="Lucida Sans Unicode"/>
          <w:sz w:val="24"/>
          <w:szCs w:val="24"/>
          <w:lang w:eastAsia="hi-IN"/>
        </w:rPr>
        <w:t>P</w:t>
      </w:r>
      <w:r w:rsidR="00432376" w:rsidRPr="0069203B">
        <w:rPr>
          <w:rFonts w:eastAsia="Lucida Sans Unicode"/>
          <w:sz w:val="24"/>
          <w:szCs w:val="24"/>
          <w:lang w:eastAsia="hi-IN"/>
        </w:rPr>
        <w:t xml:space="preserve">race te zostają udostępnione </w:t>
      </w:r>
      <w:r w:rsidRPr="0069203B">
        <w:rPr>
          <w:rFonts w:eastAsia="Lucida Sans Unicode"/>
          <w:sz w:val="24"/>
          <w:szCs w:val="24"/>
          <w:lang w:eastAsia="hi-IN"/>
        </w:rPr>
        <w:t xml:space="preserve">rodzicom/prawnym opiekunom ucznia </w:t>
      </w:r>
      <w:r w:rsidR="00432376" w:rsidRPr="0069203B">
        <w:rPr>
          <w:rFonts w:eastAsia="Lucida Sans Unicode"/>
          <w:sz w:val="24"/>
          <w:szCs w:val="24"/>
          <w:lang w:eastAsia="hi-IN"/>
        </w:rPr>
        <w:t>–</w:t>
      </w:r>
      <w:r w:rsidRPr="0069203B">
        <w:rPr>
          <w:rFonts w:eastAsia="Lucida Sans Unicode"/>
          <w:sz w:val="24"/>
          <w:szCs w:val="24"/>
          <w:lang w:eastAsia="hi-IN"/>
        </w:rPr>
        <w:t xml:space="preserve"> </w:t>
      </w:r>
      <w:r w:rsidR="00432376" w:rsidRPr="0069203B">
        <w:rPr>
          <w:rFonts w:eastAsia="Lucida Sans Unicode"/>
          <w:sz w:val="24"/>
          <w:szCs w:val="24"/>
          <w:lang w:eastAsia="hi-IN"/>
        </w:rPr>
        <w:t>na określonych zasadach.</w:t>
      </w:r>
    </w:p>
    <w:p w14:paraId="6313417F" w14:textId="77777777" w:rsidR="00474196" w:rsidRPr="0069203B" w:rsidRDefault="007260A7" w:rsidP="00474196">
      <w:pPr>
        <w:pStyle w:val="Akapitzlist"/>
        <w:numPr>
          <w:ilvl w:val="1"/>
          <w:numId w:val="5"/>
        </w:numPr>
        <w:tabs>
          <w:tab w:val="clear" w:pos="1080"/>
          <w:tab w:val="num" w:pos="426"/>
          <w:tab w:val="left" w:pos="1440"/>
          <w:tab w:val="left" w:pos="1788"/>
        </w:tabs>
        <w:spacing w:after="200" w:line="360" w:lineRule="auto"/>
        <w:ind w:left="426" w:hanging="426"/>
        <w:jc w:val="both"/>
        <w:rPr>
          <w:sz w:val="24"/>
          <w:szCs w:val="24"/>
        </w:rPr>
      </w:pPr>
      <w:r w:rsidRPr="0069203B">
        <w:rPr>
          <w:rFonts w:eastAsia="Lucida Sans Unicode"/>
          <w:sz w:val="24"/>
          <w:szCs w:val="24"/>
          <w:lang w:eastAsia="hi-IN"/>
        </w:rPr>
        <w:t>Ocena może być dodatkowo uzasadniona na prośbę rodziców/prawnych opiekunów lub ucznia (uzasadnienie w formie ustnej).</w:t>
      </w:r>
    </w:p>
    <w:p w14:paraId="74C49BBF" w14:textId="77777777" w:rsidR="005E1192" w:rsidRPr="0069203B" w:rsidRDefault="007260A7" w:rsidP="00474196">
      <w:pPr>
        <w:pStyle w:val="Akapitzlist"/>
        <w:numPr>
          <w:ilvl w:val="1"/>
          <w:numId w:val="5"/>
        </w:numPr>
        <w:tabs>
          <w:tab w:val="clear" w:pos="1080"/>
          <w:tab w:val="num" w:pos="426"/>
          <w:tab w:val="left" w:pos="1440"/>
          <w:tab w:val="left" w:pos="1788"/>
        </w:tabs>
        <w:spacing w:line="360" w:lineRule="auto"/>
        <w:ind w:left="426" w:hanging="426"/>
        <w:jc w:val="both"/>
        <w:rPr>
          <w:sz w:val="24"/>
          <w:szCs w:val="24"/>
        </w:rPr>
      </w:pPr>
      <w:r w:rsidRPr="0069203B">
        <w:rPr>
          <w:rFonts w:eastAsia="Lucida Sans Unicode"/>
          <w:sz w:val="24"/>
          <w:szCs w:val="24"/>
          <w:lang w:eastAsia="hi-IN"/>
        </w:rPr>
        <w:t>Ustala się następujące formy przekaz</w:t>
      </w:r>
      <w:r w:rsidR="00432376" w:rsidRPr="0069203B">
        <w:rPr>
          <w:rFonts w:eastAsia="Lucida Sans Unicode"/>
          <w:sz w:val="24"/>
          <w:szCs w:val="24"/>
          <w:lang w:eastAsia="hi-IN"/>
        </w:rPr>
        <w:t>ywania</w:t>
      </w:r>
      <w:r w:rsidRPr="0069203B">
        <w:rPr>
          <w:rFonts w:eastAsia="Lucida Sans Unicode"/>
          <w:sz w:val="24"/>
          <w:szCs w:val="24"/>
          <w:lang w:eastAsia="hi-IN"/>
        </w:rPr>
        <w:t xml:space="preserve"> informacji o postępach i trudnościach w nauce</w:t>
      </w:r>
      <w:r w:rsidRPr="0069203B">
        <w:rPr>
          <w:rFonts w:eastAsia="Lucida Sans Unicode"/>
          <w:sz w:val="24"/>
          <w:szCs w:val="24"/>
          <w:lang w:eastAsia="hi-IN"/>
        </w:rPr>
        <w:br/>
        <w:t xml:space="preserve">i zachowaniu </w:t>
      </w:r>
      <w:hyperlink r:id="rId33" w:anchor="_blank" w:history="1">
        <w:r w:rsidRPr="0069203B">
          <w:rPr>
            <w:rStyle w:val="Hipercze"/>
            <w:rFonts w:eastAsia="Lucida Sans Unicode"/>
            <w:color w:val="auto"/>
            <w:sz w:val="24"/>
            <w:szCs w:val="24"/>
            <w:u w:val="none"/>
            <w:lang w:eastAsia="hi-IN"/>
          </w:rPr>
          <w:t>ucznia</w:t>
        </w:r>
      </w:hyperlink>
      <w:r w:rsidRPr="0069203B">
        <w:rPr>
          <w:rFonts w:eastAsia="Lucida Sans Unicode"/>
          <w:sz w:val="24"/>
          <w:szCs w:val="24"/>
          <w:lang w:eastAsia="hi-IN"/>
        </w:rPr>
        <w:t xml:space="preserve"> oraz o szczególnych uzdolnieniach </w:t>
      </w:r>
      <w:hyperlink r:id="rId34" w:anchor="_blank" w:history="1">
        <w:r w:rsidRPr="0069203B">
          <w:rPr>
            <w:rStyle w:val="Hipercze"/>
            <w:rFonts w:eastAsia="Lucida Sans Unicode"/>
            <w:color w:val="auto"/>
            <w:sz w:val="24"/>
            <w:szCs w:val="24"/>
            <w:u w:val="none"/>
            <w:lang w:eastAsia="hi-IN"/>
          </w:rPr>
          <w:t>ucznia</w:t>
        </w:r>
      </w:hyperlink>
      <w:r w:rsidR="00432376" w:rsidRPr="0069203B">
        <w:rPr>
          <w:sz w:val="24"/>
          <w:szCs w:val="24"/>
        </w:rPr>
        <w:t xml:space="preserve"> w ramach współpracy nauczycieli</w:t>
      </w:r>
      <w:r w:rsidR="00474196" w:rsidRPr="0069203B">
        <w:rPr>
          <w:sz w:val="24"/>
          <w:szCs w:val="24"/>
        </w:rPr>
        <w:t xml:space="preserve"> </w:t>
      </w:r>
      <w:r w:rsidR="00432376" w:rsidRPr="0069203B">
        <w:rPr>
          <w:sz w:val="24"/>
          <w:szCs w:val="24"/>
        </w:rPr>
        <w:t>z rodzicami</w:t>
      </w:r>
      <w:r w:rsidRPr="0069203B">
        <w:rPr>
          <w:rFonts w:eastAsia="Lucida Sans Unicode"/>
          <w:sz w:val="24"/>
          <w:szCs w:val="24"/>
          <w:lang w:eastAsia="hi-IN"/>
        </w:rPr>
        <w:t>:</w:t>
      </w:r>
    </w:p>
    <w:p w14:paraId="3597DCD5" w14:textId="77777777" w:rsidR="005E1192" w:rsidRPr="0069203B" w:rsidRDefault="007260A7" w:rsidP="00DA624C">
      <w:pPr>
        <w:numPr>
          <w:ilvl w:val="0"/>
          <w:numId w:val="26"/>
        </w:numPr>
        <w:tabs>
          <w:tab w:val="left" w:pos="0"/>
          <w:tab w:val="left" w:pos="2880"/>
        </w:tabs>
        <w:spacing w:line="360" w:lineRule="auto"/>
        <w:jc w:val="both"/>
        <w:rPr>
          <w:sz w:val="24"/>
          <w:szCs w:val="24"/>
        </w:rPr>
      </w:pPr>
      <w:r w:rsidRPr="0069203B">
        <w:rPr>
          <w:rFonts w:eastAsia="Lucida Sans Unicode"/>
          <w:sz w:val="24"/>
          <w:szCs w:val="24"/>
          <w:lang w:eastAsia="hi-IN"/>
        </w:rPr>
        <w:t>zebrania ogólne (wywiadówki) - zgodnie z planem zebrań wychowawców  z rodzicami</w:t>
      </w:r>
      <w:r w:rsidR="00432376" w:rsidRPr="0069203B">
        <w:rPr>
          <w:rFonts w:eastAsia="Lucida Sans Unicode"/>
          <w:sz w:val="24"/>
          <w:szCs w:val="24"/>
          <w:lang w:eastAsia="hi-IN"/>
        </w:rPr>
        <w:t>;</w:t>
      </w:r>
    </w:p>
    <w:p w14:paraId="1DFFA754" w14:textId="77777777" w:rsidR="005E1192" w:rsidRPr="0069203B" w:rsidRDefault="007260A7" w:rsidP="00DA624C">
      <w:pPr>
        <w:numPr>
          <w:ilvl w:val="0"/>
          <w:numId w:val="26"/>
        </w:numPr>
        <w:tabs>
          <w:tab w:val="left" w:pos="0"/>
          <w:tab w:val="left" w:pos="2880"/>
        </w:tabs>
        <w:spacing w:line="360" w:lineRule="auto"/>
        <w:jc w:val="both"/>
        <w:rPr>
          <w:sz w:val="24"/>
          <w:szCs w:val="24"/>
        </w:rPr>
      </w:pPr>
      <w:r w:rsidRPr="0069203B">
        <w:rPr>
          <w:rFonts w:eastAsia="Lucida Sans Unicode"/>
          <w:sz w:val="24"/>
          <w:szCs w:val="24"/>
          <w:lang w:eastAsia="hi-IN"/>
        </w:rPr>
        <w:t>dni otwarte dla rodziców - zgodnie z planem</w:t>
      </w:r>
      <w:r w:rsidR="00432376" w:rsidRPr="0069203B">
        <w:rPr>
          <w:rFonts w:eastAsia="Lucida Sans Unicode"/>
          <w:sz w:val="24"/>
          <w:szCs w:val="24"/>
          <w:lang w:eastAsia="hi-IN"/>
        </w:rPr>
        <w:t>;</w:t>
      </w:r>
    </w:p>
    <w:p w14:paraId="73C31415" w14:textId="77777777" w:rsidR="00432376" w:rsidRPr="00142719" w:rsidRDefault="007260A7" w:rsidP="00DA624C">
      <w:pPr>
        <w:numPr>
          <w:ilvl w:val="0"/>
          <w:numId w:val="26"/>
        </w:numPr>
        <w:tabs>
          <w:tab w:val="left" w:pos="0"/>
          <w:tab w:val="left" w:pos="2880"/>
        </w:tabs>
        <w:spacing w:line="360" w:lineRule="auto"/>
        <w:jc w:val="both"/>
        <w:rPr>
          <w:sz w:val="24"/>
          <w:szCs w:val="24"/>
        </w:rPr>
      </w:pPr>
      <w:r w:rsidRPr="0069203B">
        <w:rPr>
          <w:rFonts w:eastAsia="Lucida Sans Unicode"/>
          <w:sz w:val="24"/>
          <w:szCs w:val="24"/>
          <w:lang w:eastAsia="hi-IN"/>
        </w:rPr>
        <w:t xml:space="preserve">rozmowy indywidualne - w razie potrzeby, </w:t>
      </w:r>
    </w:p>
    <w:p w14:paraId="1DE67047" w14:textId="77777777" w:rsidR="00142719" w:rsidRPr="0069203B" w:rsidRDefault="00142719" w:rsidP="00142719">
      <w:pPr>
        <w:tabs>
          <w:tab w:val="left" w:pos="0"/>
          <w:tab w:val="left" w:pos="2880"/>
        </w:tabs>
        <w:spacing w:line="360" w:lineRule="auto"/>
        <w:jc w:val="both"/>
        <w:rPr>
          <w:sz w:val="24"/>
          <w:szCs w:val="24"/>
        </w:rPr>
      </w:pPr>
    </w:p>
    <w:p w14:paraId="2C6E1701" w14:textId="77777777" w:rsidR="005E1192" w:rsidRPr="0069203B" w:rsidRDefault="007260A7" w:rsidP="00DA624C">
      <w:pPr>
        <w:numPr>
          <w:ilvl w:val="0"/>
          <w:numId w:val="26"/>
        </w:numPr>
        <w:tabs>
          <w:tab w:val="left" w:pos="0"/>
          <w:tab w:val="left" w:pos="2880"/>
        </w:tabs>
        <w:spacing w:line="360" w:lineRule="auto"/>
        <w:jc w:val="both"/>
        <w:rPr>
          <w:sz w:val="24"/>
          <w:szCs w:val="24"/>
        </w:rPr>
      </w:pPr>
      <w:r w:rsidRPr="0069203B">
        <w:rPr>
          <w:rFonts w:eastAsia="Lucida Sans Unicode"/>
          <w:sz w:val="24"/>
          <w:szCs w:val="24"/>
          <w:lang w:eastAsia="hi-IN"/>
        </w:rPr>
        <w:t>spotkania okazjonalne, uroczystości</w:t>
      </w:r>
      <w:r w:rsidR="00432376" w:rsidRPr="0069203B">
        <w:rPr>
          <w:rFonts w:eastAsia="Lucida Sans Unicode"/>
          <w:sz w:val="24"/>
          <w:szCs w:val="24"/>
          <w:lang w:eastAsia="hi-IN"/>
        </w:rPr>
        <w:t>;</w:t>
      </w:r>
    </w:p>
    <w:p w14:paraId="16755895" w14:textId="77777777" w:rsidR="005E1192" w:rsidRPr="0069203B" w:rsidRDefault="00432376" w:rsidP="00DA624C">
      <w:pPr>
        <w:numPr>
          <w:ilvl w:val="0"/>
          <w:numId w:val="26"/>
        </w:numPr>
        <w:tabs>
          <w:tab w:val="left" w:pos="0"/>
          <w:tab w:val="left" w:pos="2880"/>
        </w:tabs>
        <w:spacing w:line="360" w:lineRule="auto"/>
        <w:jc w:val="both"/>
        <w:rPr>
          <w:sz w:val="24"/>
          <w:szCs w:val="24"/>
        </w:rPr>
      </w:pPr>
      <w:r w:rsidRPr="0069203B">
        <w:rPr>
          <w:rFonts w:eastAsia="Lucida Sans Unicode"/>
          <w:sz w:val="24"/>
          <w:szCs w:val="24"/>
          <w:lang w:eastAsia="hi-IN"/>
        </w:rPr>
        <w:t xml:space="preserve">bieżące </w:t>
      </w:r>
      <w:r w:rsidR="007260A7" w:rsidRPr="0069203B">
        <w:rPr>
          <w:rFonts w:eastAsia="Lucida Sans Unicode"/>
          <w:sz w:val="24"/>
          <w:szCs w:val="24"/>
          <w:lang w:eastAsia="hi-IN"/>
        </w:rPr>
        <w:t xml:space="preserve">kontakty z </w:t>
      </w:r>
      <w:r w:rsidRPr="0069203B">
        <w:rPr>
          <w:rFonts w:eastAsia="Lucida Sans Unicode"/>
          <w:sz w:val="24"/>
          <w:szCs w:val="24"/>
          <w:lang w:eastAsia="hi-IN"/>
        </w:rPr>
        <w:t>psychologiem</w:t>
      </w:r>
      <w:r w:rsidR="007260A7" w:rsidRPr="0069203B">
        <w:rPr>
          <w:rFonts w:eastAsia="Lucida Sans Unicode"/>
          <w:sz w:val="24"/>
          <w:szCs w:val="24"/>
          <w:lang w:eastAsia="hi-IN"/>
        </w:rPr>
        <w:t xml:space="preserve"> szkolnym, wychow</w:t>
      </w:r>
      <w:r w:rsidRPr="0069203B">
        <w:rPr>
          <w:rFonts w:eastAsia="Lucida Sans Unicode"/>
          <w:sz w:val="24"/>
          <w:szCs w:val="24"/>
          <w:lang w:eastAsia="hi-IN"/>
        </w:rPr>
        <w:t>awcą, nauczycielem przedmiotu -</w:t>
      </w:r>
      <w:r w:rsidRPr="0069203B">
        <w:rPr>
          <w:rFonts w:eastAsia="Lucida Sans Unicode"/>
          <w:sz w:val="24"/>
          <w:szCs w:val="24"/>
          <w:lang w:eastAsia="hi-IN"/>
        </w:rPr>
        <w:br/>
      </w:r>
      <w:r w:rsidR="007260A7" w:rsidRPr="0069203B">
        <w:rPr>
          <w:rFonts w:eastAsia="Lucida Sans Unicode"/>
          <w:sz w:val="24"/>
          <w:szCs w:val="24"/>
          <w:lang w:eastAsia="hi-IN"/>
        </w:rPr>
        <w:t>w razie potrzeby</w:t>
      </w:r>
      <w:r w:rsidRPr="0069203B">
        <w:rPr>
          <w:rFonts w:eastAsia="Lucida Sans Unicode"/>
          <w:sz w:val="24"/>
          <w:szCs w:val="24"/>
          <w:lang w:eastAsia="hi-IN"/>
        </w:rPr>
        <w:t>;</w:t>
      </w:r>
    </w:p>
    <w:p w14:paraId="2ED41017" w14:textId="77777777" w:rsidR="00474196" w:rsidRPr="0069203B" w:rsidRDefault="007260A7" w:rsidP="00DA624C">
      <w:pPr>
        <w:numPr>
          <w:ilvl w:val="0"/>
          <w:numId w:val="26"/>
        </w:numPr>
        <w:tabs>
          <w:tab w:val="left" w:pos="0"/>
          <w:tab w:val="left" w:pos="2880"/>
        </w:tabs>
        <w:spacing w:line="360" w:lineRule="auto"/>
        <w:jc w:val="both"/>
        <w:rPr>
          <w:sz w:val="24"/>
          <w:szCs w:val="24"/>
        </w:rPr>
      </w:pPr>
      <w:r w:rsidRPr="0069203B">
        <w:rPr>
          <w:rFonts w:eastAsia="Lucida Sans Unicode"/>
          <w:sz w:val="24"/>
          <w:szCs w:val="24"/>
          <w:lang w:eastAsia="hi-IN"/>
        </w:rPr>
        <w:t>informacj</w:t>
      </w:r>
      <w:r w:rsidR="00432376" w:rsidRPr="0069203B">
        <w:rPr>
          <w:rFonts w:eastAsia="Lucida Sans Unicode"/>
          <w:sz w:val="24"/>
          <w:szCs w:val="24"/>
          <w:lang w:eastAsia="hi-IN"/>
        </w:rPr>
        <w:t>e</w:t>
      </w:r>
      <w:r w:rsidRPr="0069203B">
        <w:rPr>
          <w:rFonts w:eastAsia="Lucida Sans Unicode"/>
          <w:sz w:val="24"/>
          <w:szCs w:val="24"/>
          <w:lang w:eastAsia="hi-IN"/>
        </w:rPr>
        <w:t xml:space="preserve"> w formie pisemnej w </w:t>
      </w:r>
      <w:r w:rsidR="004E2BBE" w:rsidRPr="0069203B">
        <w:rPr>
          <w:rFonts w:eastAsia="Lucida Sans Unicode"/>
          <w:sz w:val="24"/>
          <w:szCs w:val="24"/>
          <w:lang w:eastAsia="hi-IN"/>
        </w:rPr>
        <w:t>d</w:t>
      </w:r>
      <w:r w:rsidRPr="0069203B">
        <w:rPr>
          <w:rFonts w:eastAsia="Lucida Sans Unicode"/>
          <w:sz w:val="24"/>
          <w:szCs w:val="24"/>
          <w:lang w:eastAsia="hi-IN"/>
        </w:rPr>
        <w:t xml:space="preserve">zienniczku </w:t>
      </w:r>
      <w:r w:rsidR="004E2BBE" w:rsidRPr="0069203B">
        <w:rPr>
          <w:rFonts w:eastAsia="Lucida Sans Unicode"/>
          <w:sz w:val="24"/>
          <w:szCs w:val="24"/>
          <w:lang w:eastAsia="hi-IN"/>
        </w:rPr>
        <w:t>u</w:t>
      </w:r>
      <w:r w:rsidRPr="0069203B">
        <w:rPr>
          <w:rFonts w:eastAsia="Lucida Sans Unicode"/>
          <w:sz w:val="24"/>
          <w:szCs w:val="24"/>
          <w:lang w:eastAsia="hi-IN"/>
        </w:rPr>
        <w:t>cznia oraz korespondencja</w:t>
      </w:r>
      <w:r w:rsidR="00432376" w:rsidRPr="0069203B">
        <w:rPr>
          <w:rFonts w:eastAsia="Lucida Sans Unicode"/>
          <w:sz w:val="24"/>
          <w:szCs w:val="24"/>
          <w:lang w:eastAsia="hi-IN"/>
        </w:rPr>
        <w:t xml:space="preserve"> </w:t>
      </w:r>
      <w:r w:rsidRPr="0069203B">
        <w:rPr>
          <w:rFonts w:eastAsia="Lucida Sans Unicode"/>
          <w:sz w:val="24"/>
          <w:szCs w:val="24"/>
          <w:lang w:eastAsia="hi-IN"/>
        </w:rPr>
        <w:t>za pośrednictwem dziennika elektronicznego.</w:t>
      </w:r>
    </w:p>
    <w:p w14:paraId="187A1288" w14:textId="77777777" w:rsidR="001A1F1B" w:rsidRPr="0069203B" w:rsidRDefault="001A1F1B" w:rsidP="00474196">
      <w:pPr>
        <w:pStyle w:val="Akapitzlist"/>
        <w:numPr>
          <w:ilvl w:val="0"/>
          <w:numId w:val="5"/>
        </w:numPr>
        <w:tabs>
          <w:tab w:val="left" w:pos="0"/>
          <w:tab w:val="left" w:pos="2880"/>
        </w:tabs>
        <w:spacing w:line="360" w:lineRule="auto"/>
        <w:jc w:val="both"/>
        <w:rPr>
          <w:sz w:val="24"/>
          <w:szCs w:val="24"/>
        </w:rPr>
      </w:pPr>
      <w:r w:rsidRPr="0069203B">
        <w:rPr>
          <w:sz w:val="24"/>
          <w:szCs w:val="24"/>
        </w:rPr>
        <w:t xml:space="preserve">Rodzice zobowiązani są do </w:t>
      </w:r>
      <w:r w:rsidR="004E2BBE" w:rsidRPr="0069203B">
        <w:rPr>
          <w:sz w:val="24"/>
          <w:szCs w:val="24"/>
        </w:rPr>
        <w:t xml:space="preserve">systematycznego </w:t>
      </w:r>
      <w:r w:rsidRPr="0069203B">
        <w:rPr>
          <w:sz w:val="24"/>
          <w:szCs w:val="24"/>
        </w:rPr>
        <w:t>udziału w zebraniach z rodzicami oraz bieżącego śledzenia postępów ucznia i kontaktu z nauczycielami oraz wychowawcą za pomocą dziennika elektronicznego</w:t>
      </w:r>
      <w:r w:rsidR="004E2BBE" w:rsidRPr="0069203B">
        <w:rPr>
          <w:sz w:val="24"/>
          <w:szCs w:val="24"/>
        </w:rPr>
        <w:t>.</w:t>
      </w:r>
    </w:p>
    <w:p w14:paraId="1E25AC85" w14:textId="77777777" w:rsidR="004E2BBE" w:rsidRPr="0069203B" w:rsidRDefault="004E2BBE" w:rsidP="00474196">
      <w:pPr>
        <w:pStyle w:val="Akapitzlist"/>
        <w:numPr>
          <w:ilvl w:val="0"/>
          <w:numId w:val="5"/>
        </w:numPr>
        <w:tabs>
          <w:tab w:val="left" w:pos="0"/>
          <w:tab w:val="left" w:pos="2880"/>
        </w:tabs>
        <w:spacing w:after="200" w:line="360" w:lineRule="auto"/>
        <w:jc w:val="both"/>
        <w:rPr>
          <w:sz w:val="24"/>
          <w:szCs w:val="24"/>
        </w:rPr>
      </w:pPr>
      <w:r w:rsidRPr="0069203B">
        <w:rPr>
          <w:sz w:val="24"/>
          <w:szCs w:val="24"/>
        </w:rPr>
        <w:t>Rodzice współdziałają ze szkołą w zakresie tworzenia i uchwalania programu wychowawczo-profilaktycznego za pośrednictwem Rady Rodziców.</w:t>
      </w:r>
    </w:p>
    <w:p w14:paraId="26583E3D" w14:textId="77777777" w:rsidR="004E2BBE" w:rsidRPr="0069203B" w:rsidRDefault="004E2BBE" w:rsidP="00474196">
      <w:pPr>
        <w:pStyle w:val="Akapitzlist"/>
        <w:numPr>
          <w:ilvl w:val="0"/>
          <w:numId w:val="5"/>
        </w:numPr>
        <w:tabs>
          <w:tab w:val="left" w:pos="0"/>
          <w:tab w:val="left" w:pos="2880"/>
        </w:tabs>
        <w:spacing w:after="200" w:line="360" w:lineRule="auto"/>
        <w:jc w:val="both"/>
        <w:rPr>
          <w:sz w:val="24"/>
          <w:szCs w:val="24"/>
        </w:rPr>
      </w:pPr>
      <w:r w:rsidRPr="0069203B">
        <w:rPr>
          <w:sz w:val="24"/>
          <w:szCs w:val="24"/>
        </w:rPr>
        <w:t>Rodzice biorą udział w szkoleniach, prelekcjach, warsztatach o tematyce wychowawczej</w:t>
      </w:r>
      <w:r w:rsidRPr="0069203B">
        <w:rPr>
          <w:sz w:val="24"/>
          <w:szCs w:val="24"/>
        </w:rPr>
        <w:br/>
        <w:t>i profilaktycznej organizowanych na terenie szkoły w terminach zebrań z rodzicami.</w:t>
      </w:r>
    </w:p>
    <w:p w14:paraId="22586E6C" w14:textId="77777777" w:rsidR="001A1F1B" w:rsidRPr="0069203B" w:rsidRDefault="001A1F1B" w:rsidP="001A1F1B">
      <w:pPr>
        <w:tabs>
          <w:tab w:val="left" w:pos="0"/>
          <w:tab w:val="left" w:pos="2880"/>
        </w:tabs>
        <w:spacing w:after="200" w:line="360" w:lineRule="auto"/>
        <w:ind w:left="720"/>
        <w:jc w:val="both"/>
        <w:rPr>
          <w:sz w:val="24"/>
          <w:szCs w:val="24"/>
        </w:rPr>
      </w:pPr>
    </w:p>
    <w:p w14:paraId="3590EAEB" w14:textId="77777777" w:rsidR="000E2A3C" w:rsidRPr="0069203B" w:rsidRDefault="000E2A3C">
      <w:pPr>
        <w:suppressAutoHyphens w:val="0"/>
        <w:rPr>
          <w:sz w:val="24"/>
          <w:szCs w:val="24"/>
        </w:rPr>
      </w:pPr>
      <w:r w:rsidRPr="0069203B">
        <w:rPr>
          <w:sz w:val="24"/>
          <w:szCs w:val="24"/>
        </w:rPr>
        <w:br w:type="page"/>
      </w:r>
    </w:p>
    <w:p w14:paraId="1391105E" w14:textId="77777777" w:rsidR="00142719" w:rsidRDefault="00142719" w:rsidP="00611097">
      <w:pPr>
        <w:pStyle w:val="Zwykytekst1"/>
        <w:spacing w:line="360" w:lineRule="auto"/>
        <w:jc w:val="center"/>
        <w:rPr>
          <w:rFonts w:ascii="Times New Roman" w:hAnsi="Times New Roman" w:cs="Times New Roman"/>
          <w:b/>
          <w:sz w:val="24"/>
          <w:szCs w:val="24"/>
        </w:rPr>
      </w:pPr>
    </w:p>
    <w:p w14:paraId="3F2D9534" w14:textId="77777777" w:rsidR="005E1192" w:rsidRPr="0069203B" w:rsidRDefault="003811CF" w:rsidP="0061109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b/>
          <w:sz w:val="24"/>
          <w:szCs w:val="24"/>
        </w:rPr>
        <w:t>ROZDZIAŁ</w:t>
      </w:r>
      <w:r w:rsidR="007260A7" w:rsidRPr="0069203B">
        <w:rPr>
          <w:rFonts w:ascii="Times New Roman" w:hAnsi="Times New Roman" w:cs="Times New Roman"/>
          <w:b/>
          <w:sz w:val="24"/>
          <w:szCs w:val="24"/>
        </w:rPr>
        <w:t xml:space="preserve"> VIII</w:t>
      </w:r>
    </w:p>
    <w:p w14:paraId="52C1C86D" w14:textId="77777777" w:rsidR="005E1192" w:rsidRPr="0069203B" w:rsidRDefault="005E1192" w:rsidP="00611097">
      <w:pPr>
        <w:pStyle w:val="Zwykytekst1"/>
        <w:spacing w:line="360" w:lineRule="auto"/>
        <w:jc w:val="center"/>
        <w:rPr>
          <w:rFonts w:ascii="Times New Roman" w:hAnsi="Times New Roman" w:cs="Times New Roman"/>
          <w:b/>
          <w:sz w:val="24"/>
          <w:szCs w:val="24"/>
        </w:rPr>
      </w:pPr>
    </w:p>
    <w:p w14:paraId="6F32E3F2" w14:textId="77777777" w:rsidR="005E1192" w:rsidRPr="0069203B" w:rsidRDefault="007260A7" w:rsidP="00611097">
      <w:pPr>
        <w:pStyle w:val="Zwykytekst1"/>
        <w:spacing w:line="360" w:lineRule="auto"/>
        <w:jc w:val="center"/>
        <w:rPr>
          <w:rFonts w:ascii="Times New Roman" w:hAnsi="Times New Roman" w:cs="Times New Roman"/>
          <w:sz w:val="24"/>
          <w:szCs w:val="24"/>
        </w:rPr>
      </w:pPr>
      <w:r w:rsidRPr="0069203B">
        <w:rPr>
          <w:rFonts w:ascii="Times New Roman" w:hAnsi="Times New Roman" w:cs="Times New Roman"/>
          <w:sz w:val="24"/>
          <w:szCs w:val="24"/>
        </w:rPr>
        <w:t>POSTANOWIENIA KOŃCOWE</w:t>
      </w:r>
    </w:p>
    <w:p w14:paraId="0E5FBFC4" w14:textId="77777777" w:rsidR="00E2269C" w:rsidRPr="0069203B" w:rsidRDefault="00E2269C" w:rsidP="00611097">
      <w:pPr>
        <w:pStyle w:val="Zwykytekst1"/>
        <w:spacing w:line="360" w:lineRule="auto"/>
        <w:jc w:val="center"/>
        <w:rPr>
          <w:rFonts w:ascii="Times New Roman" w:hAnsi="Times New Roman" w:cs="Times New Roman"/>
          <w:b/>
          <w:sz w:val="24"/>
          <w:szCs w:val="24"/>
        </w:rPr>
      </w:pPr>
    </w:p>
    <w:p w14:paraId="0A4C77A1" w14:textId="725467CC" w:rsidR="005E1192" w:rsidRPr="0069203B" w:rsidRDefault="006A14E2" w:rsidP="00611097">
      <w:pPr>
        <w:pStyle w:val="Zwykytekst1"/>
        <w:spacing w:line="360" w:lineRule="auto"/>
        <w:jc w:val="center"/>
        <w:rPr>
          <w:rFonts w:ascii="Times New Roman" w:hAnsi="Times New Roman" w:cs="Times New Roman"/>
          <w:b/>
          <w:sz w:val="24"/>
          <w:szCs w:val="24"/>
        </w:rPr>
      </w:pPr>
      <w:r>
        <w:rPr>
          <w:rFonts w:ascii="Times New Roman" w:hAnsi="Times New Roman" w:cs="Times New Roman"/>
          <w:b/>
          <w:sz w:val="24"/>
          <w:szCs w:val="24"/>
        </w:rPr>
        <w:t>§ 4</w:t>
      </w:r>
      <w:r w:rsidR="00FF51FF">
        <w:rPr>
          <w:rFonts w:ascii="Times New Roman" w:hAnsi="Times New Roman" w:cs="Times New Roman"/>
          <w:b/>
          <w:sz w:val="24"/>
          <w:szCs w:val="24"/>
        </w:rPr>
        <w:t>6</w:t>
      </w:r>
    </w:p>
    <w:p w14:paraId="32962285" w14:textId="77777777" w:rsidR="00EB6AEC" w:rsidRPr="0069203B" w:rsidRDefault="00EB6AEC" w:rsidP="00611097">
      <w:pPr>
        <w:pStyle w:val="Zwykytekst1"/>
        <w:spacing w:line="360" w:lineRule="auto"/>
        <w:jc w:val="center"/>
        <w:rPr>
          <w:rFonts w:ascii="Times New Roman" w:hAnsi="Times New Roman" w:cs="Times New Roman"/>
          <w:sz w:val="24"/>
          <w:szCs w:val="24"/>
        </w:rPr>
      </w:pPr>
    </w:p>
    <w:p w14:paraId="44B729A6" w14:textId="77777777" w:rsidR="005E1192" w:rsidRPr="0069203B" w:rsidRDefault="00AF5280" w:rsidP="00DA624C">
      <w:pPr>
        <w:pStyle w:val="Zwykytekst1"/>
        <w:numPr>
          <w:ilvl w:val="0"/>
          <w:numId w:val="95"/>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Szkoła</w:t>
      </w:r>
      <w:r w:rsidR="007260A7" w:rsidRPr="0069203B">
        <w:rPr>
          <w:rFonts w:ascii="Times New Roman" w:hAnsi="Times New Roman" w:cs="Times New Roman"/>
          <w:sz w:val="24"/>
          <w:szCs w:val="24"/>
        </w:rPr>
        <w:t xml:space="preserve"> używa pieczęci urzędowej zgodnie z odrębnymi przepisami.</w:t>
      </w:r>
    </w:p>
    <w:p w14:paraId="41C59D45" w14:textId="77777777" w:rsidR="009816CA" w:rsidRPr="0069203B" w:rsidRDefault="00AF5280" w:rsidP="00DA624C">
      <w:pPr>
        <w:pStyle w:val="Zwykytekst1"/>
        <w:numPr>
          <w:ilvl w:val="0"/>
          <w:numId w:val="95"/>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Szkoła</w:t>
      </w:r>
      <w:r w:rsidR="001A1F1B" w:rsidRPr="0069203B">
        <w:rPr>
          <w:rFonts w:ascii="Times New Roman" w:hAnsi="Times New Roman" w:cs="Times New Roman"/>
          <w:sz w:val="24"/>
          <w:szCs w:val="24"/>
        </w:rPr>
        <w:t xml:space="preserve"> posiada</w:t>
      </w:r>
      <w:r w:rsidR="009C7CFB" w:rsidRPr="0069203B">
        <w:rPr>
          <w:rFonts w:ascii="Times New Roman" w:hAnsi="Times New Roman" w:cs="Times New Roman"/>
          <w:sz w:val="24"/>
          <w:szCs w:val="24"/>
        </w:rPr>
        <w:t xml:space="preserve"> </w:t>
      </w:r>
      <w:r w:rsidR="009816CA" w:rsidRPr="0069203B">
        <w:rPr>
          <w:rFonts w:ascii="Times New Roman" w:hAnsi="Times New Roman" w:cs="Times New Roman"/>
          <w:sz w:val="24"/>
          <w:szCs w:val="24"/>
        </w:rPr>
        <w:t xml:space="preserve">godło, </w:t>
      </w:r>
      <w:r w:rsidR="007260A7" w:rsidRPr="0069203B">
        <w:rPr>
          <w:rFonts w:ascii="Times New Roman" w:hAnsi="Times New Roman" w:cs="Times New Roman"/>
          <w:sz w:val="24"/>
          <w:szCs w:val="24"/>
        </w:rPr>
        <w:t xml:space="preserve">sztandar, </w:t>
      </w:r>
      <w:r w:rsidR="009816CA" w:rsidRPr="0069203B">
        <w:rPr>
          <w:rFonts w:ascii="Times New Roman" w:hAnsi="Times New Roman" w:cs="Times New Roman"/>
          <w:sz w:val="24"/>
          <w:szCs w:val="24"/>
        </w:rPr>
        <w:t>i ceremoniał szkolny.</w:t>
      </w:r>
    </w:p>
    <w:p w14:paraId="552F4358" w14:textId="77777777" w:rsidR="009816CA" w:rsidRPr="0069203B" w:rsidRDefault="00DC7F88" w:rsidP="00DA624C">
      <w:pPr>
        <w:pStyle w:val="Zwykytekst1"/>
        <w:numPr>
          <w:ilvl w:val="0"/>
          <w:numId w:val="95"/>
        </w:numPr>
        <w:spacing w:line="360" w:lineRule="auto"/>
        <w:jc w:val="both"/>
        <w:rPr>
          <w:rFonts w:ascii="Times New Roman" w:hAnsi="Times New Roman" w:cs="Times New Roman"/>
          <w:sz w:val="24"/>
          <w:szCs w:val="24"/>
        </w:rPr>
      </w:pPr>
      <w:r w:rsidRPr="0069203B">
        <w:rPr>
          <w:rFonts w:ascii="Times New Roman" w:hAnsi="Times New Roman" w:cs="Times New Roman"/>
          <w:sz w:val="24"/>
          <w:szCs w:val="24"/>
        </w:rPr>
        <w:t>Godło szkoły:</w:t>
      </w:r>
    </w:p>
    <w:p w14:paraId="11377AA9" w14:textId="77777777" w:rsidR="009816CA" w:rsidRPr="0069203B" w:rsidRDefault="009816CA" w:rsidP="00DA624C">
      <w:pPr>
        <w:pStyle w:val="Akapitzlist"/>
        <w:numPr>
          <w:ilvl w:val="0"/>
          <w:numId w:val="94"/>
        </w:numPr>
        <w:tabs>
          <w:tab w:val="left" w:pos="540"/>
        </w:tabs>
        <w:spacing w:line="360" w:lineRule="auto"/>
        <w:jc w:val="both"/>
        <w:rPr>
          <w:sz w:val="24"/>
          <w:szCs w:val="24"/>
        </w:rPr>
      </w:pPr>
      <w:r w:rsidRPr="0069203B">
        <w:rPr>
          <w:sz w:val="24"/>
          <w:szCs w:val="24"/>
        </w:rPr>
        <w:t xml:space="preserve">Godłem szkoły jest </w:t>
      </w:r>
      <w:r w:rsidR="00AF5280" w:rsidRPr="0069203B">
        <w:rPr>
          <w:sz w:val="24"/>
          <w:szCs w:val="24"/>
        </w:rPr>
        <w:t xml:space="preserve">rysunek czapki góralskiej oraz krakowskiej na </w:t>
      </w:r>
      <w:r w:rsidR="00985786" w:rsidRPr="0069203B">
        <w:rPr>
          <w:sz w:val="24"/>
          <w:szCs w:val="24"/>
        </w:rPr>
        <w:t>granatowym</w:t>
      </w:r>
      <w:r w:rsidR="00AF5280" w:rsidRPr="0069203B">
        <w:rPr>
          <w:sz w:val="24"/>
          <w:szCs w:val="24"/>
        </w:rPr>
        <w:t xml:space="preserve"> tle </w:t>
      </w:r>
      <w:r w:rsidR="00142719">
        <w:rPr>
          <w:sz w:val="24"/>
          <w:szCs w:val="24"/>
        </w:rPr>
        <w:t xml:space="preserve">         </w:t>
      </w:r>
      <w:r w:rsidR="00AF5280" w:rsidRPr="0069203B">
        <w:rPr>
          <w:sz w:val="24"/>
          <w:szCs w:val="24"/>
        </w:rPr>
        <w:t>z napisem SP 153.</w:t>
      </w:r>
    </w:p>
    <w:p w14:paraId="18696A42" w14:textId="77777777" w:rsidR="009816CA" w:rsidRPr="0069203B" w:rsidRDefault="009816CA" w:rsidP="00DA624C">
      <w:pPr>
        <w:pStyle w:val="Akapitzlist"/>
        <w:numPr>
          <w:ilvl w:val="0"/>
          <w:numId w:val="94"/>
        </w:numPr>
        <w:tabs>
          <w:tab w:val="left" w:pos="540"/>
        </w:tabs>
        <w:spacing w:line="360" w:lineRule="auto"/>
        <w:jc w:val="both"/>
        <w:rPr>
          <w:sz w:val="24"/>
          <w:szCs w:val="24"/>
        </w:rPr>
      </w:pPr>
      <w:r w:rsidRPr="0069203B">
        <w:rPr>
          <w:sz w:val="24"/>
          <w:szCs w:val="24"/>
        </w:rPr>
        <w:t>Godło jest znakiem rozpoznawczym szkoły; należy je eksponować podczas uroczystości,</w:t>
      </w:r>
    </w:p>
    <w:p w14:paraId="1F1E16AF" w14:textId="77777777" w:rsidR="00226BC5" w:rsidRPr="0069203B" w:rsidRDefault="009816CA" w:rsidP="00474196">
      <w:pPr>
        <w:pStyle w:val="Akapitzlist"/>
        <w:tabs>
          <w:tab w:val="left" w:pos="540"/>
        </w:tabs>
        <w:spacing w:line="360" w:lineRule="auto"/>
        <w:ind w:left="1080"/>
        <w:jc w:val="both"/>
        <w:rPr>
          <w:sz w:val="24"/>
          <w:szCs w:val="24"/>
        </w:rPr>
      </w:pPr>
      <w:r w:rsidRPr="0069203B">
        <w:rPr>
          <w:sz w:val="24"/>
          <w:szCs w:val="24"/>
        </w:rPr>
        <w:t>a także na dyplomach, oficjalnych pismach urzędowych szkoły, znaczkach, identyfikatorach.</w:t>
      </w:r>
    </w:p>
    <w:p w14:paraId="6058ED99" w14:textId="77777777" w:rsidR="00DC7F88" w:rsidRPr="0069203B" w:rsidRDefault="00DC7F88" w:rsidP="00DA624C">
      <w:pPr>
        <w:pStyle w:val="Akapitzlist"/>
        <w:numPr>
          <w:ilvl w:val="0"/>
          <w:numId w:val="95"/>
        </w:numPr>
        <w:tabs>
          <w:tab w:val="left" w:pos="540"/>
        </w:tabs>
        <w:spacing w:line="360" w:lineRule="auto"/>
        <w:jc w:val="both"/>
        <w:rPr>
          <w:sz w:val="24"/>
          <w:szCs w:val="24"/>
        </w:rPr>
      </w:pPr>
      <w:r w:rsidRPr="0069203B">
        <w:rPr>
          <w:sz w:val="24"/>
          <w:szCs w:val="24"/>
        </w:rPr>
        <w:t>Sztandar Szkoły:</w:t>
      </w:r>
    </w:p>
    <w:p w14:paraId="4E9FDEFF" w14:textId="77777777" w:rsidR="005C27DC" w:rsidRPr="0069203B" w:rsidRDefault="005C27DC" w:rsidP="00DA624C">
      <w:pPr>
        <w:pStyle w:val="Akapitzlist"/>
        <w:numPr>
          <w:ilvl w:val="0"/>
          <w:numId w:val="140"/>
        </w:numPr>
        <w:autoSpaceDE w:val="0"/>
        <w:autoSpaceDN w:val="0"/>
        <w:adjustRightInd w:val="0"/>
        <w:spacing w:line="360" w:lineRule="auto"/>
        <w:jc w:val="both"/>
        <w:rPr>
          <w:sz w:val="24"/>
          <w:szCs w:val="24"/>
        </w:rPr>
      </w:pPr>
      <w:r w:rsidRPr="0069203B">
        <w:rPr>
          <w:bCs/>
          <w:iCs/>
          <w:sz w:val="24"/>
          <w:szCs w:val="24"/>
        </w:rPr>
        <w:t xml:space="preserve">Sztandar </w:t>
      </w:r>
      <w:r w:rsidR="001A1F1B" w:rsidRPr="0069203B">
        <w:rPr>
          <w:bCs/>
          <w:iCs/>
          <w:sz w:val="24"/>
          <w:szCs w:val="24"/>
        </w:rPr>
        <w:t>S</w:t>
      </w:r>
      <w:r w:rsidRPr="0069203B">
        <w:rPr>
          <w:bCs/>
          <w:iCs/>
          <w:sz w:val="24"/>
          <w:szCs w:val="24"/>
        </w:rPr>
        <w:t>zkoły</w:t>
      </w:r>
      <w:r w:rsidRPr="0069203B">
        <w:rPr>
          <w:b/>
          <w:bCs/>
          <w:i/>
          <w:iCs/>
          <w:sz w:val="24"/>
          <w:szCs w:val="24"/>
        </w:rPr>
        <w:t xml:space="preserve"> </w:t>
      </w:r>
      <w:r w:rsidRPr="0069203B">
        <w:rPr>
          <w:sz w:val="24"/>
          <w:szCs w:val="24"/>
        </w:rPr>
        <w:t xml:space="preserve">to prostokątny płat tkaniny obszyty </w:t>
      </w:r>
      <w:r w:rsidR="00AF5280" w:rsidRPr="0069203B">
        <w:rPr>
          <w:sz w:val="24"/>
          <w:szCs w:val="24"/>
        </w:rPr>
        <w:t>srebrnymi</w:t>
      </w:r>
      <w:r w:rsidRPr="0069203B">
        <w:rPr>
          <w:sz w:val="24"/>
          <w:szCs w:val="24"/>
        </w:rPr>
        <w:t xml:space="preserve"> frędzlami. Prawa strona </w:t>
      </w:r>
      <w:r w:rsidR="00DE0E0D" w:rsidRPr="0069203B">
        <w:rPr>
          <w:sz w:val="24"/>
          <w:szCs w:val="24"/>
        </w:rPr>
        <w:t>przedstawia godło państwowe umieszczone w centralnej części na czerwonym tle</w:t>
      </w:r>
      <w:r w:rsidRPr="0069203B">
        <w:rPr>
          <w:sz w:val="24"/>
          <w:szCs w:val="24"/>
        </w:rPr>
        <w:t xml:space="preserve">. Na lewej stronie sztandaru widnieje napis z nazwą i imieniem </w:t>
      </w:r>
      <w:r w:rsidR="00DE0E0D" w:rsidRPr="0069203B">
        <w:rPr>
          <w:sz w:val="24"/>
          <w:szCs w:val="24"/>
        </w:rPr>
        <w:t>S</w:t>
      </w:r>
      <w:r w:rsidRPr="0069203B">
        <w:rPr>
          <w:sz w:val="24"/>
          <w:szCs w:val="24"/>
        </w:rPr>
        <w:t xml:space="preserve">zkoły oraz wizerunek </w:t>
      </w:r>
      <w:r w:rsidR="00AF5280" w:rsidRPr="0069203B">
        <w:rPr>
          <w:sz w:val="24"/>
          <w:szCs w:val="24"/>
        </w:rPr>
        <w:t>patrona szkoły ks. Prof. J. Tischnera.</w:t>
      </w:r>
      <w:r w:rsidRPr="0069203B">
        <w:rPr>
          <w:sz w:val="24"/>
          <w:szCs w:val="24"/>
        </w:rPr>
        <w:t xml:space="preserve"> </w:t>
      </w:r>
      <w:r w:rsidR="00526332" w:rsidRPr="0069203B">
        <w:rPr>
          <w:sz w:val="24"/>
          <w:szCs w:val="24"/>
        </w:rPr>
        <w:t>Tło jest granatowo-</w:t>
      </w:r>
      <w:r w:rsidR="00AF5280" w:rsidRPr="0069203B">
        <w:rPr>
          <w:sz w:val="24"/>
          <w:szCs w:val="24"/>
        </w:rPr>
        <w:t>białe</w:t>
      </w:r>
      <w:r w:rsidR="00DE0E0D" w:rsidRPr="0069203B">
        <w:rPr>
          <w:sz w:val="24"/>
          <w:szCs w:val="24"/>
        </w:rPr>
        <w:t>.</w:t>
      </w:r>
    </w:p>
    <w:p w14:paraId="663AC35D" w14:textId="77777777" w:rsidR="00DC7F88" w:rsidRPr="0069203B" w:rsidRDefault="009816CA" w:rsidP="00DA624C">
      <w:pPr>
        <w:pStyle w:val="Akapitzlist"/>
        <w:numPr>
          <w:ilvl w:val="0"/>
          <w:numId w:val="140"/>
        </w:numPr>
        <w:tabs>
          <w:tab w:val="left" w:pos="540"/>
        </w:tabs>
        <w:spacing w:line="360" w:lineRule="auto"/>
        <w:jc w:val="both"/>
        <w:rPr>
          <w:sz w:val="24"/>
          <w:szCs w:val="24"/>
        </w:rPr>
      </w:pPr>
      <w:r w:rsidRPr="0069203B">
        <w:rPr>
          <w:sz w:val="24"/>
          <w:szCs w:val="24"/>
        </w:rPr>
        <w:t xml:space="preserve">Sztandarem </w:t>
      </w:r>
      <w:r w:rsidR="00AF5280" w:rsidRPr="0069203B">
        <w:rPr>
          <w:sz w:val="24"/>
          <w:szCs w:val="24"/>
        </w:rPr>
        <w:t>Szkoły</w:t>
      </w:r>
      <w:r w:rsidRPr="0069203B">
        <w:rPr>
          <w:sz w:val="24"/>
          <w:szCs w:val="24"/>
        </w:rPr>
        <w:t xml:space="preserve"> opiekuje się trzyosobowy poczet. Sztandar  jest eksponowany podczas ważnych uroczystości na terenie </w:t>
      </w:r>
      <w:r w:rsidR="00AF5280" w:rsidRPr="0069203B">
        <w:rPr>
          <w:sz w:val="24"/>
          <w:szCs w:val="24"/>
        </w:rPr>
        <w:t>szkoły</w:t>
      </w:r>
      <w:r w:rsidRPr="0069203B">
        <w:rPr>
          <w:sz w:val="24"/>
          <w:szCs w:val="24"/>
        </w:rPr>
        <w:t xml:space="preserve"> (ślubowanie klas pierwszych, pożegnanie absolwentów, akademie z okazji świąt państwowych</w:t>
      </w:r>
      <w:r w:rsidR="005C27DC" w:rsidRPr="0069203B">
        <w:rPr>
          <w:sz w:val="24"/>
          <w:szCs w:val="24"/>
        </w:rPr>
        <w:t xml:space="preserve"> i innych ważnych uroczystości</w:t>
      </w:r>
      <w:r w:rsidRPr="0069203B">
        <w:rPr>
          <w:sz w:val="24"/>
          <w:szCs w:val="24"/>
        </w:rPr>
        <w:t>) jak i poza nią</w:t>
      </w:r>
      <w:r w:rsidR="00DC7F88" w:rsidRPr="0069203B">
        <w:rPr>
          <w:sz w:val="24"/>
          <w:szCs w:val="24"/>
        </w:rPr>
        <w:t>;</w:t>
      </w:r>
    </w:p>
    <w:p w14:paraId="7765A1BF" w14:textId="77777777" w:rsidR="00DC7F88" w:rsidRPr="0069203B" w:rsidRDefault="00DC7F88" w:rsidP="00DA624C">
      <w:pPr>
        <w:pStyle w:val="Akapitzlist"/>
        <w:numPr>
          <w:ilvl w:val="0"/>
          <w:numId w:val="140"/>
        </w:numPr>
        <w:tabs>
          <w:tab w:val="left" w:pos="540"/>
        </w:tabs>
        <w:spacing w:line="360" w:lineRule="auto"/>
        <w:jc w:val="both"/>
        <w:rPr>
          <w:sz w:val="24"/>
          <w:szCs w:val="24"/>
        </w:rPr>
      </w:pPr>
      <w:r w:rsidRPr="0069203B">
        <w:rPr>
          <w:sz w:val="24"/>
          <w:szCs w:val="24"/>
        </w:rPr>
        <w:t>poczet sztandarowy występuje w stroju galowym z biało – czerwoną szarfą przewieszoną przez prawe ramię, zwróconą kolorem białym w stronę kołnierza, spiętą na lewy</w:t>
      </w:r>
      <w:r w:rsidR="001A1F1B" w:rsidRPr="0069203B">
        <w:rPr>
          <w:sz w:val="24"/>
          <w:szCs w:val="24"/>
        </w:rPr>
        <w:t>m biodrze;</w:t>
      </w:r>
      <w:r w:rsidRPr="0069203B">
        <w:rPr>
          <w:sz w:val="24"/>
          <w:szCs w:val="24"/>
        </w:rPr>
        <w:t xml:space="preserve"> </w:t>
      </w:r>
      <w:r w:rsidR="001A1F1B" w:rsidRPr="0069203B">
        <w:rPr>
          <w:sz w:val="24"/>
          <w:szCs w:val="24"/>
        </w:rPr>
        <w:t>p</w:t>
      </w:r>
      <w:r w:rsidRPr="0069203B">
        <w:rPr>
          <w:sz w:val="24"/>
          <w:szCs w:val="24"/>
        </w:rPr>
        <w:t>oczet występuje w białych, jednolitych rękawiczkach;</w:t>
      </w:r>
    </w:p>
    <w:p w14:paraId="10FB09DC" w14:textId="77777777" w:rsidR="00DC7F88" w:rsidRPr="0069203B" w:rsidRDefault="00DC7F88" w:rsidP="00DA624C">
      <w:pPr>
        <w:pStyle w:val="Akapitzlist"/>
        <w:numPr>
          <w:ilvl w:val="0"/>
          <w:numId w:val="140"/>
        </w:numPr>
        <w:tabs>
          <w:tab w:val="left" w:pos="540"/>
        </w:tabs>
        <w:spacing w:line="360" w:lineRule="auto"/>
        <w:jc w:val="both"/>
        <w:rPr>
          <w:sz w:val="24"/>
          <w:szCs w:val="24"/>
        </w:rPr>
      </w:pPr>
      <w:r w:rsidRPr="0069203B">
        <w:rPr>
          <w:sz w:val="24"/>
          <w:szCs w:val="24"/>
        </w:rPr>
        <w:t>Opiekunem pocztu sztandarowego jest nauczyciel wyznaczony przez Dyrektora Szkoły.</w:t>
      </w:r>
    </w:p>
    <w:p w14:paraId="09B5FEF0" w14:textId="77777777" w:rsidR="00DC7F88" w:rsidRPr="0069203B" w:rsidRDefault="00DC7F88" w:rsidP="00DA624C">
      <w:pPr>
        <w:pStyle w:val="Akapitzlist"/>
        <w:numPr>
          <w:ilvl w:val="0"/>
          <w:numId w:val="95"/>
        </w:numPr>
        <w:tabs>
          <w:tab w:val="left" w:pos="540"/>
        </w:tabs>
        <w:spacing w:line="360" w:lineRule="auto"/>
        <w:jc w:val="both"/>
        <w:rPr>
          <w:sz w:val="24"/>
          <w:szCs w:val="24"/>
        </w:rPr>
      </w:pPr>
      <w:r w:rsidRPr="0069203B">
        <w:rPr>
          <w:sz w:val="24"/>
          <w:szCs w:val="24"/>
        </w:rPr>
        <w:t>Ceremoniał szkolny:</w:t>
      </w:r>
    </w:p>
    <w:p w14:paraId="2601F1A4" w14:textId="77777777" w:rsidR="00DC7F88" w:rsidRDefault="00DC7F88" w:rsidP="00DA624C">
      <w:pPr>
        <w:pStyle w:val="Akapitzlist"/>
        <w:numPr>
          <w:ilvl w:val="0"/>
          <w:numId w:val="96"/>
        </w:numPr>
        <w:tabs>
          <w:tab w:val="left" w:pos="540"/>
        </w:tabs>
        <w:spacing w:line="360" w:lineRule="auto"/>
        <w:jc w:val="both"/>
        <w:rPr>
          <w:sz w:val="24"/>
          <w:szCs w:val="24"/>
        </w:rPr>
      </w:pPr>
      <w:r w:rsidRPr="0069203B">
        <w:rPr>
          <w:sz w:val="24"/>
          <w:szCs w:val="24"/>
        </w:rPr>
        <w:t>Podczas uroczystości Sztandar jest wprowadzany na komendę: „Baczność. Poczet sztandarowy sztandar wprowadzić”, a wyprowadzany na komendę: „Baczność. Poczet sztandarowy sztandar wyprowadzić”;</w:t>
      </w:r>
    </w:p>
    <w:p w14:paraId="339FD9C0" w14:textId="77777777" w:rsidR="00142719" w:rsidRDefault="00142719" w:rsidP="00142719">
      <w:pPr>
        <w:tabs>
          <w:tab w:val="left" w:pos="540"/>
        </w:tabs>
        <w:spacing w:line="360" w:lineRule="auto"/>
        <w:jc w:val="both"/>
        <w:rPr>
          <w:sz w:val="24"/>
          <w:szCs w:val="24"/>
        </w:rPr>
      </w:pPr>
    </w:p>
    <w:p w14:paraId="167164EF" w14:textId="77777777" w:rsidR="00142719" w:rsidRDefault="00142719" w:rsidP="00142719">
      <w:pPr>
        <w:tabs>
          <w:tab w:val="left" w:pos="540"/>
        </w:tabs>
        <w:spacing w:line="360" w:lineRule="auto"/>
        <w:jc w:val="both"/>
        <w:rPr>
          <w:sz w:val="24"/>
          <w:szCs w:val="24"/>
        </w:rPr>
      </w:pPr>
    </w:p>
    <w:p w14:paraId="1739D18F" w14:textId="77777777" w:rsidR="00142719" w:rsidRPr="00142719" w:rsidRDefault="00142719" w:rsidP="00142719">
      <w:pPr>
        <w:tabs>
          <w:tab w:val="left" w:pos="540"/>
        </w:tabs>
        <w:spacing w:line="360" w:lineRule="auto"/>
        <w:jc w:val="both"/>
        <w:rPr>
          <w:sz w:val="24"/>
          <w:szCs w:val="24"/>
        </w:rPr>
      </w:pPr>
    </w:p>
    <w:p w14:paraId="20291F49" w14:textId="77777777" w:rsidR="00DC7F88" w:rsidRPr="0069203B" w:rsidRDefault="00DC7F88" w:rsidP="00DA624C">
      <w:pPr>
        <w:pStyle w:val="Akapitzlist"/>
        <w:numPr>
          <w:ilvl w:val="0"/>
          <w:numId w:val="96"/>
        </w:numPr>
        <w:tabs>
          <w:tab w:val="left" w:pos="540"/>
        </w:tabs>
        <w:spacing w:line="360" w:lineRule="auto"/>
        <w:jc w:val="both"/>
        <w:rPr>
          <w:sz w:val="24"/>
          <w:szCs w:val="24"/>
        </w:rPr>
      </w:pPr>
      <w:r w:rsidRPr="0069203B">
        <w:rPr>
          <w:sz w:val="24"/>
          <w:szCs w:val="24"/>
        </w:rPr>
        <w:t xml:space="preserve">Chorąży wnosi </w:t>
      </w:r>
      <w:r w:rsidR="006C3093" w:rsidRPr="0069203B">
        <w:rPr>
          <w:sz w:val="24"/>
          <w:szCs w:val="24"/>
        </w:rPr>
        <w:t xml:space="preserve">i wynosi Sztandar </w:t>
      </w:r>
      <w:r w:rsidRPr="0069203B">
        <w:rPr>
          <w:sz w:val="24"/>
          <w:szCs w:val="24"/>
        </w:rPr>
        <w:t xml:space="preserve">w pozycji „na ramieniu”, w pozycji </w:t>
      </w:r>
      <w:r w:rsidR="006C3093" w:rsidRPr="0069203B">
        <w:rPr>
          <w:sz w:val="24"/>
          <w:szCs w:val="24"/>
        </w:rPr>
        <w:t>zasadniczej</w:t>
      </w:r>
      <w:r w:rsidRPr="0069203B">
        <w:rPr>
          <w:sz w:val="24"/>
          <w:szCs w:val="24"/>
        </w:rPr>
        <w:t xml:space="preserve"> Standar opiera pionowo drzewcem o podłogę, a podczas śpiewania hymnu lub ślubowania pochyla go pod kątem 45°, opierając o wysuniętą </w:t>
      </w:r>
      <w:r w:rsidR="006C3093" w:rsidRPr="0069203B">
        <w:rPr>
          <w:sz w:val="24"/>
          <w:szCs w:val="24"/>
        </w:rPr>
        <w:t xml:space="preserve">lewą </w:t>
      </w:r>
      <w:r w:rsidRPr="0069203B">
        <w:rPr>
          <w:sz w:val="24"/>
          <w:szCs w:val="24"/>
        </w:rPr>
        <w:t>nogę.</w:t>
      </w:r>
    </w:p>
    <w:p w14:paraId="64A2002B" w14:textId="77777777" w:rsidR="006C3093" w:rsidRPr="0069203B" w:rsidRDefault="006C3093" w:rsidP="00DA624C">
      <w:pPr>
        <w:pStyle w:val="Akapitzlist"/>
        <w:numPr>
          <w:ilvl w:val="0"/>
          <w:numId w:val="96"/>
        </w:numPr>
        <w:tabs>
          <w:tab w:val="left" w:pos="540"/>
        </w:tabs>
        <w:spacing w:line="360" w:lineRule="auto"/>
        <w:jc w:val="both"/>
        <w:rPr>
          <w:sz w:val="24"/>
          <w:szCs w:val="24"/>
        </w:rPr>
      </w:pPr>
      <w:r w:rsidRPr="0069203B">
        <w:rPr>
          <w:sz w:val="24"/>
          <w:szCs w:val="24"/>
        </w:rPr>
        <w:t>Szczegółowy przebieg oficjalnych uroczystości szkolnych z udziałem Sztandaru wchodzi w skład dokumentacji szkolnej.</w:t>
      </w:r>
    </w:p>
    <w:p w14:paraId="35ED6ADB" w14:textId="77777777" w:rsidR="005E1192" w:rsidRPr="0069203B" w:rsidRDefault="005E1192" w:rsidP="00611097">
      <w:pPr>
        <w:pStyle w:val="Zwykytekst1"/>
        <w:spacing w:line="360" w:lineRule="auto"/>
        <w:rPr>
          <w:rFonts w:ascii="Times New Roman" w:hAnsi="Times New Roman" w:cs="Times New Roman"/>
          <w:sz w:val="24"/>
          <w:szCs w:val="24"/>
        </w:rPr>
      </w:pPr>
    </w:p>
    <w:p w14:paraId="70292959" w14:textId="5D170CC2" w:rsidR="00226BC5" w:rsidRPr="0069203B" w:rsidRDefault="006A14E2" w:rsidP="003811CF">
      <w:pPr>
        <w:pStyle w:val="Zwykytekst1"/>
        <w:spacing w:line="360" w:lineRule="auto"/>
        <w:jc w:val="center"/>
        <w:rPr>
          <w:rFonts w:ascii="Times New Roman" w:hAnsi="Times New Roman" w:cs="Times New Roman"/>
          <w:b/>
          <w:sz w:val="24"/>
          <w:szCs w:val="24"/>
        </w:rPr>
      </w:pPr>
      <w:r>
        <w:rPr>
          <w:rFonts w:ascii="Times New Roman" w:hAnsi="Times New Roman" w:cs="Times New Roman"/>
          <w:b/>
          <w:sz w:val="24"/>
          <w:szCs w:val="24"/>
        </w:rPr>
        <w:t>§ 4</w:t>
      </w:r>
      <w:r w:rsidR="00FF51FF">
        <w:rPr>
          <w:rFonts w:ascii="Times New Roman" w:hAnsi="Times New Roman" w:cs="Times New Roman"/>
          <w:b/>
          <w:sz w:val="24"/>
          <w:szCs w:val="24"/>
        </w:rPr>
        <w:t>7</w:t>
      </w:r>
    </w:p>
    <w:p w14:paraId="76243AB5" w14:textId="77777777" w:rsidR="00226BC5" w:rsidRPr="0069203B" w:rsidRDefault="00226BC5" w:rsidP="00226BC5">
      <w:pPr>
        <w:pStyle w:val="Zwykytekst1"/>
        <w:spacing w:line="360" w:lineRule="auto"/>
        <w:jc w:val="center"/>
        <w:rPr>
          <w:rFonts w:ascii="Times New Roman" w:hAnsi="Times New Roman" w:cs="Times New Roman"/>
          <w:b/>
          <w:sz w:val="24"/>
          <w:szCs w:val="24"/>
        </w:rPr>
      </w:pPr>
    </w:p>
    <w:p w14:paraId="66ED29DD" w14:textId="77777777" w:rsidR="005E1192" w:rsidRPr="0069203B" w:rsidRDefault="007260A7" w:rsidP="007D1D10">
      <w:pPr>
        <w:pStyle w:val="Zwykytekst1"/>
        <w:spacing w:line="360" w:lineRule="auto"/>
        <w:jc w:val="both"/>
        <w:rPr>
          <w:rFonts w:ascii="Times New Roman" w:hAnsi="Times New Roman" w:cs="Times New Roman"/>
          <w:b/>
          <w:sz w:val="24"/>
          <w:szCs w:val="24"/>
        </w:rPr>
      </w:pPr>
      <w:r w:rsidRPr="0069203B">
        <w:rPr>
          <w:rFonts w:ascii="Times New Roman" w:hAnsi="Times New Roman" w:cs="Times New Roman"/>
          <w:sz w:val="24"/>
          <w:szCs w:val="24"/>
        </w:rPr>
        <w:t xml:space="preserve"> W </w:t>
      </w:r>
      <w:r w:rsidR="00AF5280" w:rsidRPr="0069203B">
        <w:rPr>
          <w:rFonts w:ascii="Times New Roman" w:hAnsi="Times New Roman" w:cs="Times New Roman"/>
          <w:sz w:val="24"/>
          <w:szCs w:val="24"/>
        </w:rPr>
        <w:t>Szkole</w:t>
      </w:r>
      <w:r w:rsidRPr="0069203B">
        <w:rPr>
          <w:rFonts w:ascii="Times New Roman" w:hAnsi="Times New Roman" w:cs="Times New Roman"/>
          <w:sz w:val="24"/>
          <w:szCs w:val="24"/>
        </w:rPr>
        <w:t xml:space="preserve"> prowadzona i przechowywana jest dokumentacja oraz </w:t>
      </w:r>
      <w:r w:rsidR="001E77B4" w:rsidRPr="0069203B">
        <w:rPr>
          <w:rFonts w:ascii="Times New Roman" w:hAnsi="Times New Roman" w:cs="Times New Roman"/>
          <w:sz w:val="24"/>
          <w:szCs w:val="24"/>
        </w:rPr>
        <w:t xml:space="preserve">funkcjonuje </w:t>
      </w:r>
      <w:r w:rsidRPr="0069203B">
        <w:rPr>
          <w:rFonts w:ascii="Times New Roman" w:hAnsi="Times New Roman" w:cs="Times New Roman"/>
          <w:sz w:val="24"/>
          <w:szCs w:val="24"/>
        </w:rPr>
        <w:t>archiwum zgodnie z obowiązującymi przepisami.</w:t>
      </w:r>
    </w:p>
    <w:p w14:paraId="336BE3B8" w14:textId="77777777" w:rsidR="005E1192" w:rsidRPr="0069203B" w:rsidRDefault="005E1192" w:rsidP="00611097">
      <w:pPr>
        <w:pStyle w:val="Tekstpodstawowy"/>
        <w:spacing w:line="360" w:lineRule="auto"/>
        <w:ind w:left="360"/>
        <w:rPr>
          <w:szCs w:val="24"/>
        </w:rPr>
      </w:pPr>
    </w:p>
    <w:p w14:paraId="4D0BDAEA" w14:textId="449A5735" w:rsidR="005E1192" w:rsidRPr="0069203B" w:rsidRDefault="006A14E2" w:rsidP="003811CF">
      <w:pPr>
        <w:pStyle w:val="Tekstpodstawowy"/>
        <w:tabs>
          <w:tab w:val="left" w:pos="-1276"/>
        </w:tabs>
        <w:spacing w:line="360" w:lineRule="auto"/>
        <w:jc w:val="center"/>
        <w:rPr>
          <w:szCs w:val="24"/>
        </w:rPr>
      </w:pPr>
      <w:r>
        <w:rPr>
          <w:b/>
          <w:szCs w:val="24"/>
        </w:rPr>
        <w:t>§ 4</w:t>
      </w:r>
      <w:r w:rsidR="00FF51FF">
        <w:rPr>
          <w:b/>
          <w:szCs w:val="24"/>
        </w:rPr>
        <w:t>8</w:t>
      </w:r>
    </w:p>
    <w:p w14:paraId="5ADA3160" w14:textId="77777777" w:rsidR="005E1192" w:rsidRPr="0069203B" w:rsidRDefault="005E1192" w:rsidP="00611097">
      <w:pPr>
        <w:pStyle w:val="Tekstpodstawowy"/>
        <w:tabs>
          <w:tab w:val="left" w:pos="-1276"/>
        </w:tabs>
        <w:spacing w:line="360" w:lineRule="auto"/>
        <w:jc w:val="center"/>
        <w:rPr>
          <w:b/>
          <w:szCs w:val="24"/>
        </w:rPr>
      </w:pPr>
    </w:p>
    <w:p w14:paraId="7FA51F11" w14:textId="77777777" w:rsidR="00E2269C" w:rsidRPr="0069203B" w:rsidRDefault="00845898" w:rsidP="00DA624C">
      <w:pPr>
        <w:pStyle w:val="Tekstpodstawowy"/>
        <w:numPr>
          <w:ilvl w:val="0"/>
          <w:numId w:val="97"/>
        </w:numPr>
        <w:spacing w:line="360" w:lineRule="auto"/>
        <w:rPr>
          <w:szCs w:val="24"/>
        </w:rPr>
      </w:pPr>
      <w:r w:rsidRPr="0069203B">
        <w:rPr>
          <w:szCs w:val="24"/>
        </w:rPr>
        <w:t>Szkoła</w:t>
      </w:r>
      <w:r w:rsidR="007260A7" w:rsidRPr="0069203B">
        <w:rPr>
          <w:szCs w:val="24"/>
        </w:rPr>
        <w:t xml:space="preserve"> może utrzymywać kontakty z innymi szkołami, w tym ze szkołami zagranicznymi.</w:t>
      </w:r>
    </w:p>
    <w:p w14:paraId="7CA5BE4B" w14:textId="77777777" w:rsidR="005E1192" w:rsidRPr="0069203B" w:rsidRDefault="007260A7" w:rsidP="00DA624C">
      <w:pPr>
        <w:pStyle w:val="Tekstpodstawowy"/>
        <w:numPr>
          <w:ilvl w:val="0"/>
          <w:numId w:val="97"/>
        </w:numPr>
        <w:spacing w:line="360" w:lineRule="auto"/>
        <w:rPr>
          <w:szCs w:val="24"/>
        </w:rPr>
      </w:pPr>
      <w:r w:rsidRPr="0069203B">
        <w:rPr>
          <w:szCs w:val="24"/>
        </w:rPr>
        <w:t>Organizację kontaktów uchwala  Rada Pedagogiczna.</w:t>
      </w:r>
    </w:p>
    <w:p w14:paraId="7D822B78" w14:textId="77777777" w:rsidR="009E4AA5" w:rsidRPr="0069203B" w:rsidRDefault="009E4AA5" w:rsidP="00DA624C">
      <w:pPr>
        <w:pStyle w:val="Tekstpodstawowy"/>
        <w:numPr>
          <w:ilvl w:val="0"/>
          <w:numId w:val="97"/>
        </w:numPr>
        <w:spacing w:line="360" w:lineRule="auto"/>
        <w:rPr>
          <w:szCs w:val="24"/>
        </w:rPr>
      </w:pPr>
      <w:r w:rsidRPr="0069203B">
        <w:rPr>
          <w:szCs w:val="24"/>
        </w:rPr>
        <w:t>Szkoła może prowadzić działalność innowacyjną i eksperymentalną zgodnie z obowiązującymi przepisami.</w:t>
      </w:r>
    </w:p>
    <w:p w14:paraId="05CA8DEA" w14:textId="77777777" w:rsidR="005E1192" w:rsidRPr="0069203B" w:rsidRDefault="005E1192" w:rsidP="00611097">
      <w:pPr>
        <w:pStyle w:val="Tekstpodstawowy"/>
        <w:tabs>
          <w:tab w:val="left" w:pos="-1276"/>
        </w:tabs>
        <w:spacing w:line="360" w:lineRule="auto"/>
        <w:rPr>
          <w:b/>
          <w:szCs w:val="24"/>
        </w:rPr>
      </w:pPr>
    </w:p>
    <w:p w14:paraId="46B2EC1A" w14:textId="66D2D773" w:rsidR="005E1192" w:rsidRPr="0069203B" w:rsidRDefault="006A14E2" w:rsidP="003811CF">
      <w:pPr>
        <w:pStyle w:val="Tekstpodstawowy"/>
        <w:tabs>
          <w:tab w:val="left" w:pos="-1276"/>
        </w:tabs>
        <w:spacing w:line="360" w:lineRule="auto"/>
        <w:jc w:val="center"/>
        <w:rPr>
          <w:b/>
          <w:szCs w:val="24"/>
        </w:rPr>
      </w:pPr>
      <w:r>
        <w:rPr>
          <w:b/>
          <w:szCs w:val="24"/>
        </w:rPr>
        <w:t xml:space="preserve">§ </w:t>
      </w:r>
      <w:r w:rsidR="00FF51FF">
        <w:rPr>
          <w:b/>
          <w:szCs w:val="24"/>
        </w:rPr>
        <w:t>49</w:t>
      </w:r>
    </w:p>
    <w:p w14:paraId="59186DB9" w14:textId="77777777" w:rsidR="00EB6AEC" w:rsidRPr="0069203B" w:rsidRDefault="00EB6AEC" w:rsidP="00611097">
      <w:pPr>
        <w:pStyle w:val="Tekstpodstawowy"/>
        <w:tabs>
          <w:tab w:val="left" w:pos="-1276"/>
        </w:tabs>
        <w:spacing w:line="360" w:lineRule="auto"/>
        <w:jc w:val="center"/>
        <w:rPr>
          <w:b/>
          <w:szCs w:val="24"/>
        </w:rPr>
      </w:pPr>
    </w:p>
    <w:p w14:paraId="1936289A" w14:textId="77777777" w:rsidR="005E1192" w:rsidRPr="0069203B" w:rsidRDefault="007260A7" w:rsidP="00DA624C">
      <w:pPr>
        <w:pStyle w:val="Tekstpodstawowy"/>
        <w:numPr>
          <w:ilvl w:val="0"/>
          <w:numId w:val="98"/>
        </w:numPr>
        <w:tabs>
          <w:tab w:val="left" w:pos="1440"/>
          <w:tab w:val="left" w:pos="1788"/>
        </w:tabs>
        <w:spacing w:line="360" w:lineRule="auto"/>
        <w:rPr>
          <w:szCs w:val="24"/>
        </w:rPr>
      </w:pPr>
      <w:r w:rsidRPr="0069203B">
        <w:rPr>
          <w:szCs w:val="24"/>
        </w:rPr>
        <w:t xml:space="preserve">Organem uprawnionym do dokonywania zmian w Statucie </w:t>
      </w:r>
      <w:r w:rsidR="00845898" w:rsidRPr="0069203B">
        <w:rPr>
          <w:szCs w:val="24"/>
        </w:rPr>
        <w:t>Szkoły</w:t>
      </w:r>
      <w:r w:rsidRPr="0069203B">
        <w:rPr>
          <w:szCs w:val="24"/>
        </w:rPr>
        <w:t xml:space="preserve"> jest Rada Pedagogiczna. </w:t>
      </w:r>
    </w:p>
    <w:p w14:paraId="4DC05FFB" w14:textId="77777777" w:rsidR="005E1192" w:rsidRPr="0069203B" w:rsidRDefault="007260A7" w:rsidP="00DA624C">
      <w:pPr>
        <w:pStyle w:val="Tekstpodstawowy"/>
        <w:numPr>
          <w:ilvl w:val="0"/>
          <w:numId w:val="98"/>
        </w:numPr>
        <w:tabs>
          <w:tab w:val="left" w:pos="1440"/>
          <w:tab w:val="left" w:pos="1788"/>
        </w:tabs>
        <w:spacing w:line="360" w:lineRule="auto"/>
        <w:rPr>
          <w:szCs w:val="24"/>
        </w:rPr>
      </w:pPr>
      <w:r w:rsidRPr="0069203B">
        <w:rPr>
          <w:szCs w:val="24"/>
        </w:rPr>
        <w:t xml:space="preserve">Wniosek w sprawie dokonania zmian w Statucie może złożyć każdy </w:t>
      </w:r>
      <w:r w:rsidR="00226BC5" w:rsidRPr="0069203B">
        <w:rPr>
          <w:szCs w:val="24"/>
        </w:rPr>
        <w:t>o</w:t>
      </w:r>
      <w:r w:rsidRPr="0069203B">
        <w:rPr>
          <w:szCs w:val="24"/>
        </w:rPr>
        <w:t xml:space="preserve">rgan </w:t>
      </w:r>
      <w:r w:rsidR="00226BC5" w:rsidRPr="0069203B">
        <w:rPr>
          <w:szCs w:val="24"/>
        </w:rPr>
        <w:t>s</w:t>
      </w:r>
      <w:r w:rsidRPr="0069203B">
        <w:rPr>
          <w:szCs w:val="24"/>
        </w:rPr>
        <w:t>zkoły, informując pisemnie członków Rady Pedagogicznej o proponowanych zmianach w terminie nie później niż na 3 dni przed datą zebrania Rady Pedagogicznej.</w:t>
      </w:r>
    </w:p>
    <w:p w14:paraId="682EF753" w14:textId="77777777" w:rsidR="005E1192" w:rsidRPr="0069203B" w:rsidRDefault="007260A7" w:rsidP="00DA624C">
      <w:pPr>
        <w:pStyle w:val="Tekstpodstawowy"/>
        <w:numPr>
          <w:ilvl w:val="0"/>
          <w:numId w:val="98"/>
        </w:numPr>
        <w:tabs>
          <w:tab w:val="left" w:pos="1440"/>
          <w:tab w:val="left" w:pos="1788"/>
        </w:tabs>
        <w:spacing w:line="360" w:lineRule="auto"/>
        <w:rPr>
          <w:szCs w:val="24"/>
        </w:rPr>
      </w:pPr>
      <w:r w:rsidRPr="0069203B">
        <w:rPr>
          <w:szCs w:val="24"/>
        </w:rPr>
        <w:t xml:space="preserve">Zmiany w Statucie </w:t>
      </w:r>
      <w:r w:rsidR="00854F9E" w:rsidRPr="0069203B">
        <w:rPr>
          <w:szCs w:val="24"/>
        </w:rPr>
        <w:t>Szkoły</w:t>
      </w:r>
      <w:r w:rsidRPr="0069203B">
        <w:rPr>
          <w:szCs w:val="24"/>
        </w:rPr>
        <w:t xml:space="preserve"> następują również z chwilą wejścia w życie właściwych przepisów.</w:t>
      </w:r>
    </w:p>
    <w:p w14:paraId="6CD30E81" w14:textId="77777777" w:rsidR="005E1192" w:rsidRPr="0069203B" w:rsidRDefault="007260A7" w:rsidP="00DA624C">
      <w:pPr>
        <w:pStyle w:val="Tekstpodstawowy"/>
        <w:numPr>
          <w:ilvl w:val="0"/>
          <w:numId w:val="98"/>
        </w:numPr>
        <w:tabs>
          <w:tab w:val="left" w:pos="1440"/>
          <w:tab w:val="left" w:pos="1788"/>
        </w:tabs>
        <w:spacing w:line="360" w:lineRule="auto"/>
        <w:rPr>
          <w:szCs w:val="24"/>
        </w:rPr>
      </w:pPr>
      <w:r w:rsidRPr="0069203B">
        <w:rPr>
          <w:szCs w:val="24"/>
        </w:rPr>
        <w:t>Niniejszy Statut jest jawny i powszechnie dostępny.</w:t>
      </w:r>
    </w:p>
    <w:p w14:paraId="77E06585" w14:textId="77777777" w:rsidR="005E1192" w:rsidRPr="0069203B" w:rsidRDefault="007260A7" w:rsidP="00DA624C">
      <w:pPr>
        <w:pStyle w:val="Tekstpodstawowy"/>
        <w:numPr>
          <w:ilvl w:val="0"/>
          <w:numId w:val="98"/>
        </w:numPr>
        <w:tabs>
          <w:tab w:val="left" w:pos="1440"/>
          <w:tab w:val="left" w:pos="1788"/>
        </w:tabs>
        <w:spacing w:line="360" w:lineRule="auto"/>
        <w:rPr>
          <w:szCs w:val="24"/>
        </w:rPr>
      </w:pPr>
      <w:r w:rsidRPr="0069203B">
        <w:rPr>
          <w:szCs w:val="24"/>
        </w:rPr>
        <w:t>Statut jest podany do publicznej wiadomości za pośrednictwem strony internetowej szkoły</w:t>
      </w:r>
      <w:r w:rsidR="00EB508F">
        <w:rPr>
          <w:szCs w:val="24"/>
        </w:rPr>
        <w:t xml:space="preserve">, BIP </w:t>
      </w:r>
      <w:r w:rsidRPr="0069203B">
        <w:rPr>
          <w:szCs w:val="24"/>
        </w:rPr>
        <w:t xml:space="preserve"> oraz dostępny do wglądu w wersji papierowej w bibliotece szkolnej.</w:t>
      </w:r>
    </w:p>
    <w:p w14:paraId="76A3867D" w14:textId="77777777" w:rsidR="005E1192" w:rsidRPr="0069203B" w:rsidRDefault="007260A7" w:rsidP="00DA624C">
      <w:pPr>
        <w:pStyle w:val="Tekstpodstawowy"/>
        <w:numPr>
          <w:ilvl w:val="0"/>
          <w:numId w:val="98"/>
        </w:numPr>
        <w:tabs>
          <w:tab w:val="left" w:pos="1440"/>
          <w:tab w:val="left" w:pos="1788"/>
        </w:tabs>
        <w:spacing w:line="360" w:lineRule="auto"/>
        <w:rPr>
          <w:szCs w:val="24"/>
        </w:rPr>
      </w:pPr>
      <w:r w:rsidRPr="0069203B">
        <w:rPr>
          <w:szCs w:val="24"/>
        </w:rPr>
        <w:t>Dyrektor Szkoły ma prawo i obowiązek ostatecznej redakcji tekstu Statutu po wprowadzeniu zmian nowelizacyjnych, redakcyjnych, sprostowania pomyłek.</w:t>
      </w:r>
    </w:p>
    <w:p w14:paraId="7A6B6E41" w14:textId="77777777" w:rsidR="00226BC5" w:rsidRPr="0069203B" w:rsidRDefault="00226BC5" w:rsidP="00DA624C">
      <w:pPr>
        <w:pStyle w:val="Tekstpodstawowy"/>
        <w:numPr>
          <w:ilvl w:val="0"/>
          <w:numId w:val="98"/>
        </w:numPr>
        <w:tabs>
          <w:tab w:val="left" w:pos="1440"/>
          <w:tab w:val="left" w:pos="1788"/>
        </w:tabs>
        <w:spacing w:line="360" w:lineRule="auto"/>
        <w:rPr>
          <w:szCs w:val="24"/>
        </w:rPr>
      </w:pPr>
      <w:r w:rsidRPr="0069203B">
        <w:rPr>
          <w:szCs w:val="24"/>
        </w:rPr>
        <w:t>Statut wchodzi w życie z dniem uchwalenia.</w:t>
      </w:r>
    </w:p>
    <w:p w14:paraId="0671B5C4" w14:textId="77777777" w:rsidR="005E1192" w:rsidRPr="0069203B" w:rsidRDefault="005E1192" w:rsidP="00611097">
      <w:pPr>
        <w:pStyle w:val="Tekstpodstawowy"/>
        <w:tabs>
          <w:tab w:val="left" w:pos="3555"/>
        </w:tabs>
        <w:spacing w:line="360" w:lineRule="auto"/>
        <w:rPr>
          <w:szCs w:val="24"/>
        </w:rPr>
      </w:pPr>
    </w:p>
    <w:p w14:paraId="5356E74F" w14:textId="77777777" w:rsidR="005E1192" w:rsidRPr="0069203B" w:rsidRDefault="007260A7" w:rsidP="00474196">
      <w:pPr>
        <w:pStyle w:val="Tekstpodstawowy"/>
        <w:tabs>
          <w:tab w:val="left" w:pos="3555"/>
        </w:tabs>
        <w:spacing w:line="360" w:lineRule="auto"/>
        <w:rPr>
          <w:szCs w:val="24"/>
        </w:rPr>
      </w:pPr>
      <w:r w:rsidRPr="0069203B">
        <w:rPr>
          <w:szCs w:val="24"/>
        </w:rPr>
        <w:tab/>
      </w:r>
    </w:p>
    <w:p w14:paraId="47F4AA00" w14:textId="77777777" w:rsidR="005E1192" w:rsidRPr="0069203B" w:rsidRDefault="005E1192" w:rsidP="00611097">
      <w:pPr>
        <w:spacing w:line="360" w:lineRule="auto"/>
        <w:jc w:val="both"/>
        <w:rPr>
          <w:sz w:val="24"/>
          <w:szCs w:val="24"/>
        </w:rPr>
      </w:pPr>
    </w:p>
    <w:p w14:paraId="102A95D9" w14:textId="77777777" w:rsidR="008F00C0" w:rsidRDefault="007260A7" w:rsidP="00142719">
      <w:pPr>
        <w:tabs>
          <w:tab w:val="left" w:pos="5580"/>
        </w:tabs>
        <w:spacing w:line="360" w:lineRule="auto"/>
        <w:rPr>
          <w:sz w:val="24"/>
          <w:szCs w:val="24"/>
        </w:rPr>
      </w:pPr>
      <w:r w:rsidRPr="0069203B">
        <w:rPr>
          <w:sz w:val="24"/>
          <w:szCs w:val="24"/>
        </w:rPr>
        <w:tab/>
        <w:t xml:space="preserve"> </w:t>
      </w:r>
    </w:p>
    <w:p w14:paraId="4CC3631F" w14:textId="77777777" w:rsidR="006A14E2" w:rsidRPr="00CC3CCD" w:rsidRDefault="006A14E2" w:rsidP="00611097">
      <w:pPr>
        <w:tabs>
          <w:tab w:val="left" w:pos="5580"/>
        </w:tabs>
        <w:spacing w:line="360" w:lineRule="auto"/>
        <w:rPr>
          <w:sz w:val="24"/>
          <w:szCs w:val="24"/>
        </w:rPr>
      </w:pPr>
      <w:r w:rsidRPr="00CC3CCD">
        <w:rPr>
          <w:sz w:val="24"/>
          <w:szCs w:val="24"/>
        </w:rPr>
        <w:t>Podstawa prawna:</w:t>
      </w:r>
    </w:p>
    <w:p w14:paraId="7EBE8C6D" w14:textId="77777777" w:rsidR="00777EE2" w:rsidRPr="00CC3CCD" w:rsidRDefault="005843FC" w:rsidP="00CC3CCD">
      <w:pPr>
        <w:pStyle w:val="Akapitzlist"/>
        <w:numPr>
          <w:ilvl w:val="0"/>
          <w:numId w:val="147"/>
        </w:numPr>
        <w:shd w:val="clear" w:color="auto" w:fill="FFFFFF"/>
        <w:suppressAutoHyphens w:val="0"/>
        <w:spacing w:before="100" w:beforeAutospacing="1" w:after="225"/>
        <w:rPr>
          <w:sz w:val="24"/>
          <w:szCs w:val="24"/>
          <w:lang w:eastAsia="pl-PL" w:bidi="ar-SA"/>
        </w:rPr>
      </w:pPr>
      <w:hyperlink r:id="rId35" w:anchor="c_0_k_0_t_0_d_0_r_5_o_0_a_98_u_0_p_0_l_0_i_0" w:tgtFrame="_blank" w:tooltip="Ustawa z dnia 14 grudnia 2016 r. - Prawo oświatowe (tekst jedn.: Dz.U. z 2021 r., poz. 1082)" w:history="1">
        <w:r w:rsidR="00777EE2" w:rsidRPr="00CC3CCD">
          <w:rPr>
            <w:sz w:val="24"/>
            <w:szCs w:val="24"/>
            <w:lang w:eastAsia="pl-PL" w:bidi="ar-SA"/>
          </w:rPr>
          <w:t>Ustawa z 14 grudnia 2016 r. Prawo oświatowe (tekst jedn.: Dz.U. z 2021 r. poz. 1082 ze zm.) - art. 98.</w:t>
        </w:r>
      </w:hyperlink>
    </w:p>
    <w:p w14:paraId="6F1E2E93" w14:textId="77777777" w:rsidR="00777EE2" w:rsidRPr="00CC3CCD" w:rsidRDefault="005843FC" w:rsidP="00CC3CCD">
      <w:pPr>
        <w:pStyle w:val="Akapitzlist"/>
        <w:numPr>
          <w:ilvl w:val="0"/>
          <w:numId w:val="147"/>
        </w:numPr>
        <w:shd w:val="clear" w:color="auto" w:fill="FFFFFF"/>
        <w:suppressAutoHyphens w:val="0"/>
        <w:spacing w:before="100" w:beforeAutospacing="1" w:after="225"/>
        <w:rPr>
          <w:sz w:val="24"/>
          <w:szCs w:val="24"/>
          <w:lang w:eastAsia="pl-PL" w:bidi="ar-SA"/>
        </w:rPr>
      </w:pPr>
      <w:hyperlink r:id="rId36" w:tgtFrame="_blank" w:tooltip="Ustawa z 7 września 1991 r. o systemie oświaty (tekst jedn.: Dz.U. z 2021 r., poz. 1915)" w:history="1">
        <w:r w:rsidR="00777EE2" w:rsidRPr="00CC3CCD">
          <w:rPr>
            <w:sz w:val="24"/>
            <w:szCs w:val="24"/>
            <w:lang w:eastAsia="pl-PL" w:bidi="ar-SA"/>
          </w:rPr>
          <w:t>Ustawa z 7 września 1991 r. o systemie oświaty (tekst jedn.: Dz.U. z 2020 r. poz. 1327).</w:t>
        </w:r>
      </w:hyperlink>
    </w:p>
    <w:p w14:paraId="73EDBCB4" w14:textId="77777777" w:rsidR="00777EE2" w:rsidRPr="00CC3CCD" w:rsidRDefault="005843FC" w:rsidP="00CC3CCD">
      <w:pPr>
        <w:pStyle w:val="Akapitzlist"/>
        <w:numPr>
          <w:ilvl w:val="0"/>
          <w:numId w:val="147"/>
        </w:numPr>
        <w:shd w:val="clear" w:color="auto" w:fill="FFFFFF"/>
        <w:suppressAutoHyphens w:val="0"/>
        <w:spacing w:before="100" w:beforeAutospacing="1" w:after="225"/>
        <w:rPr>
          <w:sz w:val="24"/>
          <w:szCs w:val="24"/>
          <w:lang w:eastAsia="pl-PL" w:bidi="ar-SA"/>
        </w:rPr>
      </w:pPr>
      <w:hyperlink r:id="rId37" w:tgtFrame="_blank" w:tooltip="Ustawa z dnia 12 kwietnia 2019 r. o opiece zdrowotnej nad uczniami (Dz.U. z 2019 r., poz. 1078)" w:history="1">
        <w:r w:rsidR="00777EE2" w:rsidRPr="00CC3CCD">
          <w:rPr>
            <w:sz w:val="24"/>
            <w:szCs w:val="24"/>
            <w:lang w:eastAsia="pl-PL" w:bidi="ar-SA"/>
          </w:rPr>
          <w:t>Ustawa z 12 kwietnia 2019 r. o opiece zdrowotnej nad uczniami (Dz.U. z 2019 r. poz. 1078).</w:t>
        </w:r>
      </w:hyperlink>
    </w:p>
    <w:p w14:paraId="026D369D" w14:textId="77777777" w:rsidR="00777EE2" w:rsidRPr="00CC3CCD" w:rsidRDefault="005843FC" w:rsidP="00CC3CCD">
      <w:pPr>
        <w:pStyle w:val="Akapitzlist"/>
        <w:numPr>
          <w:ilvl w:val="0"/>
          <w:numId w:val="147"/>
        </w:numPr>
        <w:shd w:val="clear" w:color="auto" w:fill="FFFFFF"/>
        <w:suppressAutoHyphens w:val="0"/>
        <w:spacing w:before="100" w:beforeAutospacing="1" w:after="225"/>
        <w:rPr>
          <w:sz w:val="24"/>
          <w:szCs w:val="24"/>
          <w:lang w:eastAsia="pl-PL" w:bidi="ar-SA"/>
        </w:rPr>
      </w:pPr>
      <w:hyperlink r:id="rId38" w:tgtFrame="_blank" w:tooltip="Rozporządzenie Ministra Edukacji Narodowej z dnia 22 lutego 2019 r. w sprawie oceniania, klasyfikowania i promowania uczniów i słuchaczy w szkołach publicznych (Dz.U. z 2019 r., poz. 373)" w:history="1">
        <w:r w:rsidR="00777EE2" w:rsidRPr="00CC3CCD">
          <w:rPr>
            <w:sz w:val="24"/>
            <w:szCs w:val="24"/>
            <w:lang w:eastAsia="pl-PL" w:bidi="ar-SA"/>
          </w:rPr>
          <w:t>Rozporządzenie Ministra Edukacji Narodowej z 22 lutego 2019 r. w sprawie oceniania, klasyfikowania i promowania uczniów i słuchaczy w szkołach publicznych (Dz.U. z 2019 r. poz. 373 ze zm.)</w:t>
        </w:r>
      </w:hyperlink>
      <w:r w:rsidR="00777EE2" w:rsidRPr="00CC3CCD">
        <w:rPr>
          <w:sz w:val="24"/>
          <w:szCs w:val="24"/>
          <w:lang w:eastAsia="pl-PL" w:bidi="ar-SA"/>
        </w:rPr>
        <w:t>.</w:t>
      </w:r>
    </w:p>
    <w:p w14:paraId="32D4C3D5" w14:textId="77777777" w:rsidR="00777EE2" w:rsidRPr="00CC3CCD" w:rsidRDefault="005843FC" w:rsidP="00CC3CCD">
      <w:pPr>
        <w:pStyle w:val="Akapitzlist"/>
        <w:numPr>
          <w:ilvl w:val="0"/>
          <w:numId w:val="147"/>
        </w:numPr>
        <w:shd w:val="clear" w:color="auto" w:fill="FFFFFF"/>
        <w:suppressAutoHyphens w:val="0"/>
        <w:spacing w:before="100" w:beforeAutospacing="1" w:after="225"/>
        <w:rPr>
          <w:sz w:val="24"/>
          <w:szCs w:val="24"/>
          <w:lang w:eastAsia="pl-PL" w:bidi="ar-SA"/>
        </w:rPr>
      </w:pPr>
      <w:hyperlink r:id="rId39" w:tgtFrame="_blank" w:tooltip="Rozporządzenie Ministra Edukacji Narodowej z dnia 9 sierpnia 2017 r. w sprawie zasad organizacji i udzielania pomocy psychologiczno-pedagogicznej w publicznych przedszkolach, szkołach i placówkach (tekst jedn.: Dz.U. z 2020 r., poz. 1280)" w:history="1">
        <w:r w:rsidR="00777EE2" w:rsidRPr="00CC3CCD">
          <w:rPr>
            <w:sz w:val="24"/>
            <w:szCs w:val="24"/>
            <w:lang w:eastAsia="pl-PL" w:bidi="ar-SA"/>
          </w:rPr>
          <w:t>Rozporządzenie Ministra Edukacji Narodowej Ministra Edukacji Narodowej z 9 sierpnia 2017 r. w sprawie zasad organizacji i udzielania pomocy psychologiczno-pedagogicznej w publicznych przedszkolach, szkołach i placówkach (tekst jedn.: Dz.U. z 2020 r. poz. 1280).</w:t>
        </w:r>
      </w:hyperlink>
    </w:p>
    <w:p w14:paraId="27698EF6" w14:textId="77777777" w:rsidR="00777EE2" w:rsidRPr="00CC3CCD" w:rsidRDefault="005843FC" w:rsidP="00CC3CCD">
      <w:pPr>
        <w:pStyle w:val="Akapitzlist"/>
        <w:numPr>
          <w:ilvl w:val="0"/>
          <w:numId w:val="147"/>
        </w:numPr>
        <w:shd w:val="clear" w:color="auto" w:fill="FFFFFF"/>
        <w:suppressAutoHyphens w:val="0"/>
        <w:spacing w:before="100" w:beforeAutospacing="1" w:after="225"/>
        <w:rPr>
          <w:sz w:val="24"/>
          <w:szCs w:val="24"/>
          <w:lang w:eastAsia="pl-PL" w:bidi="ar-SA"/>
        </w:rPr>
      </w:pPr>
      <w:hyperlink r:id="rId40" w:tgtFrame="_blank" w:tooltip="Rozporządzenie Ministra Edukacji Narodowej z dnia 20 marca 2020 r. w sprawie szczególnych rozwiązań w okresie czasowego ograniczenia funkcjonowania jednostek systemu oświaty w związku z zapobieganiem, przeciwdziałaniem i zwalczaniem COVID-19 (Dz.U. z 2020 r., " w:history="1">
        <w:r w:rsidR="00777EE2" w:rsidRPr="00CC3CCD">
          <w:rPr>
            <w:sz w:val="24"/>
            <w:szCs w:val="24"/>
            <w:lang w:eastAsia="pl-PL" w:bidi="ar-SA"/>
          </w:rPr>
          <w:t>Rozporządzenie Ministra Edukacji Narodowej 20 marca 2020 r. w sprawie szczególnych rozwiązań w okresie czasowego ograniczenia funkcjonowania jednostek systemu oświaty w związku z zapobieganiem, przeciwdziałaniem i zwalczaniem COVID-19 (Dz.U. z 2020 r. poz. 493 ze zm.).</w:t>
        </w:r>
      </w:hyperlink>
    </w:p>
    <w:p w14:paraId="179E2FE9" w14:textId="77777777" w:rsidR="00777EE2" w:rsidRPr="00CC3CCD" w:rsidRDefault="00777EE2" w:rsidP="00CC3CCD">
      <w:pPr>
        <w:pStyle w:val="Akapitzlist"/>
        <w:numPr>
          <w:ilvl w:val="0"/>
          <w:numId w:val="147"/>
        </w:numPr>
        <w:shd w:val="clear" w:color="auto" w:fill="FFFFFF"/>
        <w:suppressAutoHyphens w:val="0"/>
        <w:spacing w:before="100" w:beforeAutospacing="1" w:after="225"/>
        <w:rPr>
          <w:sz w:val="24"/>
          <w:szCs w:val="24"/>
          <w:lang w:eastAsia="pl-PL" w:bidi="ar-SA"/>
        </w:rPr>
      </w:pPr>
      <w:r w:rsidRPr="00CC3CCD">
        <w:rPr>
          <w:sz w:val="24"/>
          <w:szCs w:val="24"/>
          <w:lang w:eastAsia="pl-PL" w:bidi="ar-SA"/>
        </w:rPr>
        <w:t>Rozporządzenie Prezesa Rady Ministrów z 20 czerwca 2002 r. w sprawie „Zasad techniki prawodawczej” (Dz.U. z 2016 r. poz. 283) - Dział I rozdział 4a, Dział II i VI.</w:t>
      </w:r>
    </w:p>
    <w:p w14:paraId="2AA0CE7E" w14:textId="77777777" w:rsidR="00CC3CCD" w:rsidRPr="00CC3CCD" w:rsidRDefault="00CC3CCD" w:rsidP="00CC3CCD">
      <w:pPr>
        <w:pStyle w:val="Akapitzlist"/>
        <w:numPr>
          <w:ilvl w:val="0"/>
          <w:numId w:val="147"/>
        </w:numPr>
        <w:shd w:val="clear" w:color="auto" w:fill="FFFFFF"/>
        <w:suppressAutoHyphens w:val="0"/>
        <w:spacing w:after="120"/>
        <w:outlineLvl w:val="1"/>
        <w:rPr>
          <w:bCs/>
          <w:color w:val="000000"/>
          <w:sz w:val="24"/>
          <w:szCs w:val="24"/>
          <w:lang w:eastAsia="pl-PL" w:bidi="ar-SA"/>
        </w:rPr>
      </w:pPr>
      <w:r w:rsidRPr="00CC3CCD">
        <w:rPr>
          <w:bCs/>
          <w:color w:val="000000"/>
          <w:sz w:val="24"/>
          <w:szCs w:val="24"/>
          <w:lang w:eastAsia="pl-PL" w:bidi="ar-SA"/>
        </w:rPr>
        <w:t>Rozporządzenie Ministra Edukacji i Nauki z dnia 22 lipca 2022 r. zmieniające rozporządzenie w sprawie zasad udzielania i organizacji pomocy psychologiczno-pedagogicznej w publicznych szkołach i placówkach</w:t>
      </w:r>
    </w:p>
    <w:p w14:paraId="761E913C" w14:textId="77777777" w:rsidR="00777EE2" w:rsidRPr="00CC3CCD" w:rsidRDefault="00777EE2" w:rsidP="00CC3CCD">
      <w:pPr>
        <w:pStyle w:val="Akapitzlist"/>
        <w:shd w:val="clear" w:color="auto" w:fill="FFFFFF"/>
        <w:suppressAutoHyphens w:val="0"/>
        <w:spacing w:before="100" w:beforeAutospacing="1" w:after="225"/>
        <w:ind w:left="2160"/>
        <w:rPr>
          <w:sz w:val="24"/>
          <w:szCs w:val="24"/>
          <w:lang w:eastAsia="pl-PL" w:bidi="ar-SA"/>
        </w:rPr>
      </w:pPr>
    </w:p>
    <w:p w14:paraId="0DB6A65B" w14:textId="58E88DA4" w:rsidR="00777EE2" w:rsidRDefault="00F849E9" w:rsidP="00F849E9">
      <w:pPr>
        <w:pStyle w:val="Akapitzlist"/>
        <w:tabs>
          <w:tab w:val="left" w:pos="5580"/>
        </w:tabs>
        <w:spacing w:line="360" w:lineRule="auto"/>
        <w:jc w:val="center"/>
        <w:rPr>
          <w:sz w:val="24"/>
          <w:szCs w:val="24"/>
        </w:rPr>
      </w:pPr>
      <w:r>
        <w:rPr>
          <w:sz w:val="24"/>
          <w:szCs w:val="24"/>
        </w:rPr>
        <w:t xml:space="preserve">                                                                              </w:t>
      </w:r>
      <w:r w:rsidR="00777EE2" w:rsidRPr="00CC3CCD">
        <w:rPr>
          <w:sz w:val="24"/>
          <w:szCs w:val="24"/>
        </w:rPr>
        <w:t>Przewodniczący Rady Pedagogicznej</w:t>
      </w:r>
    </w:p>
    <w:p w14:paraId="6C8EC057" w14:textId="100C7E63" w:rsidR="00F849E9" w:rsidRDefault="00F849E9" w:rsidP="00F849E9">
      <w:pPr>
        <w:pStyle w:val="Akapitzlist"/>
        <w:tabs>
          <w:tab w:val="left" w:pos="5580"/>
        </w:tabs>
        <w:spacing w:line="360" w:lineRule="auto"/>
        <w:jc w:val="center"/>
        <w:rPr>
          <w:sz w:val="24"/>
          <w:szCs w:val="24"/>
        </w:rPr>
      </w:pPr>
      <w:r>
        <w:rPr>
          <w:sz w:val="24"/>
          <w:szCs w:val="24"/>
        </w:rPr>
        <w:t xml:space="preserve">                                                                                </w:t>
      </w:r>
      <w:bookmarkStart w:id="1" w:name="_GoBack"/>
      <w:bookmarkEnd w:id="1"/>
      <w:r>
        <w:rPr>
          <w:sz w:val="24"/>
          <w:szCs w:val="24"/>
        </w:rPr>
        <w:t>Grzegorz Nicpoń</w:t>
      </w:r>
    </w:p>
    <w:p w14:paraId="1FB0D7F1" w14:textId="77777777" w:rsidR="00F849E9" w:rsidRPr="00CC3CCD" w:rsidRDefault="00F849E9" w:rsidP="00F849E9">
      <w:pPr>
        <w:pStyle w:val="Akapitzlist"/>
        <w:tabs>
          <w:tab w:val="left" w:pos="5580"/>
        </w:tabs>
        <w:spacing w:line="360" w:lineRule="auto"/>
        <w:jc w:val="center"/>
        <w:rPr>
          <w:sz w:val="24"/>
          <w:szCs w:val="24"/>
        </w:rPr>
      </w:pPr>
    </w:p>
    <w:p w14:paraId="3318B8C4" w14:textId="77777777" w:rsidR="00777EE2" w:rsidRPr="00CC3CCD" w:rsidRDefault="00777EE2" w:rsidP="00142719">
      <w:pPr>
        <w:pStyle w:val="Akapitzlist"/>
        <w:tabs>
          <w:tab w:val="left" w:pos="5580"/>
        </w:tabs>
        <w:spacing w:line="360" w:lineRule="auto"/>
        <w:jc w:val="center"/>
        <w:rPr>
          <w:sz w:val="24"/>
          <w:szCs w:val="24"/>
        </w:rPr>
      </w:pPr>
    </w:p>
    <w:p w14:paraId="56750A86" w14:textId="41A03F4D" w:rsidR="00777EE2" w:rsidRPr="00CC3CCD" w:rsidRDefault="00777EE2" w:rsidP="00777EE2">
      <w:pPr>
        <w:pStyle w:val="Akapitzlist"/>
        <w:tabs>
          <w:tab w:val="left" w:pos="5580"/>
        </w:tabs>
        <w:spacing w:line="360" w:lineRule="auto"/>
        <w:rPr>
          <w:sz w:val="24"/>
          <w:szCs w:val="24"/>
        </w:rPr>
      </w:pPr>
      <w:r w:rsidRPr="00CC3CCD">
        <w:rPr>
          <w:sz w:val="24"/>
          <w:szCs w:val="24"/>
        </w:rPr>
        <w:tab/>
      </w:r>
      <w:r w:rsidRPr="00CC3CCD">
        <w:rPr>
          <w:sz w:val="24"/>
          <w:szCs w:val="24"/>
        </w:rPr>
        <w:tab/>
      </w:r>
      <w:r w:rsidRPr="00CC3CCD">
        <w:rPr>
          <w:sz w:val="24"/>
          <w:szCs w:val="24"/>
        </w:rPr>
        <w:tab/>
      </w:r>
      <w:r w:rsidRPr="00CC3CCD">
        <w:rPr>
          <w:sz w:val="24"/>
          <w:szCs w:val="24"/>
        </w:rPr>
        <w:tab/>
      </w:r>
    </w:p>
    <w:p w14:paraId="63218FEB" w14:textId="77777777" w:rsidR="00777EE2" w:rsidRPr="00CC3CCD" w:rsidRDefault="00777EE2" w:rsidP="00611097">
      <w:pPr>
        <w:tabs>
          <w:tab w:val="left" w:pos="5580"/>
        </w:tabs>
        <w:spacing w:line="360" w:lineRule="auto"/>
        <w:rPr>
          <w:color w:val="FF0000"/>
          <w:sz w:val="24"/>
          <w:szCs w:val="24"/>
        </w:rPr>
      </w:pPr>
    </w:p>
    <w:sectPr w:rsidR="00777EE2" w:rsidRPr="00CC3CCD" w:rsidSect="007C0C1A">
      <w:headerReference w:type="default" r:id="rId41"/>
      <w:footerReference w:type="default" r:id="rId42"/>
      <w:pgSz w:w="11906" w:h="16838"/>
      <w:pgMar w:top="1417" w:right="1155" w:bottom="1417" w:left="1080"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36BA8" w14:textId="77777777" w:rsidR="005843FC" w:rsidRDefault="005843FC">
      <w:r>
        <w:separator/>
      </w:r>
    </w:p>
  </w:endnote>
  <w:endnote w:type="continuationSeparator" w:id="0">
    <w:p w14:paraId="5416DB77" w14:textId="77777777" w:rsidR="005843FC" w:rsidRDefault="0058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5C6C5" w14:textId="665EAA52" w:rsidR="00D74D1E" w:rsidRDefault="00D74D1E">
    <w:pPr>
      <w:pStyle w:val="Stopka"/>
      <w:jc w:val="right"/>
    </w:pPr>
    <w:r>
      <w:fldChar w:fldCharType="begin"/>
    </w:r>
    <w:r>
      <w:instrText xml:space="preserve"> PAGE </w:instrText>
    </w:r>
    <w:r>
      <w:fldChar w:fldCharType="separate"/>
    </w:r>
    <w:r w:rsidR="00F849E9">
      <w:rPr>
        <w:noProof/>
      </w:rPr>
      <w:t>64</w:t>
    </w:r>
    <w:r>
      <w:rPr>
        <w:noProof/>
      </w:rPr>
      <w:fldChar w:fldCharType="end"/>
    </w:r>
  </w:p>
  <w:p w14:paraId="05277CC4" w14:textId="77777777" w:rsidR="00D74D1E" w:rsidRDefault="00D74D1E">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54797" w14:textId="77777777" w:rsidR="005843FC" w:rsidRDefault="005843FC">
      <w:r>
        <w:separator/>
      </w:r>
    </w:p>
  </w:footnote>
  <w:footnote w:type="continuationSeparator" w:id="0">
    <w:p w14:paraId="72673739" w14:textId="77777777" w:rsidR="005843FC" w:rsidRDefault="005843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DD53" w14:textId="77777777" w:rsidR="00D74D1E" w:rsidRDefault="005843FC">
    <w:pPr>
      <w:pStyle w:val="Nagwek"/>
    </w:pPr>
    <w:r>
      <w:rPr>
        <w:noProof/>
        <w:lang w:eastAsia="pl-PL" w:bidi="ar-SA"/>
      </w:rPr>
      <w:pict w14:anchorId="63CF68AB">
        <v:rect id="Prostokąt 197" o:spid="_x0000_s2049" style="position:absolute;margin-left:6489.65pt;margin-top:49.2pt;width:482.35pt;height:23.4pt;z-index:-251658752;visibility:visible;mso-wrap-distance-left:9.35pt;mso-wrap-distance-right:9.35pt;mso-position-horizontal:right;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" o:allowoverlap="f" fillcolor="#4f81bd [3204]" stroked="f" strokeweight="2pt">
          <v:textbox>
            <w:txbxContent>
              <w:sdt>
                <w:sdtPr>
                  <w:rPr>
                    <w:caps/>
                    <w:color w:val="FFFFFF" w:themeColor="background1"/>
                    <w:sz w:val="22"/>
                    <w:szCs w:val="22"/>
                  </w:rPr>
                  <w:alias w:val="Tytuł"/>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77F2DA4" w14:textId="77777777" w:rsidR="00D74D1E" w:rsidRDefault="00D74D1E" w:rsidP="00B6295C">
                    <w:pPr>
                      <w:pStyle w:val="Nagwek"/>
                      <w:spacing w:before="0"/>
                      <w:jc w:val="center"/>
                      <w:rPr>
                        <w:caps/>
                        <w:color w:val="FFFFFF" w:themeColor="background1"/>
                      </w:rPr>
                    </w:pPr>
                    <w:r w:rsidRPr="003A127C">
                      <w:rPr>
                        <w:caps/>
                        <w:color w:val="FFFFFF" w:themeColor="background1"/>
                        <w:sz w:val="22"/>
                        <w:szCs w:val="22"/>
                      </w:rPr>
                      <w:t>STATUT SZKOŁY PODSTAWOWEJ NR 153 W KRAKOWIE</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5C"/>
    <w:name w:val="WW8Num10822222222222"/>
    <w:lvl w:ilvl="0">
      <w:start w:val="1"/>
      <w:numFmt w:val="decimal"/>
      <w:lvlText w:val="%1)"/>
      <w:lvlJc w:val="left"/>
      <w:pPr>
        <w:ind w:left="720" w:hanging="360"/>
      </w:pPr>
      <w:rPr>
        <w:rFonts w:ascii="Times New Roman" w:hAnsi="Times New Roman" w:cs="Times New Roman"/>
        <w:sz w:val="24"/>
        <w:szCs w:val="24"/>
      </w:rPr>
    </w:lvl>
  </w:abstractNum>
  <w:abstractNum w:abstractNumId="2" w15:restartNumberingAfterBreak="0">
    <w:nsid w:val="00000003"/>
    <w:multiLevelType w:val="multilevel"/>
    <w:tmpl w:val="6E3689CE"/>
    <w:name w:val="WW8Num3"/>
    <w:lvl w:ilvl="0">
      <w:start w:val="1"/>
      <w:numFmt w:val="decimal"/>
      <w:lvlText w:val="%1."/>
      <w:lvlJc w:val="left"/>
      <w:pPr>
        <w:tabs>
          <w:tab w:val="num" w:pos="360"/>
        </w:tabs>
        <w:ind w:left="360" w:hanging="360"/>
      </w:pPr>
      <w:rPr>
        <w:szCs w:val="24"/>
      </w:rPr>
    </w:lvl>
    <w:lvl w:ilvl="1">
      <w:start w:val="1"/>
      <w:numFmt w:val="decimal"/>
      <w:lvlText w:val="%2."/>
      <w:lvlJc w:val="left"/>
      <w:pPr>
        <w:tabs>
          <w:tab w:val="num" w:pos="786"/>
        </w:tabs>
        <w:ind w:left="786" w:hanging="360"/>
      </w:pPr>
      <w:rPr>
        <w:rFonts w:ascii="Times New Roman" w:hAnsi="Times New Roman" w:cs="Times New Roman" w:hint="default"/>
        <w:sz w:val="24"/>
        <w:szCs w:val="24"/>
      </w:rPr>
    </w:lvl>
    <w:lvl w:ilvl="2">
      <w:start w:val="1"/>
      <w:numFmt w:val="decimal"/>
      <w:lvlText w:val="%3."/>
      <w:lvlJc w:val="left"/>
      <w:pPr>
        <w:tabs>
          <w:tab w:val="num" w:pos="786"/>
        </w:tabs>
        <w:ind w:left="786" w:hanging="360"/>
      </w:pPr>
    </w:lvl>
    <w:lvl w:ilvl="3">
      <w:start w:val="1"/>
      <w:numFmt w:val="decimal"/>
      <w:lvlText w:val="%4."/>
      <w:lvlJc w:val="left"/>
      <w:pPr>
        <w:tabs>
          <w:tab w:val="num" w:pos="786"/>
        </w:tabs>
        <w:ind w:left="786"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3B"/>
    <w:name w:val="WW8Num10822222222222"/>
    <w:lvl w:ilvl="0">
      <w:start w:val="1"/>
      <w:numFmt w:val="decimal"/>
      <w:lvlText w:val="%1)"/>
      <w:lvlJc w:val="left"/>
      <w:pPr>
        <w:ind w:left="720"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hAnsi="Times New Roman" w:cs="Times New Roman"/>
        <w:sz w:val="24"/>
        <w:szCs w:val="24"/>
      </w:rPr>
    </w:lvl>
  </w:abstractNum>
  <w:abstractNum w:abstractNumId="5"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360"/>
        </w:tabs>
        <w:ind w:left="360" w:hanging="360"/>
      </w:pPr>
      <w:rPr>
        <w:szCs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Times New Roman" w:hAnsi="Times New Roman" w:cs="Times New Roman"/>
        <w:sz w:val="24"/>
        <w:szCs w:val="24"/>
      </w:rPr>
    </w:lvl>
  </w:abstractNum>
  <w:abstractNum w:abstractNumId="8" w15:restartNumberingAfterBreak="0">
    <w:nsid w:val="00000009"/>
    <w:multiLevelType w:val="multilevel"/>
    <w:tmpl w:val="F4560AAE"/>
    <w:lvl w:ilvl="0">
      <w:start w:val="1"/>
      <w:numFmt w:val="decimal"/>
      <w:lvlText w:val="%1."/>
      <w:lvlJc w:val="left"/>
      <w:pPr>
        <w:tabs>
          <w:tab w:val="num" w:pos="360"/>
        </w:tabs>
        <w:ind w:left="360" w:hanging="360"/>
      </w:pPr>
      <w:rPr>
        <w:rFonts w:eastAsia="Lucida Sans Unicode"/>
        <w:sz w:val="24"/>
        <w:szCs w:val="24"/>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98906916"/>
    <w:name w:val="WW8Num11"/>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 w15:restartNumberingAfterBreak="0">
    <w:nsid w:val="0000000B"/>
    <w:multiLevelType w:val="multilevel"/>
    <w:tmpl w:val="697ACC9E"/>
    <w:name w:val="WW8Num1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15:restartNumberingAfterBreak="0">
    <w:nsid w:val="0000000C"/>
    <w:multiLevelType w:val="multilevel"/>
    <w:tmpl w:val="0000000C"/>
    <w:name w:val="WW8Num13"/>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1B90D846"/>
    <w:name w:val="WW8Num15"/>
    <w:lvl w:ilvl="0">
      <w:start w:val="1"/>
      <w:numFmt w:val="decimal"/>
      <w:lvlText w:val="%1."/>
      <w:lvlJc w:val="left"/>
      <w:pPr>
        <w:tabs>
          <w:tab w:val="num" w:pos="360"/>
        </w:tabs>
        <w:ind w:left="360" w:hanging="360"/>
      </w:pPr>
      <w:rPr>
        <w:rFonts w:ascii="Times New Roman" w:hAnsi="Times New Roman" w:cs="Times New Roman" w:hint="default"/>
        <w:color w:val="auto"/>
        <w:spacing w:val="-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2BD6FC02"/>
    <w:name w:val="WW8Num17"/>
    <w:lvl w:ilvl="0">
      <w:start w:val="1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208846D4"/>
    <w:name w:val="WW8Num1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86"/>
        </w:tabs>
        <w:ind w:left="786" w:hanging="360"/>
      </w:pPr>
      <w:rPr>
        <w:rFonts w:ascii="Times New Roman" w:hAnsi="Times New Roman" w:cs="Times New Roman"/>
        <w:sz w:val="24"/>
        <w:szCs w:val="24"/>
      </w:rPr>
    </w:lvl>
    <w:lvl w:ilvl="2">
      <w:start w:val="1"/>
      <w:numFmt w:val="decimal"/>
      <w:lvlText w:val="%3."/>
      <w:lvlJc w:val="left"/>
      <w:pPr>
        <w:tabs>
          <w:tab w:val="num" w:pos="786"/>
        </w:tabs>
        <w:ind w:left="786" w:hanging="360"/>
      </w:pPr>
      <w:rPr>
        <w:rFonts w:ascii="Times New Roman" w:hAnsi="Times New Roman" w:cs="Times New Roman"/>
        <w:sz w:val="24"/>
        <w:szCs w:val="24"/>
      </w:rPr>
    </w:lvl>
    <w:lvl w:ilvl="3">
      <w:start w:val="1"/>
      <w:numFmt w:val="decimal"/>
      <w:lvlText w:val="%4."/>
      <w:lvlJc w:val="left"/>
      <w:pPr>
        <w:tabs>
          <w:tab w:val="num" w:pos="786"/>
        </w:tabs>
        <w:ind w:left="786" w:hanging="360"/>
      </w:pPr>
      <w:rPr>
        <w:rFonts w:ascii="Times New Roman" w:hAnsi="Times New Roman" w:cs="Times New Roman" w:hint="default"/>
        <w:sz w:val="24"/>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0822222232222222"/>
    <w:lvl w:ilvl="0">
      <w:start w:val="1"/>
      <w:numFmt w:val="decimal"/>
      <w:lvlText w:val="%1)"/>
      <w:lvlJc w:val="left"/>
      <w:pPr>
        <w:tabs>
          <w:tab w:val="num" w:pos="360"/>
        </w:tabs>
        <w:ind w:left="360" w:hanging="360"/>
      </w:pPr>
      <w:rPr>
        <w:rFonts w:eastAsia="Lucida Sans Unicode"/>
        <w:sz w:val="24"/>
        <w:szCs w:val="24"/>
        <w:lang w:eastAsia="hi-IN" w:bidi="hi-I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1"/>
    <w:multiLevelType w:val="multilevel"/>
    <w:tmpl w:val="94806E88"/>
    <w:name w:val="WW8Num27"/>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
      <w:lvlJc w:val="left"/>
      <w:pPr>
        <w:tabs>
          <w:tab w:val="num" w:pos="1080"/>
        </w:tabs>
        <w:ind w:left="1080" w:hanging="360"/>
      </w:pPr>
      <w:rPr>
        <w:rFonts w:ascii="Wingdings 2" w:hAnsi="Wingdings 2" w:cs="Wingdings 2"/>
        <w:sz w:val="24"/>
        <w:szCs w:val="24"/>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Wingdings 2"/>
        <w:sz w:val="24"/>
        <w:szCs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Wingdings 2"/>
        <w:sz w:val="24"/>
        <w:szCs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2"/>
    <w:multiLevelType w:val="multilevel"/>
    <w:tmpl w:val="00000012"/>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E47AA3FE"/>
    <w:name w:val="WW8Num30"/>
    <w:lvl w:ilvl="0">
      <w:start w:val="1"/>
      <w:numFmt w:val="decimal"/>
      <w:lvlText w:val="%1)"/>
      <w:lvlJc w:val="left"/>
      <w:pPr>
        <w:tabs>
          <w:tab w:val="num" w:pos="1080"/>
        </w:tabs>
        <w:ind w:left="1080" w:hanging="360"/>
      </w:pPr>
      <w:rPr>
        <w:sz w:val="24"/>
        <w:szCs w:val="24"/>
      </w:rPr>
    </w:lvl>
    <w:lvl w:ilvl="1">
      <w:start w:val="1"/>
      <w:numFmt w:val="decimal"/>
      <w:lvlText w:val="%2)"/>
      <w:lvlJc w:val="left"/>
      <w:pPr>
        <w:tabs>
          <w:tab w:val="num" w:pos="708"/>
        </w:tabs>
        <w:ind w:left="1800" w:hanging="360"/>
      </w:pPr>
      <w:rPr>
        <w:sz w:val="24"/>
        <w:szCs w:val="24"/>
      </w:rPr>
    </w:lvl>
    <w:lvl w:ilvl="2">
      <w:start w:val="1"/>
      <w:numFmt w:val="decimal"/>
      <w:lvlText w:val="%3)"/>
      <w:lvlJc w:val="left"/>
      <w:pPr>
        <w:tabs>
          <w:tab w:val="num" w:pos="2160"/>
        </w:tabs>
        <w:ind w:left="2160" w:hanging="360"/>
      </w:pPr>
      <w:rPr>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19" w15:restartNumberingAfterBreak="0">
    <w:nsid w:val="00000014"/>
    <w:multiLevelType w:val="multilevel"/>
    <w:tmpl w:val="7B422508"/>
    <w:name w:val="WW8Num31"/>
    <w:lvl w:ilvl="0">
      <w:start w:val="1"/>
      <w:numFmt w:val="decimal"/>
      <w:lvlText w:val="%1)"/>
      <w:lvlJc w:val="left"/>
      <w:pPr>
        <w:tabs>
          <w:tab w:val="num" w:pos="1068"/>
        </w:tabs>
        <w:ind w:left="1068" w:hanging="360"/>
      </w:pPr>
      <w:rPr>
        <w:rFonts w:ascii="Times New Roman" w:eastAsia="Lucida Sans Unicode" w:hAnsi="Times New Roman" w:cs="Times New Roman"/>
        <w:spacing w:val="-9"/>
        <w:sz w:val="24"/>
        <w:szCs w:val="24"/>
        <w:lang w:eastAsia="hi-IN" w:bidi="hi-IN"/>
      </w:rPr>
    </w:lvl>
    <w:lvl w:ilvl="1">
      <w:start w:val="1"/>
      <w:numFmt w:val="bullet"/>
      <w:lvlText w:val=""/>
      <w:lvlJc w:val="left"/>
      <w:pPr>
        <w:tabs>
          <w:tab w:val="num" w:pos="1788"/>
        </w:tabs>
        <w:ind w:left="178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508"/>
        </w:tabs>
        <w:ind w:left="2508" w:hanging="360"/>
      </w:pPr>
      <w:rPr>
        <w:rFonts w:ascii="Wingdings" w:hAnsi="Wingdings" w:cs="StarSymbol"/>
        <w:sz w:val="18"/>
        <w:szCs w:val="18"/>
      </w:rPr>
    </w:lvl>
    <w:lvl w:ilvl="4">
      <w:start w:val="1"/>
      <w:numFmt w:val="bullet"/>
      <w:lvlText w:val=""/>
      <w:lvlJc w:val="left"/>
      <w:pPr>
        <w:tabs>
          <w:tab w:val="num" w:pos="2868"/>
        </w:tabs>
        <w:ind w:left="2868" w:hanging="360"/>
      </w:pPr>
      <w:rPr>
        <w:rFonts w:ascii="Wingdings 2" w:hAnsi="Wingdings 2" w:cs="StarSymbol"/>
        <w:sz w:val="18"/>
        <w:szCs w:val="18"/>
      </w:rPr>
    </w:lvl>
    <w:lvl w:ilvl="5">
      <w:start w:val="1"/>
      <w:numFmt w:val="bullet"/>
      <w:lvlText w:val="■"/>
      <w:lvlJc w:val="left"/>
      <w:pPr>
        <w:tabs>
          <w:tab w:val="num" w:pos="3228"/>
        </w:tabs>
        <w:ind w:left="3228" w:hanging="360"/>
      </w:pPr>
      <w:rPr>
        <w:rFonts w:ascii="StarSymbol" w:hAnsi="StarSymbol" w:cs="StarSymbol"/>
        <w:sz w:val="18"/>
        <w:szCs w:val="18"/>
      </w:rPr>
    </w:lvl>
    <w:lvl w:ilvl="6">
      <w:start w:val="1"/>
      <w:numFmt w:val="bullet"/>
      <w:lvlText w:val=""/>
      <w:lvlJc w:val="left"/>
      <w:pPr>
        <w:tabs>
          <w:tab w:val="num" w:pos="3588"/>
        </w:tabs>
        <w:ind w:left="3588" w:hanging="360"/>
      </w:pPr>
      <w:rPr>
        <w:rFonts w:ascii="Wingdings" w:hAnsi="Wingdings" w:cs="StarSymbol"/>
        <w:sz w:val="18"/>
        <w:szCs w:val="18"/>
      </w:rPr>
    </w:lvl>
    <w:lvl w:ilvl="7">
      <w:start w:val="1"/>
      <w:numFmt w:val="bullet"/>
      <w:lvlText w:val=""/>
      <w:lvlJc w:val="left"/>
      <w:pPr>
        <w:tabs>
          <w:tab w:val="num" w:pos="3948"/>
        </w:tabs>
        <w:ind w:left="3948" w:hanging="360"/>
      </w:pPr>
      <w:rPr>
        <w:rFonts w:ascii="Wingdings 2" w:hAnsi="Wingdings 2" w:cs="StarSymbol"/>
        <w:sz w:val="18"/>
        <w:szCs w:val="18"/>
      </w:rPr>
    </w:lvl>
    <w:lvl w:ilvl="8">
      <w:start w:val="1"/>
      <w:numFmt w:val="bullet"/>
      <w:lvlText w:val="■"/>
      <w:lvlJc w:val="left"/>
      <w:pPr>
        <w:tabs>
          <w:tab w:val="num" w:pos="4308"/>
        </w:tabs>
        <w:ind w:left="4308" w:hanging="360"/>
      </w:pPr>
      <w:rPr>
        <w:rFonts w:ascii="StarSymbol" w:hAnsi="StarSymbol" w:cs="StarSymbol"/>
        <w:sz w:val="18"/>
        <w:szCs w:val="18"/>
      </w:rPr>
    </w:lvl>
  </w:abstractNum>
  <w:abstractNum w:abstractNumId="20" w15:restartNumberingAfterBreak="0">
    <w:nsid w:val="00000015"/>
    <w:multiLevelType w:val="multilevel"/>
    <w:tmpl w:val="00000015"/>
    <w:name w:val="WW8Num33"/>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15:restartNumberingAfterBreak="0">
    <w:nsid w:val="00000016"/>
    <w:multiLevelType w:val="multilevel"/>
    <w:tmpl w:val="00000016"/>
    <w:name w:val="WW8Num34"/>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18"/>
    <w:multiLevelType w:val="multilevel"/>
    <w:tmpl w:val="00000018"/>
    <w:name w:val="WW8Num3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19"/>
    <w:multiLevelType w:val="multilevel"/>
    <w:tmpl w:val="00000019"/>
    <w:name w:val="WW8Num37"/>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1A"/>
    <w:multiLevelType w:val="multilevel"/>
    <w:tmpl w:val="0000001A"/>
    <w:name w:val="WW8Num3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15:restartNumberingAfterBreak="0">
    <w:nsid w:val="0000001B"/>
    <w:multiLevelType w:val="multilevel"/>
    <w:tmpl w:val="0000001B"/>
    <w:name w:val="WW8Num3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15:restartNumberingAfterBreak="0">
    <w:nsid w:val="0000001C"/>
    <w:multiLevelType w:val="multilevel"/>
    <w:tmpl w:val="0000001C"/>
    <w:name w:val="WW8Num40"/>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1D"/>
    <w:multiLevelType w:val="multilevel"/>
    <w:tmpl w:val="86DE5A58"/>
    <w:name w:val="WW8Num4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15:restartNumberingAfterBreak="0">
    <w:nsid w:val="0000001E"/>
    <w:multiLevelType w:val="multilevel"/>
    <w:tmpl w:val="0000001E"/>
    <w:name w:val="WW8Num52"/>
    <w:lvl w:ilvl="0">
      <w:start w:val="1"/>
      <w:numFmt w:val="decimal"/>
      <w:lvlText w:val="%1)"/>
      <w:lvlJc w:val="left"/>
      <w:pPr>
        <w:tabs>
          <w:tab w:val="num" w:pos="720"/>
        </w:tabs>
        <w:ind w:left="720" w:hanging="360"/>
      </w:pPr>
      <w:rPr>
        <w:rFonts w:eastAsia="Lucida Sans Unicode"/>
        <w:spacing w:val="-7"/>
        <w:sz w:val="24"/>
        <w:szCs w:val="24"/>
        <w:lang w:eastAsia="hi-IN" w:bidi="hi-I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15:restartNumberingAfterBreak="0">
    <w:nsid w:val="0000001F"/>
    <w:multiLevelType w:val="multilevel"/>
    <w:tmpl w:val="6D421E9C"/>
    <w:name w:val="WW8Num56"/>
    <w:lvl w:ilvl="0">
      <w:start w:val="1"/>
      <w:numFmt w:val="lowerLetter"/>
      <w:lvlText w:val="%1)"/>
      <w:lvlJc w:val="left"/>
      <w:pPr>
        <w:tabs>
          <w:tab w:val="num" w:pos="1068"/>
        </w:tabs>
        <w:ind w:left="1068" w:hanging="360"/>
      </w:pPr>
      <w:rPr>
        <w:rFonts w:ascii="Times New Roman" w:eastAsia="Lucida Sans Unicode" w:hAnsi="Times New Roman" w:cs="Times New Roman"/>
        <w:spacing w:val="-4"/>
        <w:sz w:val="24"/>
        <w:szCs w:val="24"/>
        <w:lang w:eastAsia="hi-IN" w:bidi="hi-IN"/>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1788"/>
        </w:tabs>
        <w:ind w:left="1788" w:hanging="360"/>
      </w:pPr>
      <w:rPr>
        <w:rFonts w:ascii="StarSymbol" w:hAnsi="StarSymbol" w:cs="StarSymbol"/>
        <w:sz w:val="18"/>
        <w:szCs w:val="18"/>
      </w:rPr>
    </w:lvl>
    <w:lvl w:ilvl="3">
      <w:start w:val="1"/>
      <w:numFmt w:val="bullet"/>
      <w:lvlText w:val=""/>
      <w:lvlJc w:val="left"/>
      <w:pPr>
        <w:tabs>
          <w:tab w:val="num" w:pos="2148"/>
        </w:tabs>
        <w:ind w:left="2148" w:hanging="360"/>
      </w:pPr>
      <w:rPr>
        <w:rFonts w:ascii="Wingdings" w:hAnsi="Wingdings" w:cs="StarSymbol"/>
        <w:sz w:val="18"/>
        <w:szCs w:val="18"/>
      </w:rPr>
    </w:lvl>
    <w:lvl w:ilvl="4">
      <w:start w:val="1"/>
      <w:numFmt w:val="bullet"/>
      <w:lvlText w:val=""/>
      <w:lvlJc w:val="left"/>
      <w:pPr>
        <w:tabs>
          <w:tab w:val="num" w:pos="2508"/>
        </w:tabs>
        <w:ind w:left="2508" w:hanging="360"/>
      </w:pPr>
      <w:rPr>
        <w:rFonts w:ascii="Wingdings 2" w:hAnsi="Wingdings 2" w:cs="StarSymbol"/>
        <w:sz w:val="18"/>
        <w:szCs w:val="18"/>
      </w:rPr>
    </w:lvl>
    <w:lvl w:ilvl="5">
      <w:start w:val="1"/>
      <w:numFmt w:val="bullet"/>
      <w:lvlText w:val="■"/>
      <w:lvlJc w:val="left"/>
      <w:pPr>
        <w:tabs>
          <w:tab w:val="num" w:pos="2868"/>
        </w:tabs>
        <w:ind w:left="2868" w:hanging="360"/>
      </w:pPr>
      <w:rPr>
        <w:rFonts w:ascii="StarSymbol" w:hAnsi="StarSymbol" w:cs="StarSymbol"/>
        <w:sz w:val="18"/>
        <w:szCs w:val="18"/>
      </w:rPr>
    </w:lvl>
    <w:lvl w:ilvl="6">
      <w:start w:val="1"/>
      <w:numFmt w:val="bullet"/>
      <w:lvlText w:val=""/>
      <w:lvlJc w:val="left"/>
      <w:pPr>
        <w:tabs>
          <w:tab w:val="num" w:pos="3228"/>
        </w:tabs>
        <w:ind w:left="3228" w:hanging="360"/>
      </w:pPr>
      <w:rPr>
        <w:rFonts w:ascii="Wingdings" w:hAnsi="Wingdings" w:cs="StarSymbol"/>
        <w:sz w:val="18"/>
        <w:szCs w:val="18"/>
      </w:rPr>
    </w:lvl>
    <w:lvl w:ilvl="7">
      <w:start w:val="1"/>
      <w:numFmt w:val="bullet"/>
      <w:lvlText w:val=""/>
      <w:lvlJc w:val="left"/>
      <w:pPr>
        <w:tabs>
          <w:tab w:val="num" w:pos="3588"/>
        </w:tabs>
        <w:ind w:left="3588" w:hanging="360"/>
      </w:pPr>
      <w:rPr>
        <w:rFonts w:ascii="Wingdings 2" w:hAnsi="Wingdings 2" w:cs="StarSymbol"/>
        <w:sz w:val="18"/>
        <w:szCs w:val="18"/>
      </w:rPr>
    </w:lvl>
    <w:lvl w:ilvl="8">
      <w:start w:val="1"/>
      <w:numFmt w:val="bullet"/>
      <w:lvlText w:val="■"/>
      <w:lvlJc w:val="left"/>
      <w:pPr>
        <w:tabs>
          <w:tab w:val="num" w:pos="3948"/>
        </w:tabs>
        <w:ind w:left="3948" w:hanging="360"/>
      </w:pPr>
      <w:rPr>
        <w:rFonts w:ascii="StarSymbol" w:hAnsi="StarSymbol" w:cs="StarSymbol"/>
        <w:sz w:val="18"/>
        <w:szCs w:val="18"/>
      </w:rPr>
    </w:lvl>
  </w:abstractNum>
  <w:abstractNum w:abstractNumId="31" w15:restartNumberingAfterBreak="0">
    <w:nsid w:val="00000020"/>
    <w:multiLevelType w:val="multilevel"/>
    <w:tmpl w:val="6852718C"/>
    <w:lvl w:ilvl="0">
      <w:start w:val="1"/>
      <w:numFmt w:val="decimal"/>
      <w:lvlText w:val="%1)"/>
      <w:lvlJc w:val="left"/>
      <w:pPr>
        <w:tabs>
          <w:tab w:val="num" w:pos="1428"/>
        </w:tabs>
        <w:ind w:left="1428" w:hanging="360"/>
      </w:pPr>
      <w:rPr>
        <w:rFonts w:ascii="Times New Roman" w:eastAsia="Lucida Sans Unicode" w:hAnsi="Times New Roman" w:cs="Times New Roman"/>
        <w:sz w:val="24"/>
        <w:szCs w:val="24"/>
      </w:rPr>
    </w:lvl>
    <w:lvl w:ilvl="1">
      <w:start w:val="1"/>
      <w:numFmt w:val="bullet"/>
      <w:lvlText w:val=""/>
      <w:lvlJc w:val="left"/>
      <w:pPr>
        <w:tabs>
          <w:tab w:val="num" w:pos="1788"/>
        </w:tabs>
        <w:ind w:left="1788" w:hanging="360"/>
      </w:pPr>
      <w:rPr>
        <w:rFonts w:ascii="Wingdings 2" w:hAnsi="Wingdings 2" w:cs="StarSymbol"/>
        <w:sz w:val="18"/>
        <w:szCs w:val="18"/>
      </w:rPr>
    </w:lvl>
    <w:lvl w:ilvl="2">
      <w:start w:val="1"/>
      <w:numFmt w:val="bullet"/>
      <w:lvlText w:val="■"/>
      <w:lvlJc w:val="left"/>
      <w:pPr>
        <w:tabs>
          <w:tab w:val="num" w:pos="2148"/>
        </w:tabs>
        <w:ind w:left="2148" w:hanging="360"/>
      </w:pPr>
      <w:rPr>
        <w:rFonts w:ascii="StarSymbol" w:hAnsi="StarSymbol" w:cs="StarSymbol"/>
        <w:sz w:val="18"/>
        <w:szCs w:val="18"/>
      </w:rPr>
    </w:lvl>
    <w:lvl w:ilvl="3">
      <w:start w:val="1"/>
      <w:numFmt w:val="bullet"/>
      <w:lvlText w:val=""/>
      <w:lvlJc w:val="left"/>
      <w:pPr>
        <w:tabs>
          <w:tab w:val="num" w:pos="2508"/>
        </w:tabs>
        <w:ind w:left="2508" w:hanging="360"/>
      </w:pPr>
      <w:rPr>
        <w:rFonts w:ascii="Wingdings" w:hAnsi="Wingdings" w:cs="StarSymbol"/>
        <w:sz w:val="18"/>
        <w:szCs w:val="18"/>
      </w:rPr>
    </w:lvl>
    <w:lvl w:ilvl="4">
      <w:start w:val="1"/>
      <w:numFmt w:val="bullet"/>
      <w:lvlText w:val=""/>
      <w:lvlJc w:val="left"/>
      <w:pPr>
        <w:tabs>
          <w:tab w:val="num" w:pos="2868"/>
        </w:tabs>
        <w:ind w:left="2868" w:hanging="360"/>
      </w:pPr>
      <w:rPr>
        <w:rFonts w:ascii="Wingdings 2" w:hAnsi="Wingdings 2" w:cs="StarSymbol"/>
        <w:sz w:val="18"/>
        <w:szCs w:val="18"/>
      </w:rPr>
    </w:lvl>
    <w:lvl w:ilvl="5">
      <w:start w:val="1"/>
      <w:numFmt w:val="bullet"/>
      <w:lvlText w:val="■"/>
      <w:lvlJc w:val="left"/>
      <w:pPr>
        <w:tabs>
          <w:tab w:val="num" w:pos="3228"/>
        </w:tabs>
        <w:ind w:left="3228" w:hanging="360"/>
      </w:pPr>
      <w:rPr>
        <w:rFonts w:ascii="StarSymbol" w:hAnsi="StarSymbol" w:cs="StarSymbol"/>
        <w:sz w:val="18"/>
        <w:szCs w:val="18"/>
      </w:rPr>
    </w:lvl>
    <w:lvl w:ilvl="6">
      <w:start w:val="1"/>
      <w:numFmt w:val="bullet"/>
      <w:lvlText w:val=""/>
      <w:lvlJc w:val="left"/>
      <w:pPr>
        <w:tabs>
          <w:tab w:val="num" w:pos="3588"/>
        </w:tabs>
        <w:ind w:left="3588" w:hanging="360"/>
      </w:pPr>
      <w:rPr>
        <w:rFonts w:ascii="Wingdings" w:hAnsi="Wingdings" w:cs="StarSymbol"/>
        <w:sz w:val="18"/>
        <w:szCs w:val="18"/>
      </w:rPr>
    </w:lvl>
    <w:lvl w:ilvl="7">
      <w:start w:val="1"/>
      <w:numFmt w:val="bullet"/>
      <w:lvlText w:val=""/>
      <w:lvlJc w:val="left"/>
      <w:pPr>
        <w:tabs>
          <w:tab w:val="num" w:pos="3948"/>
        </w:tabs>
        <w:ind w:left="3948" w:hanging="360"/>
      </w:pPr>
      <w:rPr>
        <w:rFonts w:ascii="Wingdings 2" w:hAnsi="Wingdings 2" w:cs="StarSymbol"/>
        <w:sz w:val="18"/>
        <w:szCs w:val="18"/>
      </w:rPr>
    </w:lvl>
    <w:lvl w:ilvl="8">
      <w:start w:val="1"/>
      <w:numFmt w:val="bullet"/>
      <w:lvlText w:val="■"/>
      <w:lvlJc w:val="left"/>
      <w:pPr>
        <w:tabs>
          <w:tab w:val="num" w:pos="4308"/>
        </w:tabs>
        <w:ind w:left="4308" w:hanging="360"/>
      </w:pPr>
      <w:rPr>
        <w:rFonts w:ascii="StarSymbol" w:hAnsi="StarSymbol" w:cs="StarSymbol"/>
        <w:sz w:val="18"/>
        <w:szCs w:val="18"/>
      </w:rPr>
    </w:lvl>
  </w:abstractNum>
  <w:abstractNum w:abstractNumId="32" w15:restartNumberingAfterBreak="0">
    <w:nsid w:val="00000021"/>
    <w:multiLevelType w:val="multilevel"/>
    <w:tmpl w:val="678488E6"/>
    <w:name w:val="WW8Num59"/>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0000022"/>
    <w:multiLevelType w:val="multilevel"/>
    <w:tmpl w:val="7CD68496"/>
    <w:name w:val="WW8Num61"/>
    <w:lvl w:ilvl="0">
      <w:start w:val="1"/>
      <w:numFmt w:val="lowerLetter"/>
      <w:lvlText w:val="%1)"/>
      <w:lvlJc w:val="left"/>
      <w:pPr>
        <w:tabs>
          <w:tab w:val="num" w:pos="1068"/>
        </w:tabs>
        <w:ind w:left="1068" w:hanging="360"/>
      </w:pPr>
      <w:rPr>
        <w:rFonts w:ascii="Times New Roman" w:eastAsia="Lucida Sans Unicode" w:hAnsi="Times New Roman" w:cs="Times New Roman"/>
        <w:sz w:val="24"/>
        <w:szCs w:val="24"/>
      </w:rPr>
    </w:lvl>
    <w:lvl w:ilvl="1">
      <w:start w:val="1"/>
      <w:numFmt w:val="bullet"/>
      <w:lvlText w:val=""/>
      <w:lvlJc w:val="left"/>
      <w:pPr>
        <w:tabs>
          <w:tab w:val="num" w:pos="1428"/>
        </w:tabs>
        <w:ind w:left="1428" w:hanging="360"/>
      </w:pPr>
      <w:rPr>
        <w:rFonts w:ascii="Wingdings 2" w:hAnsi="Wingdings 2" w:cs="StarSymbol"/>
        <w:sz w:val="18"/>
        <w:szCs w:val="18"/>
      </w:rPr>
    </w:lvl>
    <w:lvl w:ilvl="2">
      <w:start w:val="1"/>
      <w:numFmt w:val="bullet"/>
      <w:lvlText w:val="■"/>
      <w:lvlJc w:val="left"/>
      <w:pPr>
        <w:tabs>
          <w:tab w:val="num" w:pos="1788"/>
        </w:tabs>
        <w:ind w:left="1788" w:hanging="360"/>
      </w:pPr>
      <w:rPr>
        <w:rFonts w:ascii="StarSymbol" w:hAnsi="StarSymbol" w:cs="StarSymbol"/>
        <w:sz w:val="18"/>
        <w:szCs w:val="18"/>
      </w:rPr>
    </w:lvl>
    <w:lvl w:ilvl="3">
      <w:start w:val="1"/>
      <w:numFmt w:val="bullet"/>
      <w:lvlText w:val=""/>
      <w:lvlJc w:val="left"/>
      <w:pPr>
        <w:tabs>
          <w:tab w:val="num" w:pos="2148"/>
        </w:tabs>
        <w:ind w:left="2148" w:hanging="360"/>
      </w:pPr>
      <w:rPr>
        <w:rFonts w:ascii="Wingdings" w:hAnsi="Wingdings" w:cs="StarSymbol"/>
        <w:sz w:val="18"/>
        <w:szCs w:val="18"/>
      </w:rPr>
    </w:lvl>
    <w:lvl w:ilvl="4">
      <w:start w:val="1"/>
      <w:numFmt w:val="bullet"/>
      <w:lvlText w:val=""/>
      <w:lvlJc w:val="left"/>
      <w:pPr>
        <w:tabs>
          <w:tab w:val="num" w:pos="2508"/>
        </w:tabs>
        <w:ind w:left="2508" w:hanging="360"/>
      </w:pPr>
      <w:rPr>
        <w:rFonts w:ascii="Wingdings 2" w:hAnsi="Wingdings 2" w:cs="StarSymbol"/>
        <w:sz w:val="18"/>
        <w:szCs w:val="18"/>
      </w:rPr>
    </w:lvl>
    <w:lvl w:ilvl="5">
      <w:start w:val="1"/>
      <w:numFmt w:val="bullet"/>
      <w:lvlText w:val="■"/>
      <w:lvlJc w:val="left"/>
      <w:pPr>
        <w:tabs>
          <w:tab w:val="num" w:pos="2868"/>
        </w:tabs>
        <w:ind w:left="2868" w:hanging="360"/>
      </w:pPr>
      <w:rPr>
        <w:rFonts w:ascii="StarSymbol" w:hAnsi="StarSymbol" w:cs="StarSymbol"/>
        <w:sz w:val="18"/>
        <w:szCs w:val="18"/>
      </w:rPr>
    </w:lvl>
    <w:lvl w:ilvl="6">
      <w:start w:val="1"/>
      <w:numFmt w:val="bullet"/>
      <w:lvlText w:val=""/>
      <w:lvlJc w:val="left"/>
      <w:pPr>
        <w:tabs>
          <w:tab w:val="num" w:pos="3228"/>
        </w:tabs>
        <w:ind w:left="3228" w:hanging="360"/>
      </w:pPr>
      <w:rPr>
        <w:rFonts w:ascii="Wingdings" w:hAnsi="Wingdings" w:cs="StarSymbol"/>
        <w:sz w:val="18"/>
        <w:szCs w:val="18"/>
      </w:rPr>
    </w:lvl>
    <w:lvl w:ilvl="7">
      <w:start w:val="1"/>
      <w:numFmt w:val="bullet"/>
      <w:lvlText w:val=""/>
      <w:lvlJc w:val="left"/>
      <w:pPr>
        <w:tabs>
          <w:tab w:val="num" w:pos="3588"/>
        </w:tabs>
        <w:ind w:left="3588" w:hanging="360"/>
      </w:pPr>
      <w:rPr>
        <w:rFonts w:ascii="Wingdings 2" w:hAnsi="Wingdings 2" w:cs="StarSymbol"/>
        <w:sz w:val="18"/>
        <w:szCs w:val="18"/>
      </w:rPr>
    </w:lvl>
    <w:lvl w:ilvl="8">
      <w:start w:val="1"/>
      <w:numFmt w:val="bullet"/>
      <w:lvlText w:val="■"/>
      <w:lvlJc w:val="left"/>
      <w:pPr>
        <w:tabs>
          <w:tab w:val="num" w:pos="3948"/>
        </w:tabs>
        <w:ind w:left="3948" w:hanging="360"/>
      </w:pPr>
      <w:rPr>
        <w:rFonts w:ascii="StarSymbol" w:hAnsi="StarSymbol" w:cs="StarSymbol"/>
        <w:sz w:val="18"/>
        <w:szCs w:val="18"/>
      </w:rPr>
    </w:lvl>
  </w:abstractNum>
  <w:abstractNum w:abstractNumId="34" w15:restartNumberingAfterBreak="0">
    <w:nsid w:val="00000023"/>
    <w:multiLevelType w:val="multilevel"/>
    <w:tmpl w:val="3CE0BDF0"/>
    <w:name w:val="WW8Num67"/>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0000024"/>
    <w:multiLevelType w:val="multilevel"/>
    <w:tmpl w:val="00000024"/>
    <w:name w:val="WW8Num1082222223222"/>
    <w:lvl w:ilvl="0">
      <w:start w:val="1"/>
      <w:numFmt w:val="decimal"/>
      <w:lvlText w:val="%1)"/>
      <w:lvlJc w:val="left"/>
      <w:pPr>
        <w:tabs>
          <w:tab w:val="num" w:pos="720"/>
        </w:tabs>
        <w:ind w:left="720" w:hanging="360"/>
      </w:pPr>
      <w:rPr>
        <w:rFonts w:eastAsia="Lucida Sans Unicode"/>
        <w:sz w:val="24"/>
        <w:szCs w:val="24"/>
        <w:lang w:eastAsia="hi-IN" w:bidi="hi-I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15:restartNumberingAfterBreak="0">
    <w:nsid w:val="00000025"/>
    <w:multiLevelType w:val="multilevel"/>
    <w:tmpl w:val="00000025"/>
    <w:name w:val="WW8Num1082222223222"/>
    <w:lvl w:ilvl="0">
      <w:start w:val="1"/>
      <w:numFmt w:val="decimal"/>
      <w:lvlText w:val="%1."/>
      <w:lvlJc w:val="left"/>
      <w:pPr>
        <w:tabs>
          <w:tab w:val="num" w:pos="360"/>
        </w:tabs>
        <w:ind w:left="360" w:hanging="360"/>
      </w:pPr>
      <w:rPr>
        <w:rFonts w:ascii="Times New Roman" w:hAnsi="Times New Roman" w:cs="Times New Roman"/>
        <w:sz w:val="24"/>
        <w:szCs w:val="24"/>
        <w:lang w:eastAsia="pl-P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15:restartNumberingAfterBreak="0">
    <w:nsid w:val="00000026"/>
    <w:multiLevelType w:val="multilevel"/>
    <w:tmpl w:val="00000026"/>
    <w:name w:val="WW8Num8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8" w15:restartNumberingAfterBreak="0">
    <w:nsid w:val="00000027"/>
    <w:multiLevelType w:val="singleLevel"/>
    <w:tmpl w:val="00000027"/>
    <w:name w:val="WW8Num8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39" w15:restartNumberingAfterBreak="0">
    <w:nsid w:val="00000028"/>
    <w:multiLevelType w:val="singleLevel"/>
    <w:tmpl w:val="30D007E4"/>
    <w:name w:val="WW8Num82"/>
    <w:lvl w:ilvl="0">
      <w:start w:val="1"/>
      <w:numFmt w:val="decimal"/>
      <w:lvlText w:val="%1)"/>
      <w:lvlJc w:val="left"/>
      <w:pPr>
        <w:tabs>
          <w:tab w:val="num" w:pos="0"/>
        </w:tabs>
        <w:ind w:left="720" w:hanging="360"/>
      </w:pPr>
      <w:rPr>
        <w:sz w:val="24"/>
        <w:szCs w:val="24"/>
      </w:rPr>
    </w:lvl>
  </w:abstractNum>
  <w:abstractNum w:abstractNumId="40" w15:restartNumberingAfterBreak="0">
    <w:nsid w:val="00000029"/>
    <w:multiLevelType w:val="singleLevel"/>
    <w:tmpl w:val="2722C7E4"/>
    <w:name w:val="WW8Num83"/>
    <w:lvl w:ilvl="0">
      <w:start w:val="1"/>
      <w:numFmt w:val="decimal"/>
      <w:lvlText w:val="%1)"/>
      <w:lvlJc w:val="left"/>
      <w:pPr>
        <w:tabs>
          <w:tab w:val="num" w:pos="0"/>
        </w:tabs>
        <w:ind w:left="720" w:hanging="360"/>
      </w:pPr>
      <w:rPr>
        <w:sz w:val="24"/>
        <w:szCs w:val="24"/>
      </w:rPr>
    </w:lvl>
  </w:abstractNum>
  <w:abstractNum w:abstractNumId="41" w15:restartNumberingAfterBreak="0">
    <w:nsid w:val="0000002A"/>
    <w:multiLevelType w:val="singleLevel"/>
    <w:tmpl w:val="39B09630"/>
    <w:name w:val="WW8Num84"/>
    <w:lvl w:ilvl="0">
      <w:start w:val="1"/>
      <w:numFmt w:val="decimal"/>
      <w:lvlText w:val="%1)"/>
      <w:lvlJc w:val="left"/>
      <w:pPr>
        <w:tabs>
          <w:tab w:val="num" w:pos="0"/>
        </w:tabs>
        <w:ind w:left="780" w:hanging="420"/>
      </w:pPr>
      <w:rPr>
        <w:rFonts w:hint="default"/>
        <w:sz w:val="24"/>
        <w:szCs w:val="24"/>
      </w:rPr>
    </w:lvl>
  </w:abstractNum>
  <w:abstractNum w:abstractNumId="42" w15:restartNumberingAfterBreak="0">
    <w:nsid w:val="0000002B"/>
    <w:multiLevelType w:val="singleLevel"/>
    <w:tmpl w:val="0000002B"/>
    <w:name w:val="WW8Num85"/>
    <w:lvl w:ilvl="0">
      <w:start w:val="1"/>
      <w:numFmt w:val="decimal"/>
      <w:lvlText w:val="%1)"/>
      <w:lvlJc w:val="left"/>
      <w:pPr>
        <w:tabs>
          <w:tab w:val="num" w:pos="0"/>
        </w:tabs>
        <w:ind w:left="720" w:hanging="360"/>
      </w:pPr>
      <w:rPr>
        <w:rFonts w:hint="default"/>
        <w:b w:val="0"/>
        <w:sz w:val="24"/>
        <w:szCs w:val="24"/>
      </w:rPr>
    </w:lvl>
  </w:abstractNum>
  <w:abstractNum w:abstractNumId="43" w15:restartNumberingAfterBreak="0">
    <w:nsid w:val="0000002D"/>
    <w:multiLevelType w:val="singleLevel"/>
    <w:tmpl w:val="253260A0"/>
    <w:name w:val="WW8Num87"/>
    <w:lvl w:ilvl="0">
      <w:start w:val="1"/>
      <w:numFmt w:val="decimal"/>
      <w:lvlText w:val="%1)"/>
      <w:lvlJc w:val="left"/>
      <w:pPr>
        <w:tabs>
          <w:tab w:val="num" w:pos="0"/>
        </w:tabs>
        <w:ind w:left="1440" w:hanging="360"/>
      </w:pPr>
      <w:rPr>
        <w:sz w:val="24"/>
        <w:szCs w:val="24"/>
      </w:rPr>
    </w:lvl>
  </w:abstractNum>
  <w:abstractNum w:abstractNumId="44" w15:restartNumberingAfterBreak="0">
    <w:nsid w:val="0000002E"/>
    <w:multiLevelType w:val="singleLevel"/>
    <w:tmpl w:val="0000002E"/>
    <w:name w:val="WW8Num88"/>
    <w:lvl w:ilvl="0">
      <w:start w:val="1"/>
      <w:numFmt w:val="decimal"/>
      <w:lvlText w:val="%1."/>
      <w:lvlJc w:val="left"/>
      <w:pPr>
        <w:tabs>
          <w:tab w:val="num" w:pos="0"/>
        </w:tabs>
        <w:ind w:left="644" w:hanging="360"/>
      </w:pPr>
      <w:rPr>
        <w:rFonts w:ascii="Times New Roman" w:hAnsi="Times New Roman" w:cs="Times New Roman"/>
        <w:sz w:val="24"/>
        <w:szCs w:val="24"/>
      </w:rPr>
    </w:lvl>
  </w:abstractNum>
  <w:abstractNum w:abstractNumId="45" w15:restartNumberingAfterBreak="0">
    <w:nsid w:val="0000002F"/>
    <w:multiLevelType w:val="multilevel"/>
    <w:tmpl w:val="6F48B110"/>
    <w:name w:val="WW8Num89"/>
    <w:lvl w:ilvl="0">
      <w:start w:val="1"/>
      <w:numFmt w:val="lowerLetter"/>
      <w:lvlText w:val="%1)"/>
      <w:lvlJc w:val="left"/>
      <w:pPr>
        <w:tabs>
          <w:tab w:val="num" w:pos="708"/>
        </w:tabs>
        <w:ind w:left="720" w:hanging="360"/>
      </w:pPr>
      <w:rPr>
        <w:rFonts w:hint="default"/>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rPr>
        <w:rFonts w:ascii="Times New Roman" w:hAnsi="Times New Roman" w:cs="Times New Roman" w:hint="default"/>
        <w:sz w:val="24"/>
        <w:szCs w:val="24"/>
      </w:rPr>
    </w:lvl>
    <w:lvl w:ilvl="4">
      <w:start w:val="1"/>
      <w:numFmt w:val="lowerLetter"/>
      <w:lvlText w:val="%5)"/>
      <w:lvlJc w:val="left"/>
      <w:pPr>
        <w:ind w:left="3884" w:hanging="360"/>
      </w:pPr>
      <w:rPr>
        <w:rFonts w:ascii="Times New Roman" w:hAnsi="Times New Roman" w:cs="Times New Roman" w:hint="default"/>
        <w:color w:val="000000"/>
        <w:sz w:val="24"/>
      </w:rPr>
    </w:lvl>
    <w:lvl w:ilvl="5">
      <w:start w:val="1"/>
      <w:numFmt w:val="decimal"/>
      <w:lvlText w:val="%6)"/>
      <w:lvlJc w:val="left"/>
      <w:pPr>
        <w:ind w:left="4784" w:hanging="360"/>
      </w:pPr>
      <w:rPr>
        <w:rFonts w:ascii="Times New Roman" w:hAnsi="Times New Roman" w:cs="Times New Roman" w:hint="default"/>
        <w:color w:val="000000"/>
        <w:sz w:val="24"/>
      </w:r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46" w15:restartNumberingAfterBreak="0">
    <w:nsid w:val="00000030"/>
    <w:multiLevelType w:val="singleLevel"/>
    <w:tmpl w:val="00000030"/>
    <w:name w:val="WW8Num90"/>
    <w:lvl w:ilvl="0">
      <w:start w:val="1"/>
      <w:numFmt w:val="decimal"/>
      <w:lvlText w:val="%1)"/>
      <w:lvlJc w:val="left"/>
      <w:pPr>
        <w:tabs>
          <w:tab w:val="num" w:pos="0"/>
        </w:tabs>
        <w:ind w:left="1080" w:hanging="360"/>
      </w:pPr>
      <w:rPr>
        <w:sz w:val="24"/>
        <w:szCs w:val="24"/>
        <w:lang w:eastAsia="pl-PL"/>
      </w:rPr>
    </w:lvl>
  </w:abstractNum>
  <w:abstractNum w:abstractNumId="47" w15:restartNumberingAfterBreak="0">
    <w:nsid w:val="00000031"/>
    <w:multiLevelType w:val="multilevel"/>
    <w:tmpl w:val="937EC61A"/>
    <w:name w:val="WW8Num91"/>
    <w:lvl w:ilvl="0">
      <w:start w:val="1"/>
      <w:numFmt w:val="lowerLetter"/>
      <w:lvlText w:val="%1)"/>
      <w:lvlJc w:val="left"/>
      <w:pPr>
        <w:tabs>
          <w:tab w:val="num" w:pos="448"/>
        </w:tabs>
        <w:ind w:left="1068" w:hanging="360"/>
      </w:pPr>
      <w:rPr>
        <w:rFonts w:cs="Mangal" w:hint="default"/>
        <w:color w:val="auto"/>
      </w:rPr>
    </w:lvl>
    <w:lvl w:ilvl="1">
      <w:start w:val="1"/>
      <w:numFmt w:val="lowerLetter"/>
      <w:lvlText w:val="%2)"/>
      <w:lvlJc w:val="left"/>
      <w:pPr>
        <w:tabs>
          <w:tab w:val="num" w:pos="448"/>
        </w:tabs>
        <w:ind w:left="1788" w:hanging="360"/>
      </w:pPr>
      <w:rPr>
        <w:rFonts w:hint="default"/>
        <w:sz w:val="24"/>
        <w:szCs w:val="24"/>
      </w:rPr>
    </w:lvl>
    <w:lvl w:ilvl="2">
      <w:start w:val="1"/>
      <w:numFmt w:val="lowerRoman"/>
      <w:lvlText w:val="%3."/>
      <w:lvlJc w:val="right"/>
      <w:pPr>
        <w:tabs>
          <w:tab w:val="num" w:pos="448"/>
        </w:tabs>
        <w:ind w:left="2508" w:hanging="180"/>
      </w:pPr>
    </w:lvl>
    <w:lvl w:ilvl="3">
      <w:start w:val="1"/>
      <w:numFmt w:val="decimal"/>
      <w:lvlText w:val="%4."/>
      <w:lvlJc w:val="left"/>
      <w:pPr>
        <w:tabs>
          <w:tab w:val="num" w:pos="448"/>
        </w:tabs>
        <w:ind w:left="3228" w:hanging="360"/>
      </w:pPr>
    </w:lvl>
    <w:lvl w:ilvl="4">
      <w:start w:val="1"/>
      <w:numFmt w:val="lowerLetter"/>
      <w:lvlText w:val="%5."/>
      <w:lvlJc w:val="left"/>
      <w:pPr>
        <w:tabs>
          <w:tab w:val="num" w:pos="448"/>
        </w:tabs>
        <w:ind w:left="3948" w:hanging="360"/>
      </w:pPr>
    </w:lvl>
    <w:lvl w:ilvl="5">
      <w:start w:val="1"/>
      <w:numFmt w:val="lowerRoman"/>
      <w:lvlText w:val="%6."/>
      <w:lvlJc w:val="right"/>
      <w:pPr>
        <w:tabs>
          <w:tab w:val="num" w:pos="448"/>
        </w:tabs>
        <w:ind w:left="4668" w:hanging="180"/>
      </w:pPr>
    </w:lvl>
    <w:lvl w:ilvl="6">
      <w:start w:val="1"/>
      <w:numFmt w:val="decimal"/>
      <w:lvlText w:val="%7."/>
      <w:lvlJc w:val="left"/>
      <w:pPr>
        <w:tabs>
          <w:tab w:val="num" w:pos="448"/>
        </w:tabs>
        <w:ind w:left="5388" w:hanging="360"/>
      </w:pPr>
    </w:lvl>
    <w:lvl w:ilvl="7">
      <w:start w:val="1"/>
      <w:numFmt w:val="lowerLetter"/>
      <w:lvlText w:val="%8."/>
      <w:lvlJc w:val="left"/>
      <w:pPr>
        <w:tabs>
          <w:tab w:val="num" w:pos="448"/>
        </w:tabs>
        <w:ind w:left="6108" w:hanging="360"/>
      </w:pPr>
    </w:lvl>
    <w:lvl w:ilvl="8">
      <w:start w:val="1"/>
      <w:numFmt w:val="lowerRoman"/>
      <w:lvlText w:val="%9."/>
      <w:lvlJc w:val="right"/>
      <w:pPr>
        <w:tabs>
          <w:tab w:val="num" w:pos="448"/>
        </w:tabs>
        <w:ind w:left="6828" w:hanging="180"/>
      </w:pPr>
    </w:lvl>
  </w:abstractNum>
  <w:abstractNum w:abstractNumId="48" w15:restartNumberingAfterBreak="0">
    <w:nsid w:val="00000032"/>
    <w:multiLevelType w:val="singleLevel"/>
    <w:tmpl w:val="C28E6F26"/>
    <w:name w:val="WW8Num10822222222222"/>
    <w:lvl w:ilvl="0">
      <w:start w:val="1"/>
      <w:numFmt w:val="decimal"/>
      <w:lvlText w:val="%1)"/>
      <w:lvlJc w:val="left"/>
      <w:pPr>
        <w:tabs>
          <w:tab w:val="num" w:pos="0"/>
        </w:tabs>
        <w:ind w:left="390" w:hanging="360"/>
      </w:pPr>
      <w:rPr>
        <w:rFonts w:ascii="Times New Roman" w:hAnsi="Times New Roman" w:cs="Times New Roman" w:hint="default"/>
        <w:sz w:val="24"/>
        <w:szCs w:val="24"/>
      </w:rPr>
    </w:lvl>
  </w:abstractNum>
  <w:abstractNum w:abstractNumId="49" w15:restartNumberingAfterBreak="0">
    <w:nsid w:val="00000033"/>
    <w:multiLevelType w:val="singleLevel"/>
    <w:tmpl w:val="00000033"/>
    <w:name w:val="WW8Num93"/>
    <w:lvl w:ilvl="0">
      <w:start w:val="1"/>
      <w:numFmt w:val="decimal"/>
      <w:lvlText w:val="%1)"/>
      <w:lvlJc w:val="left"/>
      <w:pPr>
        <w:tabs>
          <w:tab w:val="num" w:pos="0"/>
        </w:tabs>
        <w:ind w:left="1500" w:hanging="360"/>
      </w:pPr>
    </w:lvl>
  </w:abstractNum>
  <w:abstractNum w:abstractNumId="50" w15:restartNumberingAfterBreak="0">
    <w:nsid w:val="00000034"/>
    <w:multiLevelType w:val="singleLevel"/>
    <w:tmpl w:val="00000034"/>
    <w:name w:val="WW8Num94"/>
    <w:lvl w:ilvl="0">
      <w:start w:val="1"/>
      <w:numFmt w:val="lowerLetter"/>
      <w:lvlText w:val="%1)"/>
      <w:lvlJc w:val="left"/>
      <w:pPr>
        <w:tabs>
          <w:tab w:val="num" w:pos="0"/>
        </w:tabs>
        <w:ind w:left="2160" w:hanging="360"/>
      </w:pPr>
      <w:rPr>
        <w:sz w:val="24"/>
        <w:szCs w:val="24"/>
      </w:rPr>
    </w:lvl>
  </w:abstractNum>
  <w:abstractNum w:abstractNumId="51" w15:restartNumberingAfterBreak="0">
    <w:nsid w:val="00000035"/>
    <w:multiLevelType w:val="multilevel"/>
    <w:tmpl w:val="0CC083BA"/>
    <w:lvl w:ilvl="0">
      <w:start w:val="1"/>
      <w:numFmt w:val="decimal"/>
      <w:pStyle w:val="statut1"/>
      <w:suff w:val="space"/>
      <w:lvlText w:val="§ %1"/>
      <w:lvlJc w:val="left"/>
      <w:pPr>
        <w:tabs>
          <w:tab w:val="num" w:pos="0"/>
        </w:tabs>
        <w:ind w:left="454" w:hanging="454"/>
      </w:pPr>
      <w:rPr>
        <w:rFonts w:ascii="Times New Roman" w:hAnsi="Times New Roman" w:cs="Times New Roman" w:hint="default"/>
        <w:b/>
        <w:i w:val="0"/>
        <w:position w:val="0"/>
        <w:sz w:val="24"/>
        <w:szCs w:val="24"/>
        <w:vertAlign w:val="baseline"/>
      </w:rPr>
    </w:lvl>
    <w:lvl w:ilvl="1">
      <w:start w:val="1"/>
      <w:numFmt w:val="decimal"/>
      <w:lvlText w:val="%2."/>
      <w:lvlJc w:val="left"/>
      <w:pPr>
        <w:tabs>
          <w:tab w:val="num" w:pos="680"/>
        </w:tabs>
        <w:ind w:left="680" w:hanging="680"/>
      </w:pPr>
      <w:rPr>
        <w:rFonts w:ascii="Times New Roman" w:hAnsi="Times New Roman" w:cs="Times New Roman" w:hint="default"/>
        <w:b w:val="0"/>
        <w:i w:val="0"/>
        <w:sz w:val="24"/>
        <w:szCs w:val="24"/>
      </w:rPr>
    </w:lvl>
    <w:lvl w:ilvl="2">
      <w:start w:val="1"/>
      <w:numFmt w:val="decimal"/>
      <w:lvlText w:val="%3)"/>
      <w:lvlJc w:val="left"/>
      <w:pPr>
        <w:tabs>
          <w:tab w:val="num" w:pos="1224"/>
        </w:tabs>
        <w:ind w:left="1224" w:hanging="504"/>
      </w:pPr>
      <w:rPr>
        <w:rFonts w:hint="default"/>
        <w:b w:val="0"/>
        <w:i w:val="0"/>
        <w:sz w:val="26"/>
        <w:szCs w:val="24"/>
      </w:rPr>
    </w:lvl>
    <w:lvl w:ilvl="3">
      <w:start w:val="1"/>
      <w:numFmt w:val="lowerLetter"/>
      <w:lvlText w:val="%4)"/>
      <w:lvlJc w:val="left"/>
      <w:pPr>
        <w:tabs>
          <w:tab w:val="num" w:pos="1728"/>
        </w:tabs>
        <w:ind w:left="1728" w:hanging="648"/>
      </w:pPr>
      <w:rPr>
        <w:rFonts w:ascii="Times New Roman" w:hAnsi="Times New Roman" w:cs="Times New Roman"/>
        <w:b w:val="0"/>
        <w:i w:val="0"/>
        <w:sz w:val="24"/>
        <w:szCs w:val="24"/>
      </w:rPr>
    </w:lvl>
    <w:lvl w:ilvl="4">
      <w:start w:val="1"/>
      <w:numFmt w:val="lowerLetter"/>
      <w:lvlText w:val="%5)"/>
      <w:lvlJc w:val="left"/>
      <w:pPr>
        <w:tabs>
          <w:tab w:val="num" w:pos="1871"/>
        </w:tabs>
        <w:ind w:left="1871" w:hanging="510"/>
      </w:pPr>
      <w:rPr>
        <w:b w:val="0"/>
        <w:i w:val="0"/>
      </w:rPr>
    </w:lvl>
    <w:lvl w:ilvl="5">
      <w:start w:val="1"/>
      <w:numFmt w:val="decimal"/>
      <w:lvlText w:val="%1.%2.%3.%4.%6."/>
      <w:lvlJc w:val="left"/>
      <w:pPr>
        <w:tabs>
          <w:tab w:val="num" w:pos="3240"/>
        </w:tabs>
        <w:ind w:left="2736" w:hanging="936"/>
      </w:pPr>
    </w:lvl>
    <w:lvl w:ilvl="6">
      <w:start w:val="1"/>
      <w:numFmt w:val="decimal"/>
      <w:lvlText w:val="%1.%2.%3.%4.%6.%7."/>
      <w:lvlJc w:val="left"/>
      <w:pPr>
        <w:tabs>
          <w:tab w:val="num" w:pos="3600"/>
        </w:tabs>
        <w:ind w:left="3240" w:hanging="1080"/>
      </w:pPr>
    </w:lvl>
    <w:lvl w:ilvl="7">
      <w:start w:val="1"/>
      <w:numFmt w:val="decimal"/>
      <w:lvlText w:val="%1.%2.%3.%4.%6.%7.%8."/>
      <w:lvlJc w:val="left"/>
      <w:pPr>
        <w:tabs>
          <w:tab w:val="num" w:pos="4320"/>
        </w:tabs>
        <w:ind w:left="3744" w:hanging="1224"/>
      </w:pPr>
    </w:lvl>
    <w:lvl w:ilvl="8">
      <w:start w:val="1"/>
      <w:numFmt w:val="decimal"/>
      <w:lvlText w:val="%1.%2.%3.%4.%6.%7.%8.%9."/>
      <w:lvlJc w:val="left"/>
      <w:pPr>
        <w:tabs>
          <w:tab w:val="num" w:pos="4680"/>
        </w:tabs>
        <w:ind w:left="4320" w:hanging="1440"/>
      </w:pPr>
    </w:lvl>
  </w:abstractNum>
  <w:abstractNum w:abstractNumId="52" w15:restartNumberingAfterBreak="0">
    <w:nsid w:val="00000036"/>
    <w:multiLevelType w:val="singleLevel"/>
    <w:tmpl w:val="80744CD6"/>
    <w:name w:val="WW8Num108222222222"/>
    <w:lvl w:ilvl="0">
      <w:start w:val="1"/>
      <w:numFmt w:val="decimal"/>
      <w:lvlText w:val="%1."/>
      <w:lvlJc w:val="left"/>
      <w:pPr>
        <w:ind w:left="720" w:hanging="360"/>
      </w:pPr>
      <w:rPr>
        <w:rFonts w:ascii="Times New Roman" w:hAnsi="Times New Roman" w:cs="Times New Roman" w:hint="default"/>
        <w:sz w:val="24"/>
        <w:szCs w:val="24"/>
      </w:rPr>
    </w:lvl>
  </w:abstractNum>
  <w:abstractNum w:abstractNumId="53" w15:restartNumberingAfterBreak="0">
    <w:nsid w:val="00000037"/>
    <w:multiLevelType w:val="singleLevel"/>
    <w:tmpl w:val="00000037"/>
    <w:name w:val="WW8Num97"/>
    <w:lvl w:ilvl="0">
      <w:start w:val="1"/>
      <w:numFmt w:val="lowerLetter"/>
      <w:lvlText w:val="%1)"/>
      <w:lvlJc w:val="left"/>
      <w:pPr>
        <w:tabs>
          <w:tab w:val="num" w:pos="0"/>
        </w:tabs>
        <w:ind w:left="720" w:hanging="360"/>
      </w:pPr>
      <w:rPr>
        <w:rFonts w:hint="default"/>
      </w:rPr>
    </w:lvl>
  </w:abstractNum>
  <w:abstractNum w:abstractNumId="54" w15:restartNumberingAfterBreak="0">
    <w:nsid w:val="00000038"/>
    <w:multiLevelType w:val="singleLevel"/>
    <w:tmpl w:val="54EC63B4"/>
    <w:name w:val="WW8Num9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5" w15:restartNumberingAfterBreak="0">
    <w:nsid w:val="00000039"/>
    <w:multiLevelType w:val="singleLevel"/>
    <w:tmpl w:val="00000039"/>
    <w:name w:val="WW8Num100"/>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56" w15:restartNumberingAfterBreak="0">
    <w:nsid w:val="0000003A"/>
    <w:multiLevelType w:val="singleLevel"/>
    <w:tmpl w:val="0000003A"/>
    <w:name w:val="WW8Num101"/>
    <w:lvl w:ilvl="0">
      <w:start w:val="1"/>
      <w:numFmt w:val="decimal"/>
      <w:lvlText w:val="%1)"/>
      <w:lvlJc w:val="left"/>
      <w:pPr>
        <w:tabs>
          <w:tab w:val="num" w:pos="0"/>
        </w:tabs>
        <w:ind w:left="720" w:hanging="360"/>
      </w:pPr>
      <w:rPr>
        <w:szCs w:val="24"/>
      </w:rPr>
    </w:lvl>
  </w:abstractNum>
  <w:abstractNum w:abstractNumId="57" w15:restartNumberingAfterBreak="0">
    <w:nsid w:val="0000003B"/>
    <w:multiLevelType w:val="singleLevel"/>
    <w:tmpl w:val="0000003B"/>
    <w:name w:val="WW8Num108222222222"/>
    <w:lvl w:ilvl="0">
      <w:start w:val="1"/>
      <w:numFmt w:val="decimal"/>
      <w:lvlText w:val="%1)"/>
      <w:lvlJc w:val="left"/>
      <w:pPr>
        <w:tabs>
          <w:tab w:val="num" w:pos="0"/>
        </w:tabs>
        <w:ind w:left="1077" w:hanging="360"/>
      </w:pPr>
      <w:rPr>
        <w:rFonts w:ascii="Times New Roman" w:hAnsi="Times New Roman" w:cs="Times New Roman"/>
        <w:sz w:val="24"/>
        <w:szCs w:val="24"/>
      </w:rPr>
    </w:lvl>
  </w:abstractNum>
  <w:abstractNum w:abstractNumId="58" w15:restartNumberingAfterBreak="0">
    <w:nsid w:val="0000003C"/>
    <w:multiLevelType w:val="singleLevel"/>
    <w:tmpl w:val="473AF706"/>
    <w:name w:val="WW8Num108222222222222"/>
    <w:lvl w:ilvl="0">
      <w:start w:val="1"/>
      <w:numFmt w:val="decimal"/>
      <w:lvlText w:val="%1)"/>
      <w:lvlJc w:val="left"/>
      <w:pPr>
        <w:tabs>
          <w:tab w:val="num" w:pos="0"/>
        </w:tabs>
        <w:ind w:left="720" w:hanging="360"/>
      </w:pPr>
      <w:rPr>
        <w:rFonts w:hint="default"/>
        <w:sz w:val="24"/>
        <w:szCs w:val="24"/>
      </w:rPr>
    </w:lvl>
  </w:abstractNum>
  <w:abstractNum w:abstractNumId="59" w15:restartNumberingAfterBreak="0">
    <w:nsid w:val="0000003D"/>
    <w:multiLevelType w:val="singleLevel"/>
    <w:tmpl w:val="0000003D"/>
    <w:name w:val="WW8Num104"/>
    <w:lvl w:ilvl="0">
      <w:start w:val="1"/>
      <w:numFmt w:val="lowerLetter"/>
      <w:lvlText w:val="%1)"/>
      <w:lvlJc w:val="left"/>
      <w:pPr>
        <w:tabs>
          <w:tab w:val="num" w:pos="0"/>
        </w:tabs>
        <w:ind w:left="1080" w:hanging="360"/>
      </w:pPr>
      <w:rPr>
        <w:sz w:val="24"/>
        <w:szCs w:val="24"/>
      </w:rPr>
    </w:lvl>
  </w:abstractNum>
  <w:abstractNum w:abstractNumId="60" w15:restartNumberingAfterBreak="0">
    <w:nsid w:val="0000003E"/>
    <w:multiLevelType w:val="singleLevel"/>
    <w:tmpl w:val="0000003E"/>
    <w:name w:val="WW8Num105"/>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61" w15:restartNumberingAfterBreak="0">
    <w:nsid w:val="0000003F"/>
    <w:multiLevelType w:val="singleLevel"/>
    <w:tmpl w:val="0000003F"/>
    <w:name w:val="WW8Num106"/>
    <w:lvl w:ilvl="0">
      <w:start w:val="1"/>
      <w:numFmt w:val="decimal"/>
      <w:lvlText w:val="%1)"/>
      <w:lvlJc w:val="left"/>
      <w:pPr>
        <w:tabs>
          <w:tab w:val="num" w:pos="0"/>
        </w:tabs>
        <w:ind w:left="1440" w:hanging="360"/>
      </w:pPr>
      <w:rPr>
        <w:szCs w:val="24"/>
      </w:rPr>
    </w:lvl>
  </w:abstractNum>
  <w:abstractNum w:abstractNumId="62" w15:restartNumberingAfterBreak="0">
    <w:nsid w:val="00000040"/>
    <w:multiLevelType w:val="multilevel"/>
    <w:tmpl w:val="1E842A5A"/>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00000041"/>
    <w:multiLevelType w:val="singleLevel"/>
    <w:tmpl w:val="A05A04B0"/>
    <w:name w:val="WW8Num108"/>
    <w:lvl w:ilvl="0">
      <w:start w:val="1"/>
      <w:numFmt w:val="lowerLetter"/>
      <w:lvlText w:val="%1)"/>
      <w:lvlJc w:val="left"/>
      <w:pPr>
        <w:ind w:left="927" w:hanging="360"/>
      </w:pPr>
      <w:rPr>
        <w:rFonts w:ascii="Times New Roman" w:eastAsia="Times New Roman" w:hAnsi="Times New Roman" w:cs="Times New Roman"/>
      </w:rPr>
    </w:lvl>
  </w:abstractNum>
  <w:abstractNum w:abstractNumId="64" w15:restartNumberingAfterBreak="0">
    <w:nsid w:val="00000042"/>
    <w:multiLevelType w:val="singleLevel"/>
    <w:tmpl w:val="00000042"/>
    <w:name w:val="WW8Num109"/>
    <w:lvl w:ilvl="0">
      <w:start w:val="1"/>
      <w:numFmt w:val="lowerLetter"/>
      <w:lvlText w:val="%1)"/>
      <w:lvlJc w:val="left"/>
      <w:pPr>
        <w:tabs>
          <w:tab w:val="num" w:pos="0"/>
        </w:tabs>
        <w:ind w:left="1440" w:hanging="360"/>
      </w:pPr>
      <w:rPr>
        <w:rFonts w:ascii="Times New Roman" w:hAnsi="Times New Roman" w:cs="Times New Roman"/>
        <w:sz w:val="24"/>
        <w:szCs w:val="24"/>
      </w:rPr>
    </w:lvl>
  </w:abstractNum>
  <w:abstractNum w:abstractNumId="65" w15:restartNumberingAfterBreak="0">
    <w:nsid w:val="00000043"/>
    <w:multiLevelType w:val="singleLevel"/>
    <w:tmpl w:val="00000043"/>
    <w:name w:val="WW8Num110"/>
    <w:lvl w:ilvl="0">
      <w:start w:val="1"/>
      <w:numFmt w:val="decimal"/>
      <w:lvlText w:val="%1)"/>
      <w:lvlJc w:val="left"/>
      <w:pPr>
        <w:tabs>
          <w:tab w:val="num" w:pos="0"/>
        </w:tabs>
        <w:ind w:left="1440" w:hanging="360"/>
      </w:pPr>
      <w:rPr>
        <w:szCs w:val="24"/>
      </w:rPr>
    </w:lvl>
  </w:abstractNum>
  <w:abstractNum w:abstractNumId="66" w15:restartNumberingAfterBreak="0">
    <w:nsid w:val="00000044"/>
    <w:multiLevelType w:val="singleLevel"/>
    <w:tmpl w:val="00000044"/>
    <w:name w:val="WW8Num111"/>
    <w:lvl w:ilvl="0">
      <w:start w:val="1"/>
      <w:numFmt w:val="decimal"/>
      <w:lvlText w:val="%1)"/>
      <w:lvlJc w:val="left"/>
      <w:pPr>
        <w:tabs>
          <w:tab w:val="num" w:pos="0"/>
        </w:tabs>
        <w:ind w:left="1080" w:hanging="360"/>
      </w:pPr>
    </w:lvl>
  </w:abstractNum>
  <w:abstractNum w:abstractNumId="67" w15:restartNumberingAfterBreak="0">
    <w:nsid w:val="00000045"/>
    <w:multiLevelType w:val="singleLevel"/>
    <w:tmpl w:val="00000045"/>
    <w:name w:val="WW8Num108222222222"/>
    <w:lvl w:ilvl="0">
      <w:start w:val="1"/>
      <w:numFmt w:val="decimal"/>
      <w:lvlText w:val="%1."/>
      <w:lvlJc w:val="left"/>
      <w:pPr>
        <w:ind w:left="720" w:hanging="360"/>
      </w:pPr>
      <w:rPr>
        <w:rFonts w:ascii="Times New Roman" w:hAnsi="Times New Roman" w:cs="Times New Roman" w:hint="default"/>
        <w:sz w:val="24"/>
        <w:szCs w:val="24"/>
      </w:rPr>
    </w:lvl>
  </w:abstractNum>
  <w:abstractNum w:abstractNumId="68" w15:restartNumberingAfterBreak="0">
    <w:nsid w:val="00000046"/>
    <w:multiLevelType w:val="singleLevel"/>
    <w:tmpl w:val="00000046"/>
    <w:name w:val="WW8Num113"/>
    <w:lvl w:ilvl="0">
      <w:start w:val="1"/>
      <w:numFmt w:val="decimal"/>
      <w:lvlText w:val="%1)"/>
      <w:lvlJc w:val="left"/>
      <w:pPr>
        <w:tabs>
          <w:tab w:val="num" w:pos="0"/>
        </w:tabs>
        <w:ind w:left="1380" w:hanging="360"/>
      </w:pPr>
      <w:rPr>
        <w:rFonts w:ascii="Times New Roman" w:hAnsi="Times New Roman" w:cs="Times New Roman"/>
        <w:sz w:val="24"/>
        <w:szCs w:val="24"/>
      </w:rPr>
    </w:lvl>
  </w:abstractNum>
  <w:abstractNum w:abstractNumId="69" w15:restartNumberingAfterBreak="0">
    <w:nsid w:val="00000047"/>
    <w:multiLevelType w:val="singleLevel"/>
    <w:tmpl w:val="00000047"/>
    <w:name w:val="WW8Num114"/>
    <w:lvl w:ilvl="0">
      <w:start w:val="1"/>
      <w:numFmt w:val="decimal"/>
      <w:lvlText w:val="%1)"/>
      <w:lvlJc w:val="left"/>
      <w:pPr>
        <w:tabs>
          <w:tab w:val="num" w:pos="0"/>
        </w:tabs>
        <w:ind w:left="1440" w:hanging="360"/>
      </w:pPr>
    </w:lvl>
  </w:abstractNum>
  <w:abstractNum w:abstractNumId="70" w15:restartNumberingAfterBreak="0">
    <w:nsid w:val="00000048"/>
    <w:multiLevelType w:val="singleLevel"/>
    <w:tmpl w:val="00000048"/>
    <w:name w:val="WW8Num108222222222222"/>
    <w:lvl w:ilvl="0">
      <w:start w:val="1"/>
      <w:numFmt w:val="decimal"/>
      <w:lvlText w:val="%1)"/>
      <w:lvlJc w:val="left"/>
      <w:pPr>
        <w:tabs>
          <w:tab w:val="num" w:pos="0"/>
        </w:tabs>
        <w:ind w:left="720" w:hanging="360"/>
      </w:pPr>
      <w:rPr>
        <w:rFonts w:ascii="Times New Roman" w:hAnsi="Times New Roman" w:cs="Times New Roman" w:hint="default"/>
        <w:spacing w:val="-5"/>
        <w:sz w:val="24"/>
        <w:szCs w:val="24"/>
      </w:rPr>
    </w:lvl>
  </w:abstractNum>
  <w:abstractNum w:abstractNumId="71" w15:restartNumberingAfterBreak="0">
    <w:nsid w:val="00000049"/>
    <w:multiLevelType w:val="singleLevel"/>
    <w:tmpl w:val="00000049"/>
    <w:name w:val="WW8Num116"/>
    <w:lvl w:ilvl="0">
      <w:start w:val="1"/>
      <w:numFmt w:val="decimal"/>
      <w:lvlText w:val="%1)"/>
      <w:lvlJc w:val="left"/>
      <w:pPr>
        <w:tabs>
          <w:tab w:val="num" w:pos="0"/>
        </w:tabs>
        <w:ind w:left="780" w:hanging="360"/>
      </w:pPr>
      <w:rPr>
        <w:rFonts w:ascii="Times New Roman" w:hAnsi="Times New Roman" w:cs="Times New Roman"/>
        <w:sz w:val="24"/>
        <w:szCs w:val="24"/>
      </w:rPr>
    </w:lvl>
  </w:abstractNum>
  <w:abstractNum w:abstractNumId="72" w15:restartNumberingAfterBreak="0">
    <w:nsid w:val="0000004A"/>
    <w:multiLevelType w:val="singleLevel"/>
    <w:tmpl w:val="545CB942"/>
    <w:name w:val="WW8Num117"/>
    <w:lvl w:ilvl="0">
      <w:start w:val="1"/>
      <w:numFmt w:val="decimal"/>
      <w:lvlText w:val="%1)"/>
      <w:lvlJc w:val="left"/>
      <w:pPr>
        <w:tabs>
          <w:tab w:val="num" w:pos="0"/>
        </w:tabs>
        <w:ind w:left="720" w:hanging="360"/>
      </w:pPr>
      <w:rPr>
        <w:sz w:val="24"/>
        <w:szCs w:val="24"/>
      </w:rPr>
    </w:lvl>
  </w:abstractNum>
  <w:abstractNum w:abstractNumId="73" w15:restartNumberingAfterBreak="0">
    <w:nsid w:val="0000004B"/>
    <w:multiLevelType w:val="multilevel"/>
    <w:tmpl w:val="F9D0276A"/>
    <w:name w:val="WW8Num118"/>
    <w:lvl w:ilvl="0">
      <w:start w:val="1"/>
      <w:numFmt w:val="lowerLetter"/>
      <w:lvlText w:val="%1)"/>
      <w:lvlJc w:val="left"/>
      <w:pPr>
        <w:tabs>
          <w:tab w:val="num" w:pos="360"/>
        </w:tabs>
        <w:ind w:left="1128" w:hanging="408"/>
      </w:pPr>
      <w:rPr>
        <w:rFonts w:hint="default"/>
        <w:sz w:val="24"/>
        <w:szCs w:val="24"/>
        <w:lang w:eastAsia="hi-IN" w:bidi="hi-IN"/>
      </w:rPr>
    </w:lvl>
    <w:lvl w:ilvl="1">
      <w:start w:val="1"/>
      <w:numFmt w:val="lowerLetter"/>
      <w:lvlText w:val="%2)"/>
      <w:lvlJc w:val="left"/>
      <w:pPr>
        <w:tabs>
          <w:tab w:val="num" w:pos="360"/>
        </w:tabs>
        <w:ind w:left="1800" w:hanging="360"/>
      </w:pPr>
      <w:rPr>
        <w:rFonts w:eastAsia="Lucida Sans Unicode" w:hint="default"/>
        <w:sz w:val="24"/>
        <w:szCs w:val="24"/>
        <w:lang w:eastAsia="hi-IN" w:bidi="hi-IN"/>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74" w15:restartNumberingAfterBreak="0">
    <w:nsid w:val="0000004C"/>
    <w:multiLevelType w:val="singleLevel"/>
    <w:tmpl w:val="0000004C"/>
    <w:name w:val="WW8Num119"/>
    <w:lvl w:ilvl="0">
      <w:start w:val="1"/>
      <w:numFmt w:val="decimal"/>
      <w:lvlText w:val="%1)"/>
      <w:lvlJc w:val="left"/>
      <w:pPr>
        <w:tabs>
          <w:tab w:val="num" w:pos="0"/>
        </w:tabs>
        <w:ind w:left="1440" w:hanging="360"/>
      </w:pPr>
      <w:rPr>
        <w:szCs w:val="24"/>
      </w:rPr>
    </w:lvl>
  </w:abstractNum>
  <w:abstractNum w:abstractNumId="75" w15:restartNumberingAfterBreak="0">
    <w:nsid w:val="0000004D"/>
    <w:multiLevelType w:val="singleLevel"/>
    <w:tmpl w:val="30A6AA36"/>
    <w:lvl w:ilvl="0">
      <w:start w:val="1"/>
      <w:numFmt w:val="decimal"/>
      <w:lvlText w:val="%1)"/>
      <w:lvlJc w:val="left"/>
      <w:pPr>
        <w:tabs>
          <w:tab w:val="num" w:pos="0"/>
        </w:tabs>
        <w:ind w:left="786" w:hanging="360"/>
      </w:pPr>
      <w:rPr>
        <w:rFonts w:ascii="Times New Roman" w:hAnsi="Times New Roman" w:cs="Times New Roman" w:hint="default"/>
        <w:sz w:val="24"/>
        <w:szCs w:val="24"/>
      </w:rPr>
    </w:lvl>
  </w:abstractNum>
  <w:abstractNum w:abstractNumId="76" w15:restartNumberingAfterBreak="0">
    <w:nsid w:val="0000004E"/>
    <w:multiLevelType w:val="singleLevel"/>
    <w:tmpl w:val="0000004E"/>
    <w:name w:val="WW8Num121"/>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77" w15:restartNumberingAfterBreak="0">
    <w:nsid w:val="0000004F"/>
    <w:multiLevelType w:val="multilevel"/>
    <w:tmpl w:val="B13A84AE"/>
    <w:name w:val="WW8Num108222222222222"/>
    <w:lvl w:ilvl="0">
      <w:start w:val="1"/>
      <w:numFmt w:val="decimal"/>
      <w:lvlText w:val="%1)"/>
      <w:lvlJc w:val="left"/>
      <w:pPr>
        <w:tabs>
          <w:tab w:val="num" w:pos="0"/>
        </w:tabs>
        <w:ind w:left="370" w:hanging="360"/>
      </w:pPr>
      <w:rPr>
        <w:rFonts w:ascii="Times New Roman" w:hAnsi="Times New Roman" w:cs="Times New Roman" w:hint="default"/>
        <w:color w:val="auto"/>
        <w:spacing w:val="-5"/>
        <w:sz w:val="24"/>
        <w:szCs w:val="24"/>
      </w:rPr>
    </w:lvl>
    <w:lvl w:ilvl="1">
      <w:start w:val="1"/>
      <w:numFmt w:val="lowerLetter"/>
      <w:lvlText w:val="%2)"/>
      <w:lvlJc w:val="left"/>
      <w:pPr>
        <w:ind w:left="1440" w:hanging="360"/>
      </w:pPr>
      <w:rPr>
        <w:rFonts w:hint="default"/>
      </w:rPr>
    </w:lvl>
    <w:lvl w:ilvl="2">
      <w:start w:val="2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00000050"/>
    <w:multiLevelType w:val="singleLevel"/>
    <w:tmpl w:val="2BB2CBE6"/>
    <w:name w:val="WW8Num1082"/>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79" w15:restartNumberingAfterBreak="0">
    <w:nsid w:val="00000051"/>
    <w:multiLevelType w:val="singleLevel"/>
    <w:tmpl w:val="00000051"/>
    <w:name w:val="WW8Num125"/>
    <w:lvl w:ilvl="0">
      <w:start w:val="1"/>
      <w:numFmt w:val="lowerLetter"/>
      <w:lvlText w:val="%1)"/>
      <w:lvlJc w:val="left"/>
      <w:pPr>
        <w:tabs>
          <w:tab w:val="num" w:pos="177"/>
        </w:tabs>
        <w:ind w:left="927" w:hanging="360"/>
      </w:pPr>
      <w:rPr>
        <w:sz w:val="24"/>
        <w:szCs w:val="24"/>
      </w:rPr>
    </w:lvl>
  </w:abstractNum>
  <w:abstractNum w:abstractNumId="80" w15:restartNumberingAfterBreak="0">
    <w:nsid w:val="00000052"/>
    <w:multiLevelType w:val="singleLevel"/>
    <w:tmpl w:val="00000052"/>
    <w:name w:val="WW8Num126"/>
    <w:lvl w:ilvl="0">
      <w:start w:val="1"/>
      <w:numFmt w:val="decimal"/>
      <w:lvlText w:val="%1)"/>
      <w:lvlJc w:val="left"/>
      <w:pPr>
        <w:tabs>
          <w:tab w:val="num" w:pos="0"/>
        </w:tabs>
        <w:ind w:left="720" w:hanging="360"/>
      </w:pPr>
      <w:rPr>
        <w:rFonts w:hint="default"/>
        <w:sz w:val="24"/>
        <w:szCs w:val="24"/>
        <w:lang w:eastAsia="pl-PL"/>
      </w:rPr>
    </w:lvl>
  </w:abstractNum>
  <w:abstractNum w:abstractNumId="81" w15:restartNumberingAfterBreak="0">
    <w:nsid w:val="00000053"/>
    <w:multiLevelType w:val="multilevel"/>
    <w:tmpl w:val="D2884558"/>
    <w:name w:val="WW8Num10822222222222"/>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786"/>
        </w:tabs>
        <w:ind w:left="786" w:hanging="360"/>
      </w:pPr>
      <w:rPr>
        <w:rFonts w:ascii="Times New Roman" w:hAnsi="Times New Roman" w:cs="Times New Roman" w:hint="default"/>
        <w:sz w:val="24"/>
        <w:szCs w:val="24"/>
      </w:rPr>
    </w:lvl>
    <w:lvl w:ilvl="2">
      <w:start w:val="1"/>
      <w:numFmt w:val="decimal"/>
      <w:lvlText w:val="%3."/>
      <w:lvlJc w:val="left"/>
      <w:pPr>
        <w:tabs>
          <w:tab w:val="num" w:pos="786"/>
        </w:tabs>
        <w:ind w:left="786" w:hanging="360"/>
      </w:pPr>
    </w:lvl>
    <w:lvl w:ilvl="3">
      <w:start w:val="1"/>
      <w:numFmt w:val="decimal"/>
      <w:lvlText w:val="%4."/>
      <w:lvlJc w:val="left"/>
      <w:pPr>
        <w:tabs>
          <w:tab w:val="num" w:pos="786"/>
        </w:tabs>
        <w:ind w:left="786"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00000054"/>
    <w:multiLevelType w:val="singleLevel"/>
    <w:tmpl w:val="00000054"/>
    <w:name w:val="WW8Num128"/>
    <w:lvl w:ilvl="0">
      <w:start w:val="1"/>
      <w:numFmt w:val="decimal"/>
      <w:lvlText w:val="%1)"/>
      <w:lvlJc w:val="left"/>
      <w:pPr>
        <w:tabs>
          <w:tab w:val="num" w:pos="0"/>
        </w:tabs>
        <w:ind w:left="720" w:hanging="360"/>
      </w:pPr>
      <w:rPr>
        <w:rFonts w:hint="default"/>
        <w:szCs w:val="24"/>
      </w:rPr>
    </w:lvl>
  </w:abstractNum>
  <w:abstractNum w:abstractNumId="83" w15:restartNumberingAfterBreak="0">
    <w:nsid w:val="00000055"/>
    <w:multiLevelType w:val="singleLevel"/>
    <w:tmpl w:val="00000055"/>
    <w:name w:val="WW8Num129"/>
    <w:lvl w:ilvl="0">
      <w:start w:val="1"/>
      <w:numFmt w:val="decimal"/>
      <w:lvlText w:val="%1."/>
      <w:lvlJc w:val="left"/>
      <w:pPr>
        <w:tabs>
          <w:tab w:val="num" w:pos="0"/>
        </w:tabs>
        <w:ind w:left="720" w:hanging="360"/>
      </w:pPr>
      <w:rPr>
        <w:szCs w:val="24"/>
      </w:rPr>
    </w:lvl>
  </w:abstractNum>
  <w:abstractNum w:abstractNumId="84" w15:restartNumberingAfterBreak="0">
    <w:nsid w:val="00000056"/>
    <w:multiLevelType w:val="singleLevel"/>
    <w:tmpl w:val="EBACC1D2"/>
    <w:name w:val="WW8Num130"/>
    <w:lvl w:ilvl="0">
      <w:start w:val="1"/>
      <w:numFmt w:val="decimal"/>
      <w:lvlText w:val="%1)"/>
      <w:lvlJc w:val="left"/>
      <w:pPr>
        <w:tabs>
          <w:tab w:val="num" w:pos="0"/>
        </w:tabs>
        <w:ind w:left="1620" w:hanging="360"/>
      </w:pPr>
      <w:rPr>
        <w:rFonts w:ascii="Times New Roman" w:eastAsia="Times New Roman" w:hAnsi="Times New Roman" w:cs="Times New Roman"/>
        <w:sz w:val="24"/>
        <w:szCs w:val="24"/>
      </w:rPr>
    </w:lvl>
  </w:abstractNum>
  <w:abstractNum w:abstractNumId="85" w15:restartNumberingAfterBreak="0">
    <w:nsid w:val="00000057"/>
    <w:multiLevelType w:val="singleLevel"/>
    <w:tmpl w:val="D3922FF0"/>
    <w:name w:val="WW8Num131"/>
    <w:lvl w:ilvl="0">
      <w:start w:val="1"/>
      <w:numFmt w:val="decimal"/>
      <w:lvlText w:val="%1."/>
      <w:lvlJc w:val="left"/>
      <w:pPr>
        <w:tabs>
          <w:tab w:val="num" w:pos="0"/>
        </w:tabs>
        <w:ind w:left="720" w:hanging="360"/>
      </w:pPr>
      <w:rPr>
        <w:sz w:val="24"/>
        <w:szCs w:val="24"/>
      </w:rPr>
    </w:lvl>
  </w:abstractNum>
  <w:abstractNum w:abstractNumId="86" w15:restartNumberingAfterBreak="0">
    <w:nsid w:val="00000058"/>
    <w:multiLevelType w:val="multilevel"/>
    <w:tmpl w:val="381E2516"/>
    <w:name w:val="WW8Num132"/>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7" w15:restartNumberingAfterBreak="0">
    <w:nsid w:val="00000059"/>
    <w:multiLevelType w:val="singleLevel"/>
    <w:tmpl w:val="00000059"/>
    <w:name w:val="WW8Num133"/>
    <w:lvl w:ilvl="0">
      <w:start w:val="1"/>
      <w:numFmt w:val="decimal"/>
      <w:lvlText w:val="%1)"/>
      <w:lvlJc w:val="left"/>
      <w:pPr>
        <w:tabs>
          <w:tab w:val="num" w:pos="0"/>
        </w:tabs>
        <w:ind w:left="720" w:hanging="360"/>
      </w:pPr>
      <w:rPr>
        <w:rFonts w:hint="default"/>
        <w:szCs w:val="24"/>
      </w:rPr>
    </w:lvl>
  </w:abstractNum>
  <w:abstractNum w:abstractNumId="88" w15:restartNumberingAfterBreak="0">
    <w:nsid w:val="0000005A"/>
    <w:multiLevelType w:val="singleLevel"/>
    <w:tmpl w:val="0000005A"/>
    <w:name w:val="WW8Num134"/>
    <w:lvl w:ilvl="0">
      <w:start w:val="1"/>
      <w:numFmt w:val="decimal"/>
      <w:lvlText w:val="%1)"/>
      <w:lvlJc w:val="left"/>
      <w:pPr>
        <w:tabs>
          <w:tab w:val="num" w:pos="0"/>
        </w:tabs>
        <w:ind w:left="1637" w:hanging="360"/>
      </w:pPr>
      <w:rPr>
        <w:szCs w:val="24"/>
      </w:rPr>
    </w:lvl>
  </w:abstractNum>
  <w:abstractNum w:abstractNumId="89" w15:restartNumberingAfterBreak="0">
    <w:nsid w:val="0000005B"/>
    <w:multiLevelType w:val="singleLevel"/>
    <w:tmpl w:val="0000005B"/>
    <w:name w:val="WW8Num135"/>
    <w:lvl w:ilvl="0">
      <w:start w:val="1"/>
      <w:numFmt w:val="lowerLetter"/>
      <w:lvlText w:val="%1)"/>
      <w:lvlJc w:val="left"/>
      <w:pPr>
        <w:tabs>
          <w:tab w:val="num" w:pos="0"/>
        </w:tabs>
        <w:ind w:left="720" w:hanging="360"/>
      </w:pPr>
      <w:rPr>
        <w:szCs w:val="24"/>
      </w:rPr>
    </w:lvl>
  </w:abstractNum>
  <w:abstractNum w:abstractNumId="90" w15:restartNumberingAfterBreak="0">
    <w:nsid w:val="0000005C"/>
    <w:multiLevelType w:val="singleLevel"/>
    <w:tmpl w:val="0000005C"/>
    <w:name w:val="WW8Num1082222222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91" w15:restartNumberingAfterBreak="0">
    <w:nsid w:val="0000005D"/>
    <w:multiLevelType w:val="multilevel"/>
    <w:tmpl w:val="0000005D"/>
    <w:name w:val="WW8Num13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2" w15:restartNumberingAfterBreak="0">
    <w:nsid w:val="0000005E"/>
    <w:multiLevelType w:val="singleLevel"/>
    <w:tmpl w:val="0000005E"/>
    <w:name w:val="WW8Num138"/>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93" w15:restartNumberingAfterBreak="0">
    <w:nsid w:val="0000005F"/>
    <w:multiLevelType w:val="multilevel"/>
    <w:tmpl w:val="32009854"/>
    <w:lvl w:ilvl="0">
      <w:start w:val="1"/>
      <w:numFmt w:val="decimal"/>
      <w:lvlText w:val="%1."/>
      <w:lvlJc w:val="left"/>
      <w:pPr>
        <w:tabs>
          <w:tab w:val="num" w:pos="0"/>
        </w:tabs>
        <w:ind w:left="644"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00045545"/>
    <w:multiLevelType w:val="hybridMultilevel"/>
    <w:tmpl w:val="52DE6696"/>
    <w:lvl w:ilvl="0" w:tplc="F65AA638">
      <w:start w:val="1"/>
      <w:numFmt w:val="lowerLetter"/>
      <w:lvlText w:val="%1)"/>
      <w:lvlJc w:val="left"/>
      <w:pPr>
        <w:ind w:left="1045" w:hanging="360"/>
      </w:pPr>
      <w:rPr>
        <w:rFonts w:hint="default"/>
        <w:sz w:val="24"/>
        <w:szCs w:val="24"/>
      </w:rPr>
    </w:lvl>
    <w:lvl w:ilvl="1" w:tplc="04150019" w:tentative="1">
      <w:start w:val="1"/>
      <w:numFmt w:val="lowerLetter"/>
      <w:lvlText w:val="%2."/>
      <w:lvlJc w:val="left"/>
      <w:pPr>
        <w:ind w:left="1765" w:hanging="360"/>
      </w:pPr>
    </w:lvl>
    <w:lvl w:ilvl="2" w:tplc="0415001B" w:tentative="1">
      <w:start w:val="1"/>
      <w:numFmt w:val="lowerRoman"/>
      <w:lvlText w:val="%3."/>
      <w:lvlJc w:val="right"/>
      <w:pPr>
        <w:ind w:left="2485" w:hanging="180"/>
      </w:pPr>
    </w:lvl>
    <w:lvl w:ilvl="3" w:tplc="0415000F" w:tentative="1">
      <w:start w:val="1"/>
      <w:numFmt w:val="decimal"/>
      <w:lvlText w:val="%4."/>
      <w:lvlJc w:val="left"/>
      <w:pPr>
        <w:ind w:left="3205" w:hanging="360"/>
      </w:pPr>
    </w:lvl>
    <w:lvl w:ilvl="4" w:tplc="04150019" w:tentative="1">
      <w:start w:val="1"/>
      <w:numFmt w:val="lowerLetter"/>
      <w:lvlText w:val="%5."/>
      <w:lvlJc w:val="left"/>
      <w:pPr>
        <w:ind w:left="3925" w:hanging="360"/>
      </w:pPr>
    </w:lvl>
    <w:lvl w:ilvl="5" w:tplc="0415001B" w:tentative="1">
      <w:start w:val="1"/>
      <w:numFmt w:val="lowerRoman"/>
      <w:lvlText w:val="%6."/>
      <w:lvlJc w:val="right"/>
      <w:pPr>
        <w:ind w:left="4645" w:hanging="180"/>
      </w:pPr>
    </w:lvl>
    <w:lvl w:ilvl="6" w:tplc="0415000F" w:tentative="1">
      <w:start w:val="1"/>
      <w:numFmt w:val="decimal"/>
      <w:lvlText w:val="%7."/>
      <w:lvlJc w:val="left"/>
      <w:pPr>
        <w:ind w:left="5365" w:hanging="360"/>
      </w:pPr>
    </w:lvl>
    <w:lvl w:ilvl="7" w:tplc="04150019" w:tentative="1">
      <w:start w:val="1"/>
      <w:numFmt w:val="lowerLetter"/>
      <w:lvlText w:val="%8."/>
      <w:lvlJc w:val="left"/>
      <w:pPr>
        <w:ind w:left="6085" w:hanging="360"/>
      </w:pPr>
    </w:lvl>
    <w:lvl w:ilvl="8" w:tplc="0415001B" w:tentative="1">
      <w:start w:val="1"/>
      <w:numFmt w:val="lowerRoman"/>
      <w:lvlText w:val="%9."/>
      <w:lvlJc w:val="right"/>
      <w:pPr>
        <w:ind w:left="6805" w:hanging="180"/>
      </w:pPr>
    </w:lvl>
  </w:abstractNum>
  <w:abstractNum w:abstractNumId="95" w15:restartNumberingAfterBreak="0">
    <w:nsid w:val="00160528"/>
    <w:multiLevelType w:val="hybridMultilevel"/>
    <w:tmpl w:val="11B80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1F075BA"/>
    <w:multiLevelType w:val="hybridMultilevel"/>
    <w:tmpl w:val="6E90EA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028F56A7"/>
    <w:multiLevelType w:val="hybridMultilevel"/>
    <w:tmpl w:val="87A400EE"/>
    <w:lvl w:ilvl="0" w:tplc="0000002F">
      <w:start w:val="1"/>
      <w:numFmt w:val="lowerLetter"/>
      <w:lvlText w:val="%1)"/>
      <w:lvlJc w:val="left"/>
      <w:pPr>
        <w:ind w:left="1004" w:hanging="360"/>
      </w:pPr>
      <w:rPr>
        <w:rFonts w:hint="default"/>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80744CD6">
      <w:start w:val="1"/>
      <w:numFmt w:val="decimal"/>
      <w:lvlText w:val="%4."/>
      <w:lvlJc w:val="left"/>
      <w:pPr>
        <w:ind w:left="3164" w:hanging="360"/>
      </w:pPr>
      <w:rPr>
        <w:rFonts w:ascii="Times New Roman" w:hAnsi="Times New Roman" w:cs="Times New Roman" w:hint="default"/>
        <w:sz w:val="24"/>
        <w:szCs w:val="24"/>
      </w:rPr>
    </w:lvl>
    <w:lvl w:ilvl="4" w:tplc="4E801A08">
      <w:start w:val="1"/>
      <w:numFmt w:val="lowerLetter"/>
      <w:lvlText w:val="%5)"/>
      <w:lvlJc w:val="left"/>
      <w:pPr>
        <w:ind w:left="3884" w:hanging="360"/>
      </w:pPr>
      <w:rPr>
        <w:rFonts w:ascii="Times New Roman" w:hAnsi="Times New Roman" w:cs="Times New Roman" w:hint="default"/>
        <w:color w:val="000000"/>
        <w:sz w:val="24"/>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033F2452"/>
    <w:multiLevelType w:val="hybridMultilevel"/>
    <w:tmpl w:val="5B12494E"/>
    <w:name w:val="WW8Num1082222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04F72714"/>
    <w:multiLevelType w:val="multilevel"/>
    <w:tmpl w:val="A3E4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06A7641C"/>
    <w:multiLevelType w:val="hybridMultilevel"/>
    <w:tmpl w:val="AF327E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1" w15:restartNumberingAfterBreak="0">
    <w:nsid w:val="07D659A8"/>
    <w:multiLevelType w:val="hybridMultilevel"/>
    <w:tmpl w:val="73E0EE70"/>
    <w:lvl w:ilvl="0" w:tplc="126C2E26">
      <w:start w:val="1"/>
      <w:numFmt w:val="lowerLetter"/>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07F90F64"/>
    <w:multiLevelType w:val="hybridMultilevel"/>
    <w:tmpl w:val="F236AABA"/>
    <w:lvl w:ilvl="0" w:tplc="8D60FE3C">
      <w:start w:val="1"/>
      <w:numFmt w:val="decimal"/>
      <w:lvlText w:val="%1)"/>
      <w:lvlJc w:val="left"/>
      <w:pPr>
        <w:ind w:left="1004" w:hanging="360"/>
      </w:pPr>
      <w:rPr>
        <w:rFonts w:hint="default"/>
      </w:rPr>
    </w:lvl>
    <w:lvl w:ilvl="1" w:tplc="126C2E26">
      <w:start w:val="1"/>
      <w:numFmt w:val="lowerLetter"/>
      <w:lvlText w:val="%2)"/>
      <w:lvlJc w:val="left"/>
      <w:pPr>
        <w:ind w:left="1724" w:hanging="360"/>
      </w:pPr>
      <w:rPr>
        <w:rFonts w:hint="default"/>
        <w:color w:val="000000" w:themeColor="text1"/>
      </w:rPr>
    </w:lvl>
    <w:lvl w:ilvl="2" w:tplc="034E3280">
      <w:start w:val="34"/>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0AFF0ADC"/>
    <w:multiLevelType w:val="hybridMultilevel"/>
    <w:tmpl w:val="A3A43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C070D78"/>
    <w:multiLevelType w:val="hybridMultilevel"/>
    <w:tmpl w:val="B0308D1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0C216EFA"/>
    <w:multiLevelType w:val="hybridMultilevel"/>
    <w:tmpl w:val="49103AB2"/>
    <w:lvl w:ilvl="0" w:tplc="80744CD6">
      <w:start w:val="1"/>
      <w:numFmt w:val="decimal"/>
      <w:lvlText w:val="%1."/>
      <w:lvlJc w:val="left"/>
      <w:pPr>
        <w:ind w:left="1004" w:hanging="360"/>
      </w:pPr>
      <w:rPr>
        <w:rFonts w:ascii="Times New Roman" w:hAnsi="Times New Roman" w:cs="Times New Roman" w:hint="default"/>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80744CD6">
      <w:start w:val="1"/>
      <w:numFmt w:val="decimal"/>
      <w:lvlText w:val="%4."/>
      <w:lvlJc w:val="left"/>
      <w:pPr>
        <w:ind w:left="3164" w:hanging="360"/>
      </w:pPr>
      <w:rPr>
        <w:rFonts w:ascii="Times New Roman" w:hAnsi="Times New Roman" w:cs="Times New Roman" w:hint="default"/>
        <w:sz w:val="24"/>
        <w:szCs w:val="24"/>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0D7B471E"/>
    <w:multiLevelType w:val="hybridMultilevel"/>
    <w:tmpl w:val="802A5616"/>
    <w:lvl w:ilvl="0" w:tplc="1F9CF1CE">
      <w:start w:val="1"/>
      <w:numFmt w:val="decimal"/>
      <w:lvlText w:val="%1)"/>
      <w:lvlJc w:val="left"/>
      <w:pPr>
        <w:ind w:left="740" w:hanging="3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E9774FE"/>
    <w:multiLevelType w:val="hybridMultilevel"/>
    <w:tmpl w:val="FE6AD4C6"/>
    <w:lvl w:ilvl="0" w:tplc="0000002F">
      <w:start w:val="1"/>
      <w:numFmt w:val="lowerLetter"/>
      <w:lvlText w:val="%1)"/>
      <w:lvlJc w:val="left"/>
      <w:pPr>
        <w:ind w:left="1004" w:hanging="360"/>
      </w:pPr>
      <w:rPr>
        <w:rFonts w:hint="default"/>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80744CD6">
      <w:start w:val="1"/>
      <w:numFmt w:val="decimal"/>
      <w:lvlText w:val="%4."/>
      <w:lvlJc w:val="left"/>
      <w:pPr>
        <w:ind w:left="3164" w:hanging="360"/>
      </w:pPr>
      <w:rPr>
        <w:rFonts w:ascii="Times New Roman" w:hAnsi="Times New Roman" w:cs="Times New Roman" w:hint="default"/>
        <w:sz w:val="24"/>
        <w:szCs w:val="24"/>
      </w:rPr>
    </w:lvl>
    <w:lvl w:ilvl="4" w:tplc="4E801A08">
      <w:start w:val="1"/>
      <w:numFmt w:val="lowerLetter"/>
      <w:lvlText w:val="%5)"/>
      <w:lvlJc w:val="left"/>
      <w:pPr>
        <w:ind w:left="3884" w:hanging="360"/>
      </w:pPr>
      <w:rPr>
        <w:rFonts w:ascii="Times New Roman" w:hAnsi="Times New Roman" w:cs="Times New Roman" w:hint="default"/>
        <w:color w:val="000000"/>
        <w:sz w:val="24"/>
      </w:rPr>
    </w:lvl>
    <w:lvl w:ilvl="5" w:tplc="3FFAB908">
      <w:start w:val="1"/>
      <w:numFmt w:val="decimal"/>
      <w:lvlText w:val="%6)"/>
      <w:lvlJc w:val="left"/>
      <w:pPr>
        <w:ind w:left="4784" w:hanging="360"/>
      </w:pPr>
      <w:rPr>
        <w:rFonts w:ascii="Times New Roman" w:hAnsi="Times New Roman" w:cs="Times New Roman" w:hint="default"/>
        <w:color w:val="000000"/>
        <w:sz w:val="24"/>
      </w:r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15:restartNumberingAfterBreak="0">
    <w:nsid w:val="0ED774CB"/>
    <w:multiLevelType w:val="hybridMultilevel"/>
    <w:tmpl w:val="A9B0763E"/>
    <w:name w:val="WW8Num108222"/>
    <w:lvl w:ilvl="0" w:tplc="2BB2CBE6">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2545FD5"/>
    <w:multiLevelType w:val="multilevel"/>
    <w:tmpl w:val="59DCE2EC"/>
    <w:lvl w:ilvl="0">
      <w:start w:val="1"/>
      <w:numFmt w:val="decimal"/>
      <w:lvlText w:val="%1."/>
      <w:lvlJc w:val="left"/>
      <w:pPr>
        <w:tabs>
          <w:tab w:val="num" w:pos="360"/>
        </w:tabs>
        <w:ind w:left="360" w:hanging="360"/>
      </w:pPr>
      <w:rPr>
        <w:rFonts w:ascii="Times New Roman" w:eastAsia="Lucida Sans Unicode" w:hAnsi="Times New Roman" w:cs="Times New Roman" w:hint="default"/>
        <w:sz w:val="24"/>
        <w:szCs w:val="24"/>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13CF288A"/>
    <w:multiLevelType w:val="multilevel"/>
    <w:tmpl w:val="B13A84AE"/>
    <w:name w:val="WW8Num108222222322"/>
    <w:lvl w:ilvl="0">
      <w:start w:val="1"/>
      <w:numFmt w:val="decimal"/>
      <w:lvlText w:val="%1)"/>
      <w:lvlJc w:val="left"/>
      <w:pPr>
        <w:tabs>
          <w:tab w:val="num" w:pos="0"/>
        </w:tabs>
        <w:ind w:left="370" w:hanging="360"/>
      </w:pPr>
      <w:rPr>
        <w:rFonts w:ascii="Times New Roman" w:hAnsi="Times New Roman" w:cs="Times New Roman" w:hint="default"/>
        <w:color w:val="auto"/>
        <w:spacing w:val="-5"/>
        <w:sz w:val="24"/>
        <w:szCs w:val="24"/>
      </w:rPr>
    </w:lvl>
    <w:lvl w:ilvl="1">
      <w:start w:val="1"/>
      <w:numFmt w:val="lowerLetter"/>
      <w:lvlText w:val="%2)"/>
      <w:lvlJc w:val="left"/>
      <w:pPr>
        <w:ind w:left="1440" w:hanging="360"/>
      </w:pPr>
      <w:rPr>
        <w:rFonts w:hint="default"/>
      </w:rPr>
    </w:lvl>
    <w:lvl w:ilvl="2">
      <w:start w:val="2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15:restartNumberingAfterBreak="0">
    <w:nsid w:val="14F23ED2"/>
    <w:multiLevelType w:val="hybridMultilevel"/>
    <w:tmpl w:val="92B0F6C2"/>
    <w:name w:val="WW8Num108222222222222"/>
    <w:lvl w:ilvl="0" w:tplc="0000003B">
      <w:start w:val="1"/>
      <w:numFmt w:val="decimal"/>
      <w:lvlText w:val="%1)"/>
      <w:lvlJc w:val="left"/>
      <w:pPr>
        <w:ind w:left="720" w:hanging="360"/>
      </w:pPr>
      <w:rPr>
        <w:rFonts w:ascii="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53245E8"/>
    <w:multiLevelType w:val="hybridMultilevel"/>
    <w:tmpl w:val="24CE5E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61846E3"/>
    <w:multiLevelType w:val="hybridMultilevel"/>
    <w:tmpl w:val="46267F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4" w15:restartNumberingAfterBreak="0">
    <w:nsid w:val="170B32A9"/>
    <w:multiLevelType w:val="hybridMultilevel"/>
    <w:tmpl w:val="85CC7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8470F3A"/>
    <w:multiLevelType w:val="hybridMultilevel"/>
    <w:tmpl w:val="D492962A"/>
    <w:name w:val="WW8Num108222222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1">
      <w:start w:val="1"/>
      <w:numFmt w:val="decimal"/>
      <w:lvlText w:val="%6)"/>
      <w:lvlJc w:val="lef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1B1C2966"/>
    <w:multiLevelType w:val="hybridMultilevel"/>
    <w:tmpl w:val="E7148C8A"/>
    <w:lvl w:ilvl="0" w:tplc="EA8A4874">
      <w:start w:val="1"/>
      <w:numFmt w:val="lowerLetter"/>
      <w:lvlText w:val="%1)"/>
      <w:lvlJc w:val="left"/>
      <w:pPr>
        <w:ind w:left="1776" w:hanging="360"/>
      </w:pPr>
      <w:rPr>
        <w:rFonts w:ascii="Times New Roman" w:eastAsia="Times New Roman" w:hAnsi="Times New Roman"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7" w15:restartNumberingAfterBreak="0">
    <w:nsid w:val="1C2455D5"/>
    <w:multiLevelType w:val="multilevel"/>
    <w:tmpl w:val="32009854"/>
    <w:lvl w:ilvl="0">
      <w:start w:val="1"/>
      <w:numFmt w:val="decimal"/>
      <w:lvlText w:val="%1."/>
      <w:lvlJc w:val="left"/>
      <w:pPr>
        <w:tabs>
          <w:tab w:val="num" w:pos="0"/>
        </w:tabs>
        <w:ind w:left="644"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1DB00DBF"/>
    <w:multiLevelType w:val="hybridMultilevel"/>
    <w:tmpl w:val="8FCC06AE"/>
    <w:lvl w:ilvl="0" w:tplc="BACC92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DCF47DF"/>
    <w:multiLevelType w:val="hybridMultilevel"/>
    <w:tmpl w:val="F33272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1F972006"/>
    <w:multiLevelType w:val="multilevel"/>
    <w:tmpl w:val="F9D0276A"/>
    <w:lvl w:ilvl="0">
      <w:start w:val="1"/>
      <w:numFmt w:val="lowerLetter"/>
      <w:lvlText w:val="%1)"/>
      <w:lvlJc w:val="left"/>
      <w:pPr>
        <w:tabs>
          <w:tab w:val="num" w:pos="360"/>
        </w:tabs>
        <w:ind w:left="1128" w:hanging="408"/>
      </w:pPr>
      <w:rPr>
        <w:rFonts w:hint="default"/>
        <w:sz w:val="24"/>
        <w:szCs w:val="24"/>
        <w:lang w:eastAsia="hi-IN" w:bidi="hi-IN"/>
      </w:rPr>
    </w:lvl>
    <w:lvl w:ilvl="1">
      <w:start w:val="1"/>
      <w:numFmt w:val="lowerLetter"/>
      <w:lvlText w:val="%2)"/>
      <w:lvlJc w:val="left"/>
      <w:pPr>
        <w:tabs>
          <w:tab w:val="num" w:pos="360"/>
        </w:tabs>
        <w:ind w:left="1800" w:hanging="360"/>
      </w:pPr>
      <w:rPr>
        <w:rFonts w:eastAsia="Lucida Sans Unicode" w:hint="default"/>
        <w:sz w:val="24"/>
        <w:szCs w:val="24"/>
        <w:lang w:eastAsia="hi-IN" w:bidi="hi-IN"/>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21" w15:restartNumberingAfterBreak="0">
    <w:nsid w:val="2036677B"/>
    <w:multiLevelType w:val="hybridMultilevel"/>
    <w:tmpl w:val="D68C46C2"/>
    <w:lvl w:ilvl="0" w:tplc="30A6AA36">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222B07AF"/>
    <w:multiLevelType w:val="hybridMultilevel"/>
    <w:tmpl w:val="18C46B7A"/>
    <w:lvl w:ilvl="0" w:tplc="9A40250A">
      <w:start w:val="1"/>
      <w:numFmt w:val="lowerLetter"/>
      <w:lvlText w:val="%1)"/>
      <w:lvlJc w:val="left"/>
      <w:pPr>
        <w:ind w:left="1428" w:hanging="360"/>
      </w:pPr>
      <w:rPr>
        <w:rFonts w:hint="default"/>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15:restartNumberingAfterBreak="0">
    <w:nsid w:val="22A3702D"/>
    <w:multiLevelType w:val="multilevel"/>
    <w:tmpl w:val="5130F01A"/>
    <w:lvl w:ilvl="0">
      <w:start w:val="1"/>
      <w:numFmt w:val="decimal"/>
      <w:lvlText w:val="%1)"/>
      <w:lvlJc w:val="left"/>
      <w:pPr>
        <w:ind w:left="720" w:hanging="360"/>
      </w:pPr>
      <w:rPr>
        <w:rFonts w:hint="default"/>
        <w:sz w:val="24"/>
        <w:szCs w:val="24"/>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786"/>
        </w:tabs>
        <w:ind w:left="786" w:hanging="360"/>
      </w:pPr>
    </w:lvl>
    <w:lvl w:ilvl="3">
      <w:start w:val="1"/>
      <w:numFmt w:val="decimal"/>
      <w:lvlText w:val="%4."/>
      <w:lvlJc w:val="left"/>
      <w:pPr>
        <w:tabs>
          <w:tab w:val="num" w:pos="786"/>
        </w:tabs>
        <w:ind w:left="786"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23DE33C3"/>
    <w:multiLevelType w:val="hybridMultilevel"/>
    <w:tmpl w:val="D958A70E"/>
    <w:lvl w:ilvl="0" w:tplc="1E4CC2C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4354EE7"/>
    <w:multiLevelType w:val="hybridMultilevel"/>
    <w:tmpl w:val="E3FE14BC"/>
    <w:lvl w:ilvl="0" w:tplc="FF6679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243C575F"/>
    <w:multiLevelType w:val="hybridMultilevel"/>
    <w:tmpl w:val="22B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6931F2C"/>
    <w:multiLevelType w:val="multilevel"/>
    <w:tmpl w:val="F4560AAE"/>
    <w:name w:val="WW8Num108222222322222"/>
    <w:lvl w:ilvl="0">
      <w:start w:val="1"/>
      <w:numFmt w:val="decimal"/>
      <w:lvlText w:val="%1."/>
      <w:lvlJc w:val="left"/>
      <w:pPr>
        <w:tabs>
          <w:tab w:val="num" w:pos="360"/>
        </w:tabs>
        <w:ind w:left="360" w:hanging="360"/>
      </w:pPr>
      <w:rPr>
        <w:rFonts w:eastAsia="Lucida Sans Unicode"/>
        <w:sz w:val="24"/>
        <w:szCs w:val="24"/>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282127BD"/>
    <w:multiLevelType w:val="hybridMultilevel"/>
    <w:tmpl w:val="DE0E703E"/>
    <w:lvl w:ilvl="0" w:tplc="52E0F668">
      <w:start w:val="1"/>
      <w:numFmt w:val="lowerLetter"/>
      <w:lvlText w:val="%1)"/>
      <w:lvlJc w:val="left"/>
      <w:pPr>
        <w:ind w:left="1776" w:hanging="360"/>
      </w:pPr>
      <w:rPr>
        <w:rFonts w:ascii="Times New Roman" w:eastAsia="Times New Roman" w:hAnsi="Times New Roman"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9" w15:restartNumberingAfterBreak="0">
    <w:nsid w:val="285C0DD0"/>
    <w:multiLevelType w:val="hybridMultilevel"/>
    <w:tmpl w:val="2B747A34"/>
    <w:name w:val="WW8Num1082222"/>
    <w:lvl w:ilvl="0" w:tplc="2BB2CBE6">
      <w:start w:val="1"/>
      <w:numFmt w:val="decimal"/>
      <w:lvlText w:val="%1)"/>
      <w:lvlJc w:val="left"/>
      <w:pPr>
        <w:ind w:left="773" w:hanging="360"/>
      </w:pPr>
      <w:rPr>
        <w:rFonts w:ascii="Times New Roman" w:eastAsia="Times New Roman" w:hAnsi="Times New Roman" w:cs="Times New Roman"/>
        <w:sz w:val="24"/>
        <w:szCs w:val="24"/>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130" w15:restartNumberingAfterBreak="0">
    <w:nsid w:val="28E75EF6"/>
    <w:multiLevelType w:val="hybridMultilevel"/>
    <w:tmpl w:val="43521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B602B02"/>
    <w:multiLevelType w:val="hybridMultilevel"/>
    <w:tmpl w:val="42F064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D968408">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B674951"/>
    <w:multiLevelType w:val="multilevel"/>
    <w:tmpl w:val="E47AA3FE"/>
    <w:lvl w:ilvl="0">
      <w:start w:val="1"/>
      <w:numFmt w:val="decimal"/>
      <w:lvlText w:val="%1)"/>
      <w:lvlJc w:val="left"/>
      <w:pPr>
        <w:tabs>
          <w:tab w:val="num" w:pos="1080"/>
        </w:tabs>
        <w:ind w:left="1080" w:hanging="360"/>
      </w:pPr>
      <w:rPr>
        <w:sz w:val="24"/>
        <w:szCs w:val="24"/>
      </w:rPr>
    </w:lvl>
    <w:lvl w:ilvl="1">
      <w:start w:val="1"/>
      <w:numFmt w:val="decimal"/>
      <w:lvlText w:val="%2)"/>
      <w:lvlJc w:val="left"/>
      <w:pPr>
        <w:tabs>
          <w:tab w:val="num" w:pos="708"/>
        </w:tabs>
        <w:ind w:left="1800" w:hanging="360"/>
      </w:pPr>
      <w:rPr>
        <w:sz w:val="24"/>
        <w:szCs w:val="24"/>
      </w:rPr>
    </w:lvl>
    <w:lvl w:ilvl="2">
      <w:start w:val="1"/>
      <w:numFmt w:val="decimal"/>
      <w:lvlText w:val="%3)"/>
      <w:lvlJc w:val="left"/>
      <w:pPr>
        <w:tabs>
          <w:tab w:val="num" w:pos="2160"/>
        </w:tabs>
        <w:ind w:left="2160" w:hanging="360"/>
      </w:pPr>
      <w:rPr>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133" w15:restartNumberingAfterBreak="0">
    <w:nsid w:val="2C98096F"/>
    <w:multiLevelType w:val="hybridMultilevel"/>
    <w:tmpl w:val="46CA069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15:restartNumberingAfterBreak="0">
    <w:nsid w:val="2D292C29"/>
    <w:multiLevelType w:val="multilevel"/>
    <w:tmpl w:val="92F4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DE205A2"/>
    <w:multiLevelType w:val="hybridMultilevel"/>
    <w:tmpl w:val="36A84BFE"/>
    <w:lvl w:ilvl="0" w:tplc="CC3EFEEE">
      <w:start w:val="1"/>
      <w:numFmt w:val="lowerLetter"/>
      <w:lvlText w:val="%1)"/>
      <w:lvlJc w:val="left"/>
      <w:pPr>
        <w:ind w:left="1776" w:hanging="360"/>
      </w:pPr>
      <w:rPr>
        <w:rFonts w:ascii="Calibri" w:eastAsia="Times New Roman" w:hAnsi="Calibri" w:cs="Calibri"/>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6" w15:restartNumberingAfterBreak="0">
    <w:nsid w:val="30C94EB5"/>
    <w:multiLevelType w:val="multilevel"/>
    <w:tmpl w:val="59DCE2EC"/>
    <w:lvl w:ilvl="0">
      <w:start w:val="1"/>
      <w:numFmt w:val="decimal"/>
      <w:lvlText w:val="%1."/>
      <w:lvlJc w:val="left"/>
      <w:pPr>
        <w:tabs>
          <w:tab w:val="num" w:pos="360"/>
        </w:tabs>
        <w:ind w:left="360" w:hanging="360"/>
      </w:pPr>
      <w:rPr>
        <w:rFonts w:ascii="Times New Roman" w:eastAsia="Lucida Sans Unicode" w:hAnsi="Times New Roman" w:cs="Times New Roman" w:hint="default"/>
        <w:sz w:val="24"/>
        <w:szCs w:val="24"/>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310304CB"/>
    <w:multiLevelType w:val="multilevel"/>
    <w:tmpl w:val="2D187E6E"/>
    <w:name w:val="WW8Num10822222222"/>
    <w:lvl w:ilvl="0">
      <w:start w:val="1"/>
      <w:numFmt w:val="decimal"/>
      <w:lvlText w:val="%1."/>
      <w:lvlJc w:val="left"/>
      <w:pPr>
        <w:tabs>
          <w:tab w:val="num" w:pos="0"/>
        </w:tabs>
        <w:ind w:left="644"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31B529E5"/>
    <w:multiLevelType w:val="multilevel"/>
    <w:tmpl w:val="E47AA3FE"/>
    <w:lvl w:ilvl="0">
      <w:start w:val="1"/>
      <w:numFmt w:val="decimal"/>
      <w:lvlText w:val="%1)"/>
      <w:lvlJc w:val="left"/>
      <w:pPr>
        <w:tabs>
          <w:tab w:val="num" w:pos="1080"/>
        </w:tabs>
        <w:ind w:left="1080" w:hanging="360"/>
      </w:pPr>
      <w:rPr>
        <w:sz w:val="24"/>
        <w:szCs w:val="24"/>
      </w:rPr>
    </w:lvl>
    <w:lvl w:ilvl="1">
      <w:start w:val="1"/>
      <w:numFmt w:val="decimal"/>
      <w:lvlText w:val="%2)"/>
      <w:lvlJc w:val="left"/>
      <w:pPr>
        <w:tabs>
          <w:tab w:val="num" w:pos="708"/>
        </w:tabs>
        <w:ind w:left="1800" w:hanging="360"/>
      </w:pPr>
      <w:rPr>
        <w:sz w:val="24"/>
        <w:szCs w:val="24"/>
      </w:rPr>
    </w:lvl>
    <w:lvl w:ilvl="2">
      <w:start w:val="1"/>
      <w:numFmt w:val="decimal"/>
      <w:lvlText w:val="%3)"/>
      <w:lvlJc w:val="left"/>
      <w:pPr>
        <w:tabs>
          <w:tab w:val="num" w:pos="2160"/>
        </w:tabs>
        <w:ind w:left="2160" w:hanging="360"/>
      </w:pPr>
      <w:rPr>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139" w15:restartNumberingAfterBreak="0">
    <w:nsid w:val="36B57E5E"/>
    <w:multiLevelType w:val="hybridMultilevel"/>
    <w:tmpl w:val="CE5AED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016D75"/>
    <w:multiLevelType w:val="hybridMultilevel"/>
    <w:tmpl w:val="4AF055B2"/>
    <w:lvl w:ilvl="0" w:tplc="226A7D70">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372F5329"/>
    <w:multiLevelType w:val="hybridMultilevel"/>
    <w:tmpl w:val="32506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8FE1700"/>
    <w:multiLevelType w:val="hybridMultilevel"/>
    <w:tmpl w:val="DDDCF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A841774"/>
    <w:multiLevelType w:val="hybridMultilevel"/>
    <w:tmpl w:val="608EC3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4" w15:restartNumberingAfterBreak="0">
    <w:nsid w:val="3E101BF6"/>
    <w:multiLevelType w:val="hybridMultilevel"/>
    <w:tmpl w:val="A7946B58"/>
    <w:lvl w:ilvl="0" w:tplc="583C4BB4">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EB30EF3"/>
    <w:multiLevelType w:val="hybridMultilevel"/>
    <w:tmpl w:val="663C755A"/>
    <w:lvl w:ilvl="0" w:tplc="81F412F0">
      <w:start w:val="1"/>
      <w:numFmt w:val="lowerLetter"/>
      <w:lvlText w:val="%1)"/>
      <w:lvlJc w:val="left"/>
      <w:pPr>
        <w:ind w:left="1004" w:hanging="360"/>
      </w:pPr>
      <w:rPr>
        <w:rFonts w:ascii="Times New Roman" w:hAnsi="Times New Roman" w:cs="Times New Roman" w:hint="default"/>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80744CD6">
      <w:start w:val="1"/>
      <w:numFmt w:val="decimal"/>
      <w:lvlText w:val="%4."/>
      <w:lvlJc w:val="left"/>
      <w:pPr>
        <w:ind w:left="3164" w:hanging="360"/>
      </w:pPr>
      <w:rPr>
        <w:rFonts w:ascii="Times New Roman" w:hAnsi="Times New Roman" w:cs="Times New Roman" w:hint="default"/>
        <w:sz w:val="24"/>
        <w:szCs w:val="24"/>
      </w:rPr>
    </w:lvl>
    <w:lvl w:ilvl="4" w:tplc="4E801A08">
      <w:start w:val="1"/>
      <w:numFmt w:val="lowerLetter"/>
      <w:lvlText w:val="%5)"/>
      <w:lvlJc w:val="left"/>
      <w:pPr>
        <w:ind w:left="3884" w:hanging="360"/>
      </w:pPr>
      <w:rPr>
        <w:rFonts w:ascii="Times New Roman" w:hAnsi="Times New Roman" w:cs="Times New Roman" w:hint="default"/>
        <w:color w:val="000000"/>
        <w:sz w:val="24"/>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6" w15:restartNumberingAfterBreak="0">
    <w:nsid w:val="3FE87B72"/>
    <w:multiLevelType w:val="hybridMultilevel"/>
    <w:tmpl w:val="110C7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15E634D"/>
    <w:multiLevelType w:val="hybridMultilevel"/>
    <w:tmpl w:val="25E2975E"/>
    <w:lvl w:ilvl="0" w:tplc="30A6AA3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3CF3002"/>
    <w:multiLevelType w:val="hybridMultilevel"/>
    <w:tmpl w:val="E000E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5435F3D"/>
    <w:multiLevelType w:val="multilevel"/>
    <w:tmpl w:val="678488E6"/>
    <w:name w:val="WW8Num1082222223222222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0" w15:restartNumberingAfterBreak="0">
    <w:nsid w:val="458253A2"/>
    <w:multiLevelType w:val="multilevel"/>
    <w:tmpl w:val="CC16E6D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tabs>
          <w:tab w:val="num" w:pos="786"/>
        </w:tabs>
        <w:ind w:left="786" w:hanging="360"/>
      </w:pPr>
      <w:rPr>
        <w:rFonts w:ascii="Times New Roman" w:hAnsi="Times New Roman" w:cs="Times New Roman" w:hint="default"/>
        <w:sz w:val="24"/>
        <w:szCs w:val="24"/>
      </w:rPr>
    </w:lvl>
    <w:lvl w:ilvl="2">
      <w:start w:val="1"/>
      <w:numFmt w:val="decimal"/>
      <w:lvlText w:val="%3."/>
      <w:lvlJc w:val="left"/>
      <w:pPr>
        <w:tabs>
          <w:tab w:val="num" w:pos="786"/>
        </w:tabs>
        <w:ind w:left="786" w:hanging="360"/>
      </w:pPr>
    </w:lvl>
    <w:lvl w:ilvl="3">
      <w:start w:val="1"/>
      <w:numFmt w:val="decimal"/>
      <w:lvlText w:val="%4."/>
      <w:lvlJc w:val="left"/>
      <w:pPr>
        <w:tabs>
          <w:tab w:val="num" w:pos="786"/>
        </w:tabs>
        <w:ind w:left="786"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15:restartNumberingAfterBreak="0">
    <w:nsid w:val="46572DBC"/>
    <w:multiLevelType w:val="hybridMultilevel"/>
    <w:tmpl w:val="1AF23A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6E573F8"/>
    <w:multiLevelType w:val="hybridMultilevel"/>
    <w:tmpl w:val="A9A476A2"/>
    <w:name w:val="WW8Num10822222232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80F1BA3"/>
    <w:multiLevelType w:val="hybridMultilevel"/>
    <w:tmpl w:val="16704694"/>
    <w:name w:val="WW8Num108222222"/>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1">
      <w:start w:val="1"/>
      <w:numFmt w:val="decimal"/>
      <w:lvlText w:val="%3)"/>
      <w:lvlJc w:val="left"/>
      <w:pPr>
        <w:ind w:left="2984" w:hanging="360"/>
      </w:pPr>
      <w:rPr>
        <w:rFonts w:hint="default"/>
      </w:r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9533B93"/>
    <w:multiLevelType w:val="multilevel"/>
    <w:tmpl w:val="678488E6"/>
    <w:name w:val="WW8Num108222222322222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5" w15:restartNumberingAfterBreak="0">
    <w:nsid w:val="4AEE61CD"/>
    <w:multiLevelType w:val="hybridMultilevel"/>
    <w:tmpl w:val="7CA65B5E"/>
    <w:lvl w:ilvl="0" w:tplc="78F61BAC">
      <w:start w:val="1"/>
      <w:numFmt w:val="lowerLetter"/>
      <w:lvlText w:val="%1)"/>
      <w:lvlJc w:val="left"/>
      <w:pPr>
        <w:ind w:left="1776" w:hanging="360"/>
      </w:pPr>
      <w:rPr>
        <w:rFonts w:ascii="Times New Roman" w:eastAsia="Times New Roman" w:hAnsi="Times New Roman"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6" w15:restartNumberingAfterBreak="0">
    <w:nsid w:val="4C755784"/>
    <w:multiLevelType w:val="hybridMultilevel"/>
    <w:tmpl w:val="4D4605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7" w15:restartNumberingAfterBreak="0">
    <w:nsid w:val="4FCE51DA"/>
    <w:multiLevelType w:val="multilevel"/>
    <w:tmpl w:val="92F4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FF06524"/>
    <w:multiLevelType w:val="hybridMultilevel"/>
    <w:tmpl w:val="E9F05E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DC5655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1305E39"/>
    <w:multiLevelType w:val="multilevel"/>
    <w:tmpl w:val="F4560AAE"/>
    <w:name w:val="WW8Num10822222232222"/>
    <w:lvl w:ilvl="0">
      <w:start w:val="1"/>
      <w:numFmt w:val="decimal"/>
      <w:lvlText w:val="%1."/>
      <w:lvlJc w:val="left"/>
      <w:pPr>
        <w:tabs>
          <w:tab w:val="num" w:pos="360"/>
        </w:tabs>
        <w:ind w:left="360" w:hanging="360"/>
      </w:pPr>
      <w:rPr>
        <w:rFonts w:eastAsia="Lucida Sans Unicode"/>
        <w:sz w:val="24"/>
        <w:szCs w:val="24"/>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53DA296B"/>
    <w:multiLevelType w:val="multilevel"/>
    <w:tmpl w:val="E47AA3FE"/>
    <w:lvl w:ilvl="0">
      <w:start w:val="1"/>
      <w:numFmt w:val="decimal"/>
      <w:lvlText w:val="%1)"/>
      <w:lvlJc w:val="left"/>
      <w:pPr>
        <w:tabs>
          <w:tab w:val="num" w:pos="1080"/>
        </w:tabs>
        <w:ind w:left="1080" w:hanging="360"/>
      </w:pPr>
      <w:rPr>
        <w:sz w:val="24"/>
        <w:szCs w:val="24"/>
      </w:rPr>
    </w:lvl>
    <w:lvl w:ilvl="1">
      <w:start w:val="1"/>
      <w:numFmt w:val="decimal"/>
      <w:lvlText w:val="%2)"/>
      <w:lvlJc w:val="left"/>
      <w:pPr>
        <w:tabs>
          <w:tab w:val="num" w:pos="708"/>
        </w:tabs>
        <w:ind w:left="1800" w:hanging="360"/>
      </w:pPr>
      <w:rPr>
        <w:sz w:val="24"/>
        <w:szCs w:val="24"/>
      </w:rPr>
    </w:lvl>
    <w:lvl w:ilvl="2">
      <w:start w:val="1"/>
      <w:numFmt w:val="decimal"/>
      <w:lvlText w:val="%3)"/>
      <w:lvlJc w:val="left"/>
      <w:pPr>
        <w:tabs>
          <w:tab w:val="num" w:pos="2160"/>
        </w:tabs>
        <w:ind w:left="2160" w:hanging="360"/>
      </w:pPr>
      <w:rPr>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161" w15:restartNumberingAfterBreak="0">
    <w:nsid w:val="54534000"/>
    <w:multiLevelType w:val="hybridMultilevel"/>
    <w:tmpl w:val="EEFA92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55461361"/>
    <w:multiLevelType w:val="hybridMultilevel"/>
    <w:tmpl w:val="601A50B2"/>
    <w:lvl w:ilvl="0" w:tplc="B33E036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9C1703"/>
    <w:multiLevelType w:val="hybridMultilevel"/>
    <w:tmpl w:val="AE4E6E62"/>
    <w:lvl w:ilvl="0" w:tplc="2D2A05BE">
      <w:start w:val="1"/>
      <w:numFmt w:val="lowerLetter"/>
      <w:lvlText w:val="%1)"/>
      <w:lvlJc w:val="left"/>
      <w:pPr>
        <w:ind w:left="1776" w:hanging="360"/>
      </w:pPr>
      <w:rPr>
        <w:rFonts w:ascii="Times New Roman" w:eastAsia="Times New Roman" w:hAnsi="Times New Roman"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4" w15:restartNumberingAfterBreak="0">
    <w:nsid w:val="58132439"/>
    <w:multiLevelType w:val="hybridMultilevel"/>
    <w:tmpl w:val="54C22810"/>
    <w:lvl w:ilvl="0" w:tplc="04150011">
      <w:start w:val="1"/>
      <w:numFmt w:val="decimal"/>
      <w:lvlText w:val="%1)"/>
      <w:lvlJc w:val="left"/>
      <w:pPr>
        <w:ind w:left="720" w:hanging="360"/>
      </w:pPr>
      <w:rPr>
        <w:rFonts w:hint="default"/>
      </w:rPr>
    </w:lvl>
    <w:lvl w:ilvl="1" w:tplc="32FEBA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8BA3232"/>
    <w:multiLevelType w:val="multilevel"/>
    <w:tmpl w:val="0000005F"/>
    <w:name w:val="WW8Num1082222222"/>
    <w:lvl w:ilvl="0">
      <w:start w:val="1"/>
      <w:numFmt w:val="decimal"/>
      <w:lvlText w:val="%1."/>
      <w:lvlJc w:val="left"/>
      <w:pPr>
        <w:tabs>
          <w:tab w:val="num" w:pos="0"/>
        </w:tabs>
        <w:ind w:left="644"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5AB34254"/>
    <w:multiLevelType w:val="hybridMultilevel"/>
    <w:tmpl w:val="B9C66CB6"/>
    <w:name w:val="WW8Num10822222"/>
    <w:lvl w:ilvl="0" w:tplc="EBACC1D2">
      <w:start w:val="1"/>
      <w:numFmt w:val="decimal"/>
      <w:lvlText w:val="%1)"/>
      <w:lvlJc w:val="left"/>
      <w:pPr>
        <w:tabs>
          <w:tab w:val="num" w:pos="0"/>
        </w:tabs>
        <w:ind w:left="16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B115812"/>
    <w:multiLevelType w:val="hybridMultilevel"/>
    <w:tmpl w:val="DBC6D2F2"/>
    <w:name w:val="WW8Num10822222222222"/>
    <w:lvl w:ilvl="0" w:tplc="80744CD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336995"/>
    <w:multiLevelType w:val="hybridMultilevel"/>
    <w:tmpl w:val="93243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FB33320"/>
    <w:multiLevelType w:val="hybridMultilevel"/>
    <w:tmpl w:val="1C0C4D6E"/>
    <w:name w:val="WW8Num1082222222222"/>
    <w:lvl w:ilvl="0" w:tplc="80744CD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00D14A7"/>
    <w:multiLevelType w:val="hybridMultilevel"/>
    <w:tmpl w:val="E370DC26"/>
    <w:lvl w:ilvl="0" w:tplc="3E42BB56">
      <w:start w:val="1"/>
      <w:numFmt w:val="lowerLetter"/>
      <w:lvlText w:val="%1)"/>
      <w:lvlJc w:val="left"/>
      <w:pPr>
        <w:ind w:left="1506" w:hanging="360"/>
      </w:pPr>
      <w:rPr>
        <w:sz w:val="24"/>
        <w:szCs w:val="24"/>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1" w15:restartNumberingAfterBreak="0">
    <w:nsid w:val="60A90E17"/>
    <w:multiLevelType w:val="multilevel"/>
    <w:tmpl w:val="F9D0276A"/>
    <w:lvl w:ilvl="0">
      <w:start w:val="1"/>
      <w:numFmt w:val="lowerLetter"/>
      <w:lvlText w:val="%1)"/>
      <w:lvlJc w:val="left"/>
      <w:pPr>
        <w:tabs>
          <w:tab w:val="num" w:pos="360"/>
        </w:tabs>
        <w:ind w:left="1128" w:hanging="408"/>
      </w:pPr>
      <w:rPr>
        <w:rFonts w:hint="default"/>
        <w:sz w:val="24"/>
        <w:szCs w:val="24"/>
        <w:lang w:eastAsia="hi-IN" w:bidi="hi-IN"/>
      </w:rPr>
    </w:lvl>
    <w:lvl w:ilvl="1">
      <w:start w:val="1"/>
      <w:numFmt w:val="lowerLetter"/>
      <w:lvlText w:val="%2)"/>
      <w:lvlJc w:val="left"/>
      <w:pPr>
        <w:tabs>
          <w:tab w:val="num" w:pos="360"/>
        </w:tabs>
        <w:ind w:left="1800" w:hanging="360"/>
      </w:pPr>
      <w:rPr>
        <w:rFonts w:eastAsia="Lucida Sans Unicode" w:hint="default"/>
        <w:sz w:val="24"/>
        <w:szCs w:val="24"/>
        <w:lang w:eastAsia="hi-IN" w:bidi="hi-IN"/>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72" w15:restartNumberingAfterBreak="0">
    <w:nsid w:val="63551111"/>
    <w:multiLevelType w:val="hybridMultilevel"/>
    <w:tmpl w:val="79A06C3C"/>
    <w:lvl w:ilvl="0" w:tplc="18888FA0">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3" w15:restartNumberingAfterBreak="0">
    <w:nsid w:val="65343F5B"/>
    <w:multiLevelType w:val="hybridMultilevel"/>
    <w:tmpl w:val="8F4CBB3A"/>
    <w:name w:val="WW8Num1082222222222222"/>
    <w:lvl w:ilvl="0" w:tplc="81F412F0">
      <w:start w:val="1"/>
      <w:numFmt w:val="lowerLetter"/>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5D26AF2"/>
    <w:multiLevelType w:val="hybridMultilevel"/>
    <w:tmpl w:val="297CD828"/>
    <w:name w:val="WW8Num10822"/>
    <w:lvl w:ilvl="0" w:tplc="2BB2CBE6">
      <w:start w:val="1"/>
      <w:numFmt w:val="decimal"/>
      <w:lvlText w:val="%1)"/>
      <w:lvlJc w:val="left"/>
      <w:pPr>
        <w:tabs>
          <w:tab w:val="num" w:pos="0"/>
        </w:tabs>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8EE50BD"/>
    <w:multiLevelType w:val="multilevel"/>
    <w:tmpl w:val="D288455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786"/>
        </w:tabs>
        <w:ind w:left="786" w:hanging="360"/>
      </w:pPr>
      <w:rPr>
        <w:rFonts w:ascii="Times New Roman" w:hAnsi="Times New Roman" w:cs="Times New Roman" w:hint="default"/>
        <w:sz w:val="24"/>
        <w:szCs w:val="24"/>
      </w:rPr>
    </w:lvl>
    <w:lvl w:ilvl="2">
      <w:start w:val="1"/>
      <w:numFmt w:val="decimal"/>
      <w:lvlText w:val="%3."/>
      <w:lvlJc w:val="left"/>
      <w:pPr>
        <w:tabs>
          <w:tab w:val="num" w:pos="786"/>
        </w:tabs>
        <w:ind w:left="786" w:hanging="360"/>
      </w:pPr>
    </w:lvl>
    <w:lvl w:ilvl="3">
      <w:start w:val="1"/>
      <w:numFmt w:val="decimal"/>
      <w:lvlText w:val="%4."/>
      <w:lvlJc w:val="left"/>
      <w:pPr>
        <w:tabs>
          <w:tab w:val="num" w:pos="786"/>
        </w:tabs>
        <w:ind w:left="786"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6D9F4BCC"/>
    <w:multiLevelType w:val="hybridMultilevel"/>
    <w:tmpl w:val="BE1E0890"/>
    <w:lvl w:ilvl="0" w:tplc="00000051">
      <w:start w:val="1"/>
      <w:numFmt w:val="lowerLetter"/>
      <w:lvlText w:val="%1)"/>
      <w:lvlJc w:val="left"/>
      <w:pPr>
        <w:ind w:left="1776" w:hanging="360"/>
      </w:pPr>
      <w:rPr>
        <w:sz w:val="24"/>
        <w:szCs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7" w15:restartNumberingAfterBreak="0">
    <w:nsid w:val="7054057C"/>
    <w:multiLevelType w:val="hybridMultilevel"/>
    <w:tmpl w:val="4B964A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8" w15:restartNumberingAfterBreak="0">
    <w:nsid w:val="70733FB0"/>
    <w:multiLevelType w:val="multilevel"/>
    <w:tmpl w:val="59DCE2EC"/>
    <w:lvl w:ilvl="0">
      <w:start w:val="1"/>
      <w:numFmt w:val="decimal"/>
      <w:lvlText w:val="%1."/>
      <w:lvlJc w:val="left"/>
      <w:pPr>
        <w:tabs>
          <w:tab w:val="num" w:pos="360"/>
        </w:tabs>
        <w:ind w:left="360" w:hanging="360"/>
      </w:pPr>
      <w:rPr>
        <w:rFonts w:ascii="Times New Roman" w:eastAsia="Lucida Sans Unicode" w:hAnsi="Times New Roman" w:cs="Times New Roman" w:hint="default"/>
        <w:sz w:val="24"/>
        <w:szCs w:val="24"/>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75CD03B4"/>
    <w:multiLevelType w:val="hybridMultilevel"/>
    <w:tmpl w:val="5FE69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1E2D7CA">
      <w:start w:val="1"/>
      <w:numFmt w:val="decimal"/>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5E49F7"/>
    <w:multiLevelType w:val="hybridMultilevel"/>
    <w:tmpl w:val="DBF0097E"/>
    <w:lvl w:ilvl="0" w:tplc="30A6AA3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6614C0D"/>
    <w:multiLevelType w:val="hybridMultilevel"/>
    <w:tmpl w:val="A3A0CE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9935528"/>
    <w:multiLevelType w:val="hybridMultilevel"/>
    <w:tmpl w:val="509A82B4"/>
    <w:lvl w:ilvl="0" w:tplc="30A6AA36">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A084C8A"/>
    <w:multiLevelType w:val="hybridMultilevel"/>
    <w:tmpl w:val="227C794E"/>
    <w:lvl w:ilvl="0" w:tplc="0D048E62">
      <w:start w:val="1"/>
      <w:numFmt w:val="lowerLetter"/>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7A697369"/>
    <w:multiLevelType w:val="hybridMultilevel"/>
    <w:tmpl w:val="A316EEA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5" w15:restartNumberingAfterBreak="0">
    <w:nsid w:val="7D5A2C01"/>
    <w:multiLevelType w:val="hybridMultilevel"/>
    <w:tmpl w:val="A0A42BF6"/>
    <w:lvl w:ilvl="0" w:tplc="D6AE741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7D7C5745"/>
    <w:multiLevelType w:val="hybridMultilevel"/>
    <w:tmpl w:val="9440C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E04412A"/>
    <w:multiLevelType w:val="hybridMultilevel"/>
    <w:tmpl w:val="84A29BDE"/>
    <w:lvl w:ilvl="0" w:tplc="0CBCE8DC">
      <w:start w:val="1"/>
      <w:numFmt w:val="lowerLetter"/>
      <w:lvlText w:val="%1)"/>
      <w:lvlJc w:val="left"/>
      <w:pPr>
        <w:ind w:left="1776" w:hanging="360"/>
      </w:pPr>
      <w:rPr>
        <w:rFonts w:ascii="Times New Roman" w:eastAsia="Times New Roman" w:hAnsi="Times New Roman"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8" w15:restartNumberingAfterBreak="0">
    <w:nsid w:val="7E5A27BC"/>
    <w:multiLevelType w:val="hybridMultilevel"/>
    <w:tmpl w:val="314C8506"/>
    <w:lvl w:ilvl="0" w:tplc="04150017">
      <w:start w:val="1"/>
      <w:numFmt w:val="lowerLetter"/>
      <w:lvlText w:val="%1)"/>
      <w:lvlJc w:val="left"/>
      <w:pPr>
        <w:ind w:left="1364" w:hanging="360"/>
      </w:pPr>
    </w:lvl>
    <w:lvl w:ilvl="1" w:tplc="B084437A">
      <w:start w:val="1"/>
      <w:numFmt w:val="decimal"/>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9" w15:restartNumberingAfterBreak="0">
    <w:nsid w:val="7EF131ED"/>
    <w:multiLevelType w:val="hybridMultilevel"/>
    <w:tmpl w:val="045EFB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8"/>
  </w:num>
  <w:num w:numId="6">
    <w:abstractNumId w:val="12"/>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5"/>
  </w:num>
  <w:num w:numId="27">
    <w:abstractNumId w:val="36"/>
  </w:num>
  <w:num w:numId="28">
    <w:abstractNumId w:val="37"/>
  </w:num>
  <w:num w:numId="29">
    <w:abstractNumId w:val="38"/>
  </w:num>
  <w:num w:numId="30">
    <w:abstractNumId w:val="41"/>
  </w:num>
  <w:num w:numId="31">
    <w:abstractNumId w:val="42"/>
  </w:num>
  <w:num w:numId="32">
    <w:abstractNumId w:val="43"/>
  </w:num>
  <w:num w:numId="33">
    <w:abstractNumId w:val="45"/>
  </w:num>
  <w:num w:numId="34">
    <w:abstractNumId w:val="46"/>
  </w:num>
  <w:num w:numId="35">
    <w:abstractNumId w:val="47"/>
  </w:num>
  <w:num w:numId="36">
    <w:abstractNumId w:val="48"/>
  </w:num>
  <w:num w:numId="37">
    <w:abstractNumId w:val="49"/>
  </w:num>
  <w:num w:numId="38">
    <w:abstractNumId w:val="50"/>
  </w:num>
  <w:num w:numId="39">
    <w:abstractNumId w:val="51"/>
  </w:num>
  <w:num w:numId="40">
    <w:abstractNumId w:val="52"/>
  </w:num>
  <w:num w:numId="41">
    <w:abstractNumId w:val="54"/>
  </w:num>
  <w:num w:numId="42">
    <w:abstractNumId w:val="55"/>
  </w:num>
  <w:num w:numId="43">
    <w:abstractNumId w:val="56"/>
  </w:num>
  <w:num w:numId="44">
    <w:abstractNumId w:val="57"/>
  </w:num>
  <w:num w:numId="45">
    <w:abstractNumId w:val="58"/>
  </w:num>
  <w:num w:numId="46">
    <w:abstractNumId w:val="59"/>
  </w:num>
  <w:num w:numId="47">
    <w:abstractNumId w:val="60"/>
  </w:num>
  <w:num w:numId="48">
    <w:abstractNumId w:val="61"/>
  </w:num>
  <w:num w:numId="49">
    <w:abstractNumId w:val="62"/>
  </w:num>
  <w:num w:numId="50">
    <w:abstractNumId w:val="64"/>
  </w:num>
  <w:num w:numId="51">
    <w:abstractNumId w:val="68"/>
  </w:num>
  <w:num w:numId="52">
    <w:abstractNumId w:val="69"/>
  </w:num>
  <w:num w:numId="53">
    <w:abstractNumId w:val="71"/>
  </w:num>
  <w:num w:numId="54">
    <w:abstractNumId w:val="72"/>
  </w:num>
  <w:num w:numId="55">
    <w:abstractNumId w:val="73"/>
  </w:num>
  <w:num w:numId="56">
    <w:abstractNumId w:val="74"/>
  </w:num>
  <w:num w:numId="57">
    <w:abstractNumId w:val="75"/>
  </w:num>
  <w:num w:numId="58">
    <w:abstractNumId w:val="76"/>
  </w:num>
  <w:num w:numId="59">
    <w:abstractNumId w:val="77"/>
  </w:num>
  <w:num w:numId="60">
    <w:abstractNumId w:val="80"/>
  </w:num>
  <w:num w:numId="61">
    <w:abstractNumId w:val="81"/>
  </w:num>
  <w:num w:numId="62">
    <w:abstractNumId w:val="84"/>
  </w:num>
  <w:num w:numId="63">
    <w:abstractNumId w:val="85"/>
  </w:num>
  <w:num w:numId="64">
    <w:abstractNumId w:val="87"/>
  </w:num>
  <w:num w:numId="65">
    <w:abstractNumId w:val="88"/>
  </w:num>
  <w:num w:numId="66">
    <w:abstractNumId w:val="89"/>
  </w:num>
  <w:num w:numId="67">
    <w:abstractNumId w:val="90"/>
  </w:num>
  <w:num w:numId="68">
    <w:abstractNumId w:val="91"/>
  </w:num>
  <w:num w:numId="69">
    <w:abstractNumId w:val="92"/>
  </w:num>
  <w:num w:numId="70">
    <w:abstractNumId w:val="93"/>
  </w:num>
  <w:num w:numId="71">
    <w:abstractNumId w:val="108"/>
  </w:num>
  <w:num w:numId="72">
    <w:abstractNumId w:val="129"/>
  </w:num>
  <w:num w:numId="73">
    <w:abstractNumId w:val="102"/>
  </w:num>
  <w:num w:numId="74">
    <w:abstractNumId w:val="153"/>
  </w:num>
  <w:num w:numId="75">
    <w:abstractNumId w:val="97"/>
  </w:num>
  <w:num w:numId="76">
    <w:abstractNumId w:val="117"/>
  </w:num>
  <w:num w:numId="77">
    <w:abstractNumId w:val="105"/>
  </w:num>
  <w:num w:numId="78">
    <w:abstractNumId w:val="150"/>
  </w:num>
  <w:num w:numId="79">
    <w:abstractNumId w:val="175"/>
  </w:num>
  <w:num w:numId="80">
    <w:abstractNumId w:val="145"/>
  </w:num>
  <w:num w:numId="81">
    <w:abstractNumId w:val="106"/>
  </w:num>
  <w:num w:numId="82">
    <w:abstractNumId w:val="107"/>
  </w:num>
  <w:num w:numId="83">
    <w:abstractNumId w:val="140"/>
  </w:num>
  <w:num w:numId="84">
    <w:abstractNumId w:val="147"/>
  </w:num>
  <w:num w:numId="85">
    <w:abstractNumId w:val="180"/>
  </w:num>
  <w:num w:numId="86">
    <w:abstractNumId w:val="122"/>
  </w:num>
  <w:num w:numId="87">
    <w:abstractNumId w:val="123"/>
  </w:num>
  <w:num w:numId="88">
    <w:abstractNumId w:val="94"/>
  </w:num>
  <w:num w:numId="89">
    <w:abstractNumId w:val="183"/>
  </w:num>
  <w:num w:numId="90">
    <w:abstractNumId w:val="171"/>
  </w:num>
  <w:num w:numId="91">
    <w:abstractNumId w:val="120"/>
  </w:num>
  <w:num w:numId="92">
    <w:abstractNumId w:val="132"/>
  </w:num>
  <w:num w:numId="93">
    <w:abstractNumId w:val="170"/>
  </w:num>
  <w:num w:numId="94">
    <w:abstractNumId w:val="160"/>
  </w:num>
  <w:num w:numId="95">
    <w:abstractNumId w:val="109"/>
  </w:num>
  <w:num w:numId="96">
    <w:abstractNumId w:val="182"/>
  </w:num>
  <w:num w:numId="97">
    <w:abstractNumId w:val="178"/>
  </w:num>
  <w:num w:numId="98">
    <w:abstractNumId w:val="136"/>
  </w:num>
  <w:num w:numId="99">
    <w:abstractNumId w:val="185"/>
  </w:num>
  <w:num w:numId="100">
    <w:abstractNumId w:val="172"/>
  </w:num>
  <w:num w:numId="101">
    <w:abstractNumId w:val="176"/>
  </w:num>
  <w:num w:numId="102">
    <w:abstractNumId w:val="116"/>
  </w:num>
  <w:num w:numId="103">
    <w:abstractNumId w:val="163"/>
  </w:num>
  <w:num w:numId="104">
    <w:abstractNumId w:val="128"/>
  </w:num>
  <w:num w:numId="105">
    <w:abstractNumId w:val="155"/>
  </w:num>
  <w:num w:numId="106">
    <w:abstractNumId w:val="135"/>
  </w:num>
  <w:num w:numId="107">
    <w:abstractNumId w:val="187"/>
  </w:num>
  <w:num w:numId="108">
    <w:abstractNumId w:val="121"/>
  </w:num>
  <w:num w:numId="109">
    <w:abstractNumId w:val="130"/>
  </w:num>
  <w:num w:numId="110">
    <w:abstractNumId w:val="113"/>
  </w:num>
  <w:num w:numId="111">
    <w:abstractNumId w:val="184"/>
  </w:num>
  <w:num w:numId="112">
    <w:abstractNumId w:val="133"/>
  </w:num>
  <w:num w:numId="113">
    <w:abstractNumId w:val="188"/>
  </w:num>
  <w:num w:numId="114">
    <w:abstractNumId w:val="101"/>
  </w:num>
  <w:num w:numId="115">
    <w:abstractNumId w:val="168"/>
  </w:num>
  <w:num w:numId="116">
    <w:abstractNumId w:val="141"/>
  </w:num>
  <w:num w:numId="117">
    <w:abstractNumId w:val="164"/>
  </w:num>
  <w:num w:numId="118">
    <w:abstractNumId w:val="131"/>
  </w:num>
  <w:num w:numId="119">
    <w:abstractNumId w:val="181"/>
  </w:num>
  <w:num w:numId="120">
    <w:abstractNumId w:val="158"/>
  </w:num>
  <w:num w:numId="121">
    <w:abstractNumId w:val="179"/>
  </w:num>
  <w:num w:numId="122">
    <w:abstractNumId w:val="142"/>
  </w:num>
  <w:num w:numId="123">
    <w:abstractNumId w:val="103"/>
  </w:num>
  <w:num w:numId="124">
    <w:abstractNumId w:val="151"/>
  </w:num>
  <w:num w:numId="125">
    <w:abstractNumId w:val="119"/>
  </w:num>
  <w:num w:numId="126">
    <w:abstractNumId w:val="177"/>
  </w:num>
  <w:num w:numId="127">
    <w:abstractNumId w:val="104"/>
  </w:num>
  <w:num w:numId="128">
    <w:abstractNumId w:val="95"/>
  </w:num>
  <w:num w:numId="129">
    <w:abstractNumId w:val="148"/>
  </w:num>
  <w:num w:numId="130">
    <w:abstractNumId w:val="118"/>
  </w:num>
  <w:num w:numId="131">
    <w:abstractNumId w:val="126"/>
  </w:num>
  <w:num w:numId="132">
    <w:abstractNumId w:val="146"/>
  </w:num>
  <w:num w:numId="133">
    <w:abstractNumId w:val="112"/>
  </w:num>
  <w:num w:numId="134">
    <w:abstractNumId w:val="189"/>
  </w:num>
  <w:num w:numId="135">
    <w:abstractNumId w:val="125"/>
  </w:num>
  <w:num w:numId="136">
    <w:abstractNumId w:val="114"/>
  </w:num>
  <w:num w:numId="137">
    <w:abstractNumId w:val="96"/>
  </w:num>
  <w:num w:numId="138">
    <w:abstractNumId w:val="143"/>
  </w:num>
  <w:num w:numId="139">
    <w:abstractNumId w:val="161"/>
  </w:num>
  <w:num w:numId="140">
    <w:abstractNumId w:val="138"/>
  </w:num>
  <w:num w:numId="141">
    <w:abstractNumId w:val="139"/>
  </w:num>
  <w:num w:numId="142">
    <w:abstractNumId w:val="99"/>
  </w:num>
  <w:num w:numId="143">
    <w:abstractNumId w:val="134"/>
  </w:num>
  <w:num w:numId="144">
    <w:abstractNumId w:val="157"/>
  </w:num>
  <w:num w:numId="145">
    <w:abstractNumId w:val="100"/>
  </w:num>
  <w:num w:numId="146">
    <w:abstractNumId w:val="186"/>
  </w:num>
  <w:num w:numId="147">
    <w:abstractNumId w:val="156"/>
  </w:num>
  <w:num w:numId="148">
    <w:abstractNumId w:val="162"/>
  </w:num>
  <w:num w:numId="149">
    <w:abstractNumId w:val="124"/>
  </w:num>
  <w:num w:numId="150">
    <w:abstractNumId w:val="14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260A7"/>
    <w:rsid w:val="000001A5"/>
    <w:rsid w:val="000014C7"/>
    <w:rsid w:val="0000164A"/>
    <w:rsid w:val="00007E55"/>
    <w:rsid w:val="00017751"/>
    <w:rsid w:val="000342FD"/>
    <w:rsid w:val="00037724"/>
    <w:rsid w:val="00037A4E"/>
    <w:rsid w:val="000627EA"/>
    <w:rsid w:val="00063534"/>
    <w:rsid w:val="00070A65"/>
    <w:rsid w:val="000749D3"/>
    <w:rsid w:val="000A482C"/>
    <w:rsid w:val="000A51BD"/>
    <w:rsid w:val="000C7839"/>
    <w:rsid w:val="000D03BF"/>
    <w:rsid w:val="000D7EA2"/>
    <w:rsid w:val="000E2A3C"/>
    <w:rsid w:val="000E460E"/>
    <w:rsid w:val="000F243E"/>
    <w:rsid w:val="0010177C"/>
    <w:rsid w:val="001105E2"/>
    <w:rsid w:val="001129EF"/>
    <w:rsid w:val="00113C1A"/>
    <w:rsid w:val="00134355"/>
    <w:rsid w:val="00136672"/>
    <w:rsid w:val="00142719"/>
    <w:rsid w:val="00146DBA"/>
    <w:rsid w:val="00146FF6"/>
    <w:rsid w:val="00151840"/>
    <w:rsid w:val="0016267E"/>
    <w:rsid w:val="00167178"/>
    <w:rsid w:val="001A1F1B"/>
    <w:rsid w:val="001C035C"/>
    <w:rsid w:val="001E252B"/>
    <w:rsid w:val="001E77B4"/>
    <w:rsid w:val="002004EB"/>
    <w:rsid w:val="00201454"/>
    <w:rsid w:val="00204BE9"/>
    <w:rsid w:val="00205E51"/>
    <w:rsid w:val="00221A83"/>
    <w:rsid w:val="00226BC5"/>
    <w:rsid w:val="00235EBA"/>
    <w:rsid w:val="00236798"/>
    <w:rsid w:val="00276BB6"/>
    <w:rsid w:val="00281899"/>
    <w:rsid w:val="002B35F6"/>
    <w:rsid w:val="002D4BFE"/>
    <w:rsid w:val="002E1550"/>
    <w:rsid w:val="002E33DD"/>
    <w:rsid w:val="002E61BC"/>
    <w:rsid w:val="002F1045"/>
    <w:rsid w:val="003031B4"/>
    <w:rsid w:val="00303EB9"/>
    <w:rsid w:val="00313483"/>
    <w:rsid w:val="003173E9"/>
    <w:rsid w:val="003341E8"/>
    <w:rsid w:val="003455EB"/>
    <w:rsid w:val="003455FA"/>
    <w:rsid w:val="00354715"/>
    <w:rsid w:val="003657CD"/>
    <w:rsid w:val="00373C68"/>
    <w:rsid w:val="003811CF"/>
    <w:rsid w:val="0039258C"/>
    <w:rsid w:val="003A127C"/>
    <w:rsid w:val="003B6DF6"/>
    <w:rsid w:val="003C08B3"/>
    <w:rsid w:val="003C3138"/>
    <w:rsid w:val="003D0D3A"/>
    <w:rsid w:val="003D67A1"/>
    <w:rsid w:val="003D6E7A"/>
    <w:rsid w:val="003E2170"/>
    <w:rsid w:val="003F2FBD"/>
    <w:rsid w:val="00411A66"/>
    <w:rsid w:val="00420D2F"/>
    <w:rsid w:val="00420E1B"/>
    <w:rsid w:val="00432376"/>
    <w:rsid w:val="00440E6C"/>
    <w:rsid w:val="00453C24"/>
    <w:rsid w:val="0045781B"/>
    <w:rsid w:val="00471AC5"/>
    <w:rsid w:val="00471B95"/>
    <w:rsid w:val="004735FD"/>
    <w:rsid w:val="00474196"/>
    <w:rsid w:val="00480375"/>
    <w:rsid w:val="0048522F"/>
    <w:rsid w:val="004A4814"/>
    <w:rsid w:val="004A68E3"/>
    <w:rsid w:val="004B0FCE"/>
    <w:rsid w:val="004B420C"/>
    <w:rsid w:val="004E2972"/>
    <w:rsid w:val="004E2BBE"/>
    <w:rsid w:val="004F1C13"/>
    <w:rsid w:val="004F4625"/>
    <w:rsid w:val="00505D0F"/>
    <w:rsid w:val="00507ACF"/>
    <w:rsid w:val="00521C8A"/>
    <w:rsid w:val="00525C5A"/>
    <w:rsid w:val="00526332"/>
    <w:rsid w:val="00527363"/>
    <w:rsid w:val="005366FA"/>
    <w:rsid w:val="0054076C"/>
    <w:rsid w:val="00555D72"/>
    <w:rsid w:val="005601F1"/>
    <w:rsid w:val="00565BB0"/>
    <w:rsid w:val="00567959"/>
    <w:rsid w:val="00580B66"/>
    <w:rsid w:val="005843FC"/>
    <w:rsid w:val="0059213C"/>
    <w:rsid w:val="005B59AD"/>
    <w:rsid w:val="005C27DC"/>
    <w:rsid w:val="005C4177"/>
    <w:rsid w:val="005C44E3"/>
    <w:rsid w:val="005C4B73"/>
    <w:rsid w:val="005D4C4B"/>
    <w:rsid w:val="005D6592"/>
    <w:rsid w:val="005E1192"/>
    <w:rsid w:val="005E2AD4"/>
    <w:rsid w:val="005E705F"/>
    <w:rsid w:val="005F7691"/>
    <w:rsid w:val="00606575"/>
    <w:rsid w:val="00611097"/>
    <w:rsid w:val="006174F3"/>
    <w:rsid w:val="006234F8"/>
    <w:rsid w:val="00633E43"/>
    <w:rsid w:val="00655547"/>
    <w:rsid w:val="00665F8F"/>
    <w:rsid w:val="0067737F"/>
    <w:rsid w:val="0069203B"/>
    <w:rsid w:val="006A09B4"/>
    <w:rsid w:val="006A14E2"/>
    <w:rsid w:val="006C00F6"/>
    <w:rsid w:val="006C3093"/>
    <w:rsid w:val="006E1995"/>
    <w:rsid w:val="006F0941"/>
    <w:rsid w:val="006F2C81"/>
    <w:rsid w:val="007046A8"/>
    <w:rsid w:val="00705FD3"/>
    <w:rsid w:val="007101B4"/>
    <w:rsid w:val="0071085E"/>
    <w:rsid w:val="00714F6D"/>
    <w:rsid w:val="007260A7"/>
    <w:rsid w:val="007435C9"/>
    <w:rsid w:val="007524AA"/>
    <w:rsid w:val="007527CE"/>
    <w:rsid w:val="00776651"/>
    <w:rsid w:val="00777EE2"/>
    <w:rsid w:val="0078747D"/>
    <w:rsid w:val="007C0AFD"/>
    <w:rsid w:val="007C0C1A"/>
    <w:rsid w:val="007C5B46"/>
    <w:rsid w:val="007D1CB6"/>
    <w:rsid w:val="007D1D10"/>
    <w:rsid w:val="007D3A7C"/>
    <w:rsid w:val="007F40B2"/>
    <w:rsid w:val="007F4556"/>
    <w:rsid w:val="00805F25"/>
    <w:rsid w:val="00807144"/>
    <w:rsid w:val="008111F9"/>
    <w:rsid w:val="00837309"/>
    <w:rsid w:val="00845898"/>
    <w:rsid w:val="00854F9E"/>
    <w:rsid w:val="00880F71"/>
    <w:rsid w:val="00893767"/>
    <w:rsid w:val="008A3766"/>
    <w:rsid w:val="008B084A"/>
    <w:rsid w:val="008C0912"/>
    <w:rsid w:val="008D383E"/>
    <w:rsid w:val="008F00C0"/>
    <w:rsid w:val="008F295B"/>
    <w:rsid w:val="008F3B64"/>
    <w:rsid w:val="008F5615"/>
    <w:rsid w:val="009003C1"/>
    <w:rsid w:val="00920D34"/>
    <w:rsid w:val="0092644E"/>
    <w:rsid w:val="00937822"/>
    <w:rsid w:val="009454A9"/>
    <w:rsid w:val="009455DC"/>
    <w:rsid w:val="009576A6"/>
    <w:rsid w:val="009625B4"/>
    <w:rsid w:val="00963ACB"/>
    <w:rsid w:val="009816CA"/>
    <w:rsid w:val="00985786"/>
    <w:rsid w:val="00996111"/>
    <w:rsid w:val="009A7E56"/>
    <w:rsid w:val="009B5A7A"/>
    <w:rsid w:val="009B65EC"/>
    <w:rsid w:val="009C325D"/>
    <w:rsid w:val="009C3853"/>
    <w:rsid w:val="009C7CFB"/>
    <w:rsid w:val="009E4AA5"/>
    <w:rsid w:val="009F663B"/>
    <w:rsid w:val="00A00A4F"/>
    <w:rsid w:val="00A00F2F"/>
    <w:rsid w:val="00A12532"/>
    <w:rsid w:val="00A36C5A"/>
    <w:rsid w:val="00A644BB"/>
    <w:rsid w:val="00A64A19"/>
    <w:rsid w:val="00AB072B"/>
    <w:rsid w:val="00AC19CE"/>
    <w:rsid w:val="00AC292D"/>
    <w:rsid w:val="00AD1153"/>
    <w:rsid w:val="00AD57B1"/>
    <w:rsid w:val="00AD631A"/>
    <w:rsid w:val="00AF22B4"/>
    <w:rsid w:val="00AF2429"/>
    <w:rsid w:val="00AF43C7"/>
    <w:rsid w:val="00AF5280"/>
    <w:rsid w:val="00B230C1"/>
    <w:rsid w:val="00B33FF7"/>
    <w:rsid w:val="00B45EC4"/>
    <w:rsid w:val="00B5148C"/>
    <w:rsid w:val="00B6295C"/>
    <w:rsid w:val="00B8578B"/>
    <w:rsid w:val="00B913CD"/>
    <w:rsid w:val="00B9390A"/>
    <w:rsid w:val="00B97602"/>
    <w:rsid w:val="00B97EC1"/>
    <w:rsid w:val="00BA5821"/>
    <w:rsid w:val="00BA5837"/>
    <w:rsid w:val="00BA61A6"/>
    <w:rsid w:val="00BC6736"/>
    <w:rsid w:val="00BF4D59"/>
    <w:rsid w:val="00C00D0F"/>
    <w:rsid w:val="00C016B6"/>
    <w:rsid w:val="00C21872"/>
    <w:rsid w:val="00C2793D"/>
    <w:rsid w:val="00C52BB9"/>
    <w:rsid w:val="00C63B96"/>
    <w:rsid w:val="00C63CEE"/>
    <w:rsid w:val="00C67F2C"/>
    <w:rsid w:val="00C749E7"/>
    <w:rsid w:val="00C74BE0"/>
    <w:rsid w:val="00C879E7"/>
    <w:rsid w:val="00C96776"/>
    <w:rsid w:val="00CB30B7"/>
    <w:rsid w:val="00CC0EBC"/>
    <w:rsid w:val="00CC39E5"/>
    <w:rsid w:val="00CC3B3F"/>
    <w:rsid w:val="00CC3CCD"/>
    <w:rsid w:val="00CC5DF2"/>
    <w:rsid w:val="00CD3864"/>
    <w:rsid w:val="00CD5009"/>
    <w:rsid w:val="00CD77C1"/>
    <w:rsid w:val="00CE3294"/>
    <w:rsid w:val="00CF0980"/>
    <w:rsid w:val="00CF7558"/>
    <w:rsid w:val="00D0795C"/>
    <w:rsid w:val="00D217E7"/>
    <w:rsid w:val="00D235F6"/>
    <w:rsid w:val="00D26F40"/>
    <w:rsid w:val="00D27EB5"/>
    <w:rsid w:val="00D41F53"/>
    <w:rsid w:val="00D45D72"/>
    <w:rsid w:val="00D67CE3"/>
    <w:rsid w:val="00D73838"/>
    <w:rsid w:val="00D74D1E"/>
    <w:rsid w:val="00D7698D"/>
    <w:rsid w:val="00D82F77"/>
    <w:rsid w:val="00D852F2"/>
    <w:rsid w:val="00D962BB"/>
    <w:rsid w:val="00DA3449"/>
    <w:rsid w:val="00DA624C"/>
    <w:rsid w:val="00DC7F88"/>
    <w:rsid w:val="00DD05DE"/>
    <w:rsid w:val="00DD5DC8"/>
    <w:rsid w:val="00DE0E0D"/>
    <w:rsid w:val="00DF1370"/>
    <w:rsid w:val="00DF2E79"/>
    <w:rsid w:val="00DF3D90"/>
    <w:rsid w:val="00E010AE"/>
    <w:rsid w:val="00E06A92"/>
    <w:rsid w:val="00E17843"/>
    <w:rsid w:val="00E2269C"/>
    <w:rsid w:val="00E24C0C"/>
    <w:rsid w:val="00E259DA"/>
    <w:rsid w:val="00E268BA"/>
    <w:rsid w:val="00E32613"/>
    <w:rsid w:val="00E33E56"/>
    <w:rsid w:val="00E3659D"/>
    <w:rsid w:val="00E365CD"/>
    <w:rsid w:val="00E445B2"/>
    <w:rsid w:val="00E91E55"/>
    <w:rsid w:val="00EA00C6"/>
    <w:rsid w:val="00EA2FE7"/>
    <w:rsid w:val="00EB3663"/>
    <w:rsid w:val="00EB508F"/>
    <w:rsid w:val="00EB6A9E"/>
    <w:rsid w:val="00EB6AEC"/>
    <w:rsid w:val="00ED1EA1"/>
    <w:rsid w:val="00EE669D"/>
    <w:rsid w:val="00EF1920"/>
    <w:rsid w:val="00F001EB"/>
    <w:rsid w:val="00F126E5"/>
    <w:rsid w:val="00F16F4A"/>
    <w:rsid w:val="00F228EA"/>
    <w:rsid w:val="00F24580"/>
    <w:rsid w:val="00F2530B"/>
    <w:rsid w:val="00F3269D"/>
    <w:rsid w:val="00F4130F"/>
    <w:rsid w:val="00F42EDC"/>
    <w:rsid w:val="00F436A3"/>
    <w:rsid w:val="00F43883"/>
    <w:rsid w:val="00F80058"/>
    <w:rsid w:val="00F83517"/>
    <w:rsid w:val="00F849E9"/>
    <w:rsid w:val="00F85FE7"/>
    <w:rsid w:val="00F952ED"/>
    <w:rsid w:val="00F9768F"/>
    <w:rsid w:val="00FB651B"/>
    <w:rsid w:val="00FC434E"/>
    <w:rsid w:val="00FF5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41521D9"/>
  <w15:docId w15:val="{A6C64CB3-E0D2-4DFC-9661-8EF3EF94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192"/>
    <w:pPr>
      <w:suppressAutoHyphens/>
    </w:pPr>
    <w:rPr>
      <w:lang w:eastAsia="zh-CN" w:bidi="hi-IN"/>
    </w:rPr>
  </w:style>
  <w:style w:type="paragraph" w:styleId="Nagwek1">
    <w:name w:val="heading 1"/>
    <w:basedOn w:val="Nagwek"/>
    <w:next w:val="Tekstpodstawowy"/>
    <w:qFormat/>
    <w:rsid w:val="005E1192"/>
    <w:pPr>
      <w:numPr>
        <w:numId w:val="1"/>
      </w:numPr>
      <w:outlineLvl w:val="0"/>
    </w:pPr>
    <w:rPr>
      <w:b/>
      <w:bCs/>
      <w:sz w:val="32"/>
      <w:szCs w:val="32"/>
    </w:rPr>
  </w:style>
  <w:style w:type="paragraph" w:styleId="Nagwek2">
    <w:name w:val="heading 2"/>
    <w:basedOn w:val="Normalny"/>
    <w:next w:val="Normalny"/>
    <w:qFormat/>
    <w:rsid w:val="005E1192"/>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5E1192"/>
    <w:pPr>
      <w:keepNext/>
      <w:numPr>
        <w:ilvl w:val="2"/>
        <w:numId w:val="1"/>
      </w:numPr>
      <w:spacing w:before="240" w:after="60"/>
      <w:outlineLvl w:val="2"/>
    </w:pPr>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E1192"/>
  </w:style>
  <w:style w:type="character" w:customStyle="1" w:styleId="WW8Num2z0">
    <w:name w:val="WW8Num2z0"/>
    <w:rsid w:val="005E1192"/>
  </w:style>
  <w:style w:type="character" w:customStyle="1" w:styleId="WW8Num3z0">
    <w:name w:val="WW8Num3z0"/>
    <w:rsid w:val="005E1192"/>
    <w:rPr>
      <w:szCs w:val="24"/>
    </w:rPr>
  </w:style>
  <w:style w:type="character" w:customStyle="1" w:styleId="WW8Num4z0">
    <w:name w:val="WW8Num4z0"/>
    <w:rsid w:val="005E1192"/>
    <w:rPr>
      <w:rFonts w:ascii="Times New Roman" w:hAnsi="Times New Roman" w:cs="Times New Roman"/>
      <w:sz w:val="24"/>
      <w:szCs w:val="24"/>
    </w:rPr>
  </w:style>
  <w:style w:type="character" w:customStyle="1" w:styleId="WW8Num5z0">
    <w:name w:val="WW8Num5z0"/>
    <w:rsid w:val="005E1192"/>
  </w:style>
  <w:style w:type="character" w:customStyle="1" w:styleId="WW8Num6z0">
    <w:name w:val="WW8Num6z0"/>
    <w:rsid w:val="005E1192"/>
    <w:rPr>
      <w:rFonts w:ascii="Times New Roman" w:hAnsi="Times New Roman" w:cs="Times New Roman"/>
      <w:sz w:val="24"/>
      <w:szCs w:val="24"/>
    </w:rPr>
  </w:style>
  <w:style w:type="character" w:customStyle="1" w:styleId="WW8Num7z0">
    <w:name w:val="WW8Num7z0"/>
    <w:rsid w:val="005E1192"/>
  </w:style>
  <w:style w:type="character" w:customStyle="1" w:styleId="WW8Num8z0">
    <w:name w:val="WW8Num8z0"/>
    <w:rsid w:val="005E1192"/>
    <w:rPr>
      <w:szCs w:val="24"/>
    </w:rPr>
  </w:style>
  <w:style w:type="character" w:customStyle="1" w:styleId="WW8Num9z0">
    <w:name w:val="WW8Num9z0"/>
    <w:rsid w:val="005E1192"/>
    <w:rPr>
      <w:rFonts w:ascii="Times New Roman" w:hAnsi="Times New Roman" w:cs="Times New Roman"/>
      <w:sz w:val="24"/>
      <w:szCs w:val="24"/>
    </w:rPr>
  </w:style>
  <w:style w:type="character" w:customStyle="1" w:styleId="WW8Num10z0">
    <w:name w:val="WW8Num10z0"/>
    <w:rsid w:val="005E1192"/>
    <w:rPr>
      <w:rFonts w:eastAsia="Lucida Sans Unicode"/>
      <w:sz w:val="24"/>
      <w:szCs w:val="24"/>
      <w:lang w:eastAsia="hi-IN" w:bidi="hi-IN"/>
    </w:rPr>
  </w:style>
  <w:style w:type="character" w:customStyle="1" w:styleId="WW8Num10z1">
    <w:name w:val="WW8Num10z1"/>
    <w:rsid w:val="005E1192"/>
  </w:style>
  <w:style w:type="character" w:customStyle="1" w:styleId="WW8Num10z2">
    <w:name w:val="WW8Num10z2"/>
    <w:rsid w:val="005E1192"/>
  </w:style>
  <w:style w:type="character" w:customStyle="1" w:styleId="WW8Num10z3">
    <w:name w:val="WW8Num10z3"/>
    <w:rsid w:val="005E1192"/>
  </w:style>
  <w:style w:type="character" w:customStyle="1" w:styleId="WW8Num10z4">
    <w:name w:val="WW8Num10z4"/>
    <w:rsid w:val="005E1192"/>
  </w:style>
  <w:style w:type="character" w:customStyle="1" w:styleId="WW8Num10z5">
    <w:name w:val="WW8Num10z5"/>
    <w:rsid w:val="005E1192"/>
  </w:style>
  <w:style w:type="character" w:customStyle="1" w:styleId="WW8Num10z6">
    <w:name w:val="WW8Num10z6"/>
    <w:rsid w:val="005E1192"/>
  </w:style>
  <w:style w:type="character" w:customStyle="1" w:styleId="WW8Num10z7">
    <w:name w:val="WW8Num10z7"/>
    <w:rsid w:val="005E1192"/>
  </w:style>
  <w:style w:type="character" w:customStyle="1" w:styleId="WW8Num10z8">
    <w:name w:val="WW8Num10z8"/>
    <w:rsid w:val="005E1192"/>
  </w:style>
  <w:style w:type="character" w:customStyle="1" w:styleId="WW8Num11z0">
    <w:name w:val="WW8Num11z0"/>
    <w:rsid w:val="005E1192"/>
    <w:rPr>
      <w:sz w:val="24"/>
      <w:szCs w:val="24"/>
    </w:rPr>
  </w:style>
  <w:style w:type="character" w:customStyle="1" w:styleId="WW8Num11z1">
    <w:name w:val="WW8Num11z1"/>
    <w:rsid w:val="005E1192"/>
  </w:style>
  <w:style w:type="character" w:customStyle="1" w:styleId="WW8Num11z2">
    <w:name w:val="WW8Num11z2"/>
    <w:rsid w:val="005E1192"/>
  </w:style>
  <w:style w:type="character" w:customStyle="1" w:styleId="WW8Num11z3">
    <w:name w:val="WW8Num11z3"/>
    <w:rsid w:val="005E1192"/>
  </w:style>
  <w:style w:type="character" w:customStyle="1" w:styleId="WW8Num11z4">
    <w:name w:val="WW8Num11z4"/>
    <w:rsid w:val="005E1192"/>
  </w:style>
  <w:style w:type="character" w:customStyle="1" w:styleId="WW8Num11z5">
    <w:name w:val="WW8Num11z5"/>
    <w:rsid w:val="005E1192"/>
  </w:style>
  <w:style w:type="character" w:customStyle="1" w:styleId="WW8Num11z6">
    <w:name w:val="WW8Num11z6"/>
    <w:rsid w:val="005E1192"/>
  </w:style>
  <w:style w:type="character" w:customStyle="1" w:styleId="WW8Num11z7">
    <w:name w:val="WW8Num11z7"/>
    <w:rsid w:val="005E1192"/>
  </w:style>
  <w:style w:type="character" w:customStyle="1" w:styleId="WW8Num11z8">
    <w:name w:val="WW8Num11z8"/>
    <w:rsid w:val="005E1192"/>
  </w:style>
  <w:style w:type="character" w:customStyle="1" w:styleId="WW8Num12z0">
    <w:name w:val="WW8Num12z0"/>
    <w:rsid w:val="005E1192"/>
    <w:rPr>
      <w:sz w:val="24"/>
      <w:szCs w:val="24"/>
    </w:rPr>
  </w:style>
  <w:style w:type="character" w:customStyle="1" w:styleId="WW8Num12z1">
    <w:name w:val="WW8Num12z1"/>
    <w:rsid w:val="005E1192"/>
  </w:style>
  <w:style w:type="character" w:customStyle="1" w:styleId="WW8Num12z2">
    <w:name w:val="WW8Num12z2"/>
    <w:rsid w:val="005E1192"/>
  </w:style>
  <w:style w:type="character" w:customStyle="1" w:styleId="WW8Num12z3">
    <w:name w:val="WW8Num12z3"/>
    <w:rsid w:val="005E1192"/>
  </w:style>
  <w:style w:type="character" w:customStyle="1" w:styleId="WW8Num12z4">
    <w:name w:val="WW8Num12z4"/>
    <w:rsid w:val="005E1192"/>
  </w:style>
  <w:style w:type="character" w:customStyle="1" w:styleId="WW8Num12z5">
    <w:name w:val="WW8Num12z5"/>
    <w:rsid w:val="005E1192"/>
  </w:style>
  <w:style w:type="character" w:customStyle="1" w:styleId="WW8Num12z6">
    <w:name w:val="WW8Num12z6"/>
    <w:rsid w:val="005E1192"/>
  </w:style>
  <w:style w:type="character" w:customStyle="1" w:styleId="WW8Num12z7">
    <w:name w:val="WW8Num12z7"/>
    <w:rsid w:val="005E1192"/>
  </w:style>
  <w:style w:type="character" w:customStyle="1" w:styleId="WW8Num12z8">
    <w:name w:val="WW8Num12z8"/>
    <w:rsid w:val="005E1192"/>
  </w:style>
  <w:style w:type="character" w:customStyle="1" w:styleId="WW8Num13z0">
    <w:name w:val="WW8Num13z0"/>
    <w:rsid w:val="005E1192"/>
    <w:rPr>
      <w:sz w:val="24"/>
      <w:szCs w:val="24"/>
    </w:rPr>
  </w:style>
  <w:style w:type="character" w:customStyle="1" w:styleId="WW8Num13z1">
    <w:name w:val="WW8Num13z1"/>
    <w:rsid w:val="005E1192"/>
  </w:style>
  <w:style w:type="character" w:customStyle="1" w:styleId="WW8Num13z2">
    <w:name w:val="WW8Num13z2"/>
    <w:rsid w:val="005E1192"/>
  </w:style>
  <w:style w:type="character" w:customStyle="1" w:styleId="WW8Num13z3">
    <w:name w:val="WW8Num13z3"/>
    <w:rsid w:val="005E1192"/>
  </w:style>
  <w:style w:type="character" w:customStyle="1" w:styleId="WW8Num13z4">
    <w:name w:val="WW8Num13z4"/>
    <w:rsid w:val="005E1192"/>
  </w:style>
  <w:style w:type="character" w:customStyle="1" w:styleId="WW8Num13z5">
    <w:name w:val="WW8Num13z5"/>
    <w:rsid w:val="005E1192"/>
  </w:style>
  <w:style w:type="character" w:customStyle="1" w:styleId="WW8Num13z6">
    <w:name w:val="WW8Num13z6"/>
    <w:rsid w:val="005E1192"/>
  </w:style>
  <w:style w:type="character" w:customStyle="1" w:styleId="WW8Num13z7">
    <w:name w:val="WW8Num13z7"/>
    <w:rsid w:val="005E1192"/>
  </w:style>
  <w:style w:type="character" w:customStyle="1" w:styleId="WW8Num13z8">
    <w:name w:val="WW8Num13z8"/>
    <w:rsid w:val="005E1192"/>
  </w:style>
  <w:style w:type="character" w:customStyle="1" w:styleId="WW8Num14z0">
    <w:name w:val="WW8Num14z0"/>
    <w:rsid w:val="005E1192"/>
    <w:rPr>
      <w:rFonts w:ascii="Times New Roman" w:eastAsia="Times New Roman" w:hAnsi="Times New Roman" w:cs="Times New Roman"/>
      <w:sz w:val="18"/>
      <w:szCs w:val="18"/>
    </w:rPr>
  </w:style>
  <w:style w:type="character" w:customStyle="1" w:styleId="WW8Num14z1">
    <w:name w:val="WW8Num14z1"/>
    <w:rsid w:val="005E1192"/>
  </w:style>
  <w:style w:type="character" w:customStyle="1" w:styleId="WW8Num14z2">
    <w:name w:val="WW8Num14z2"/>
    <w:rsid w:val="005E1192"/>
  </w:style>
  <w:style w:type="character" w:customStyle="1" w:styleId="WW8Num14z3">
    <w:name w:val="WW8Num14z3"/>
    <w:rsid w:val="005E1192"/>
  </w:style>
  <w:style w:type="character" w:customStyle="1" w:styleId="WW8Num14z4">
    <w:name w:val="WW8Num14z4"/>
    <w:rsid w:val="005E1192"/>
  </w:style>
  <w:style w:type="character" w:customStyle="1" w:styleId="WW8Num14z5">
    <w:name w:val="WW8Num14z5"/>
    <w:rsid w:val="005E1192"/>
  </w:style>
  <w:style w:type="character" w:customStyle="1" w:styleId="WW8Num14z6">
    <w:name w:val="WW8Num14z6"/>
    <w:rsid w:val="005E1192"/>
  </w:style>
  <w:style w:type="character" w:customStyle="1" w:styleId="WW8Num14z7">
    <w:name w:val="WW8Num14z7"/>
    <w:rsid w:val="005E1192"/>
  </w:style>
  <w:style w:type="character" w:customStyle="1" w:styleId="WW8Num14z8">
    <w:name w:val="WW8Num14z8"/>
    <w:rsid w:val="005E1192"/>
  </w:style>
  <w:style w:type="character" w:customStyle="1" w:styleId="WW8Num15z0">
    <w:name w:val="WW8Num15z0"/>
    <w:rsid w:val="005E1192"/>
    <w:rPr>
      <w:rFonts w:ascii="Times New Roman" w:hAnsi="Times New Roman" w:cs="Times New Roman" w:hint="default"/>
      <w:spacing w:val="-5"/>
      <w:sz w:val="24"/>
      <w:szCs w:val="24"/>
    </w:rPr>
  </w:style>
  <w:style w:type="character" w:customStyle="1" w:styleId="WW8Num15z1">
    <w:name w:val="WW8Num15z1"/>
    <w:rsid w:val="005E1192"/>
  </w:style>
  <w:style w:type="character" w:customStyle="1" w:styleId="WW8Num15z2">
    <w:name w:val="WW8Num15z2"/>
    <w:rsid w:val="005E1192"/>
  </w:style>
  <w:style w:type="character" w:customStyle="1" w:styleId="WW8Num15z3">
    <w:name w:val="WW8Num15z3"/>
    <w:rsid w:val="005E1192"/>
  </w:style>
  <w:style w:type="character" w:customStyle="1" w:styleId="WW8Num15z4">
    <w:name w:val="WW8Num15z4"/>
    <w:rsid w:val="005E1192"/>
  </w:style>
  <w:style w:type="character" w:customStyle="1" w:styleId="WW8Num15z5">
    <w:name w:val="WW8Num15z5"/>
    <w:rsid w:val="005E1192"/>
  </w:style>
  <w:style w:type="character" w:customStyle="1" w:styleId="WW8Num15z6">
    <w:name w:val="WW8Num15z6"/>
    <w:rsid w:val="005E1192"/>
  </w:style>
  <w:style w:type="character" w:customStyle="1" w:styleId="WW8Num15z7">
    <w:name w:val="WW8Num15z7"/>
    <w:rsid w:val="005E1192"/>
  </w:style>
  <w:style w:type="character" w:customStyle="1" w:styleId="WW8Num15z8">
    <w:name w:val="WW8Num15z8"/>
    <w:rsid w:val="005E1192"/>
  </w:style>
  <w:style w:type="character" w:customStyle="1" w:styleId="WW8Num16z0">
    <w:name w:val="WW8Num16z0"/>
    <w:rsid w:val="005E1192"/>
  </w:style>
  <w:style w:type="character" w:customStyle="1" w:styleId="WW8Num16z1">
    <w:name w:val="WW8Num16z1"/>
    <w:rsid w:val="005E1192"/>
  </w:style>
  <w:style w:type="character" w:customStyle="1" w:styleId="WW8Num16z2">
    <w:name w:val="WW8Num16z2"/>
    <w:rsid w:val="005E1192"/>
  </w:style>
  <w:style w:type="character" w:customStyle="1" w:styleId="WW8Num16z3">
    <w:name w:val="WW8Num16z3"/>
    <w:rsid w:val="005E1192"/>
  </w:style>
  <w:style w:type="character" w:customStyle="1" w:styleId="WW8Num16z4">
    <w:name w:val="WW8Num16z4"/>
    <w:rsid w:val="005E1192"/>
  </w:style>
  <w:style w:type="character" w:customStyle="1" w:styleId="WW8Num16z5">
    <w:name w:val="WW8Num16z5"/>
    <w:rsid w:val="005E1192"/>
  </w:style>
  <w:style w:type="character" w:customStyle="1" w:styleId="WW8Num16z6">
    <w:name w:val="WW8Num16z6"/>
    <w:rsid w:val="005E1192"/>
  </w:style>
  <w:style w:type="character" w:customStyle="1" w:styleId="WW8Num16z7">
    <w:name w:val="WW8Num16z7"/>
    <w:rsid w:val="005E1192"/>
  </w:style>
  <w:style w:type="character" w:customStyle="1" w:styleId="WW8Num16z8">
    <w:name w:val="WW8Num16z8"/>
    <w:rsid w:val="005E1192"/>
  </w:style>
  <w:style w:type="character" w:customStyle="1" w:styleId="WW8Num17z0">
    <w:name w:val="WW8Num17z0"/>
    <w:rsid w:val="005E1192"/>
    <w:rPr>
      <w:sz w:val="24"/>
      <w:szCs w:val="24"/>
    </w:rPr>
  </w:style>
  <w:style w:type="character" w:customStyle="1" w:styleId="WW8Num17z1">
    <w:name w:val="WW8Num17z1"/>
    <w:rsid w:val="005E1192"/>
  </w:style>
  <w:style w:type="character" w:customStyle="1" w:styleId="WW8Num17z2">
    <w:name w:val="WW8Num17z2"/>
    <w:rsid w:val="005E1192"/>
  </w:style>
  <w:style w:type="character" w:customStyle="1" w:styleId="WW8Num17z3">
    <w:name w:val="WW8Num17z3"/>
    <w:rsid w:val="005E1192"/>
  </w:style>
  <w:style w:type="character" w:customStyle="1" w:styleId="WW8Num17z4">
    <w:name w:val="WW8Num17z4"/>
    <w:rsid w:val="005E1192"/>
  </w:style>
  <w:style w:type="character" w:customStyle="1" w:styleId="WW8Num17z5">
    <w:name w:val="WW8Num17z5"/>
    <w:rsid w:val="005E1192"/>
  </w:style>
  <w:style w:type="character" w:customStyle="1" w:styleId="WW8Num17z6">
    <w:name w:val="WW8Num17z6"/>
    <w:rsid w:val="005E1192"/>
  </w:style>
  <w:style w:type="character" w:customStyle="1" w:styleId="WW8Num17z7">
    <w:name w:val="WW8Num17z7"/>
    <w:rsid w:val="005E1192"/>
  </w:style>
  <w:style w:type="character" w:customStyle="1" w:styleId="WW8Num17z8">
    <w:name w:val="WW8Num17z8"/>
    <w:rsid w:val="005E1192"/>
  </w:style>
  <w:style w:type="character" w:customStyle="1" w:styleId="WW8Num18z0">
    <w:name w:val="WW8Num18z0"/>
    <w:rsid w:val="005E1192"/>
    <w:rPr>
      <w:sz w:val="24"/>
      <w:szCs w:val="24"/>
    </w:rPr>
  </w:style>
  <w:style w:type="character" w:customStyle="1" w:styleId="WW8Num18z1">
    <w:name w:val="WW8Num18z1"/>
    <w:rsid w:val="005E1192"/>
    <w:rPr>
      <w:rFonts w:ascii="Times New Roman" w:hAnsi="Times New Roman" w:cs="Times New Roman"/>
      <w:sz w:val="24"/>
      <w:szCs w:val="24"/>
    </w:rPr>
  </w:style>
  <w:style w:type="character" w:customStyle="1" w:styleId="WW8Num18z2">
    <w:name w:val="WW8Num18z2"/>
    <w:rsid w:val="005E1192"/>
    <w:rPr>
      <w:rFonts w:ascii="Times New Roman" w:hAnsi="Times New Roman" w:cs="Times New Roman"/>
      <w:sz w:val="24"/>
      <w:szCs w:val="24"/>
    </w:rPr>
  </w:style>
  <w:style w:type="character" w:customStyle="1" w:styleId="WW8Num18z3">
    <w:name w:val="WW8Num18z3"/>
    <w:rsid w:val="005E1192"/>
  </w:style>
  <w:style w:type="character" w:customStyle="1" w:styleId="WW8Num18z4">
    <w:name w:val="WW8Num18z4"/>
    <w:rsid w:val="005E1192"/>
  </w:style>
  <w:style w:type="character" w:customStyle="1" w:styleId="WW8Num18z5">
    <w:name w:val="WW8Num18z5"/>
    <w:rsid w:val="005E1192"/>
  </w:style>
  <w:style w:type="character" w:customStyle="1" w:styleId="WW8Num18z6">
    <w:name w:val="WW8Num18z6"/>
    <w:rsid w:val="005E1192"/>
  </w:style>
  <w:style w:type="character" w:customStyle="1" w:styleId="WW8Num18z7">
    <w:name w:val="WW8Num18z7"/>
    <w:rsid w:val="005E1192"/>
  </w:style>
  <w:style w:type="character" w:customStyle="1" w:styleId="WW8Num18z8">
    <w:name w:val="WW8Num18z8"/>
    <w:rsid w:val="005E1192"/>
  </w:style>
  <w:style w:type="character" w:customStyle="1" w:styleId="WW8Num19z0">
    <w:name w:val="WW8Num19z0"/>
    <w:rsid w:val="005E1192"/>
    <w:rPr>
      <w:rFonts w:ascii="Symbol" w:hAnsi="Symbol" w:cs="StarSymbol"/>
      <w:sz w:val="18"/>
      <w:szCs w:val="18"/>
    </w:rPr>
  </w:style>
  <w:style w:type="character" w:customStyle="1" w:styleId="WW8Num19z1">
    <w:name w:val="WW8Num19z1"/>
    <w:rsid w:val="005E1192"/>
  </w:style>
  <w:style w:type="character" w:customStyle="1" w:styleId="WW8Num19z2">
    <w:name w:val="WW8Num19z2"/>
    <w:rsid w:val="005E1192"/>
  </w:style>
  <w:style w:type="character" w:customStyle="1" w:styleId="WW8Num19z3">
    <w:name w:val="WW8Num19z3"/>
    <w:rsid w:val="005E1192"/>
  </w:style>
  <w:style w:type="character" w:customStyle="1" w:styleId="WW8Num19z4">
    <w:name w:val="WW8Num19z4"/>
    <w:rsid w:val="005E1192"/>
  </w:style>
  <w:style w:type="character" w:customStyle="1" w:styleId="WW8Num19z5">
    <w:name w:val="WW8Num19z5"/>
    <w:rsid w:val="005E1192"/>
  </w:style>
  <w:style w:type="character" w:customStyle="1" w:styleId="WW8Num19z6">
    <w:name w:val="WW8Num19z6"/>
    <w:rsid w:val="005E1192"/>
  </w:style>
  <w:style w:type="character" w:customStyle="1" w:styleId="WW8Num19z7">
    <w:name w:val="WW8Num19z7"/>
    <w:rsid w:val="005E1192"/>
  </w:style>
  <w:style w:type="character" w:customStyle="1" w:styleId="WW8Num19z8">
    <w:name w:val="WW8Num19z8"/>
    <w:rsid w:val="005E1192"/>
  </w:style>
  <w:style w:type="character" w:customStyle="1" w:styleId="WW8Num20z0">
    <w:name w:val="WW8Num20z0"/>
    <w:rsid w:val="005E1192"/>
  </w:style>
  <w:style w:type="character" w:customStyle="1" w:styleId="WW8Num20z1">
    <w:name w:val="WW8Num20z1"/>
    <w:rsid w:val="005E1192"/>
  </w:style>
  <w:style w:type="character" w:customStyle="1" w:styleId="WW8Num20z2">
    <w:name w:val="WW8Num20z2"/>
    <w:rsid w:val="005E1192"/>
  </w:style>
  <w:style w:type="character" w:customStyle="1" w:styleId="WW8Num20z3">
    <w:name w:val="WW8Num20z3"/>
    <w:rsid w:val="005E1192"/>
  </w:style>
  <w:style w:type="character" w:customStyle="1" w:styleId="WW8Num20z4">
    <w:name w:val="WW8Num20z4"/>
    <w:rsid w:val="005E1192"/>
  </w:style>
  <w:style w:type="character" w:customStyle="1" w:styleId="WW8Num20z5">
    <w:name w:val="WW8Num20z5"/>
    <w:rsid w:val="005E1192"/>
  </w:style>
  <w:style w:type="character" w:customStyle="1" w:styleId="WW8Num20z6">
    <w:name w:val="WW8Num20z6"/>
    <w:rsid w:val="005E1192"/>
  </w:style>
  <w:style w:type="character" w:customStyle="1" w:styleId="WW8Num20z7">
    <w:name w:val="WW8Num20z7"/>
    <w:rsid w:val="005E1192"/>
  </w:style>
  <w:style w:type="character" w:customStyle="1" w:styleId="WW8Num20z8">
    <w:name w:val="WW8Num20z8"/>
    <w:rsid w:val="005E1192"/>
  </w:style>
  <w:style w:type="character" w:customStyle="1" w:styleId="WW8Num21z0">
    <w:name w:val="WW8Num21z0"/>
    <w:rsid w:val="005E1192"/>
    <w:rPr>
      <w:sz w:val="24"/>
      <w:szCs w:val="24"/>
    </w:rPr>
  </w:style>
  <w:style w:type="character" w:customStyle="1" w:styleId="WW8Num21z1">
    <w:name w:val="WW8Num21z1"/>
    <w:rsid w:val="005E1192"/>
  </w:style>
  <w:style w:type="character" w:customStyle="1" w:styleId="WW8Num21z2">
    <w:name w:val="WW8Num21z2"/>
    <w:rsid w:val="005E1192"/>
  </w:style>
  <w:style w:type="character" w:customStyle="1" w:styleId="WW8Num21z3">
    <w:name w:val="WW8Num21z3"/>
    <w:rsid w:val="005E1192"/>
  </w:style>
  <w:style w:type="character" w:customStyle="1" w:styleId="WW8Num21z4">
    <w:name w:val="WW8Num21z4"/>
    <w:rsid w:val="005E1192"/>
  </w:style>
  <w:style w:type="character" w:customStyle="1" w:styleId="WW8Num21z5">
    <w:name w:val="WW8Num21z5"/>
    <w:rsid w:val="005E1192"/>
  </w:style>
  <w:style w:type="character" w:customStyle="1" w:styleId="WW8Num21z6">
    <w:name w:val="WW8Num21z6"/>
    <w:rsid w:val="005E1192"/>
  </w:style>
  <w:style w:type="character" w:customStyle="1" w:styleId="WW8Num21z7">
    <w:name w:val="WW8Num21z7"/>
    <w:rsid w:val="005E1192"/>
  </w:style>
  <w:style w:type="character" w:customStyle="1" w:styleId="WW8Num21z8">
    <w:name w:val="WW8Num21z8"/>
    <w:rsid w:val="005E1192"/>
  </w:style>
  <w:style w:type="character" w:customStyle="1" w:styleId="WW8Num22z0">
    <w:name w:val="WW8Num22z0"/>
    <w:rsid w:val="005E1192"/>
    <w:rPr>
      <w:rFonts w:ascii="Times New Roman" w:eastAsia="Times New Roman" w:hAnsi="Times New Roman" w:cs="Times New Roman"/>
    </w:rPr>
  </w:style>
  <w:style w:type="character" w:customStyle="1" w:styleId="WW8Num22z1">
    <w:name w:val="WW8Num22z1"/>
    <w:rsid w:val="005E1192"/>
    <w:rPr>
      <w:sz w:val="24"/>
      <w:szCs w:val="24"/>
    </w:rPr>
  </w:style>
  <w:style w:type="character" w:customStyle="1" w:styleId="WW8Num22z2">
    <w:name w:val="WW8Num22z2"/>
    <w:rsid w:val="005E1192"/>
  </w:style>
  <w:style w:type="character" w:customStyle="1" w:styleId="WW8Num22z3">
    <w:name w:val="WW8Num22z3"/>
    <w:rsid w:val="005E1192"/>
  </w:style>
  <w:style w:type="character" w:customStyle="1" w:styleId="WW8Num22z4">
    <w:name w:val="WW8Num22z4"/>
    <w:rsid w:val="005E1192"/>
  </w:style>
  <w:style w:type="character" w:customStyle="1" w:styleId="WW8Num22z5">
    <w:name w:val="WW8Num22z5"/>
    <w:rsid w:val="005E1192"/>
  </w:style>
  <w:style w:type="character" w:customStyle="1" w:styleId="WW8Num22z6">
    <w:name w:val="WW8Num22z6"/>
    <w:rsid w:val="005E1192"/>
  </w:style>
  <w:style w:type="character" w:customStyle="1" w:styleId="WW8Num22z7">
    <w:name w:val="WW8Num22z7"/>
    <w:rsid w:val="005E1192"/>
  </w:style>
  <w:style w:type="character" w:customStyle="1" w:styleId="WW8Num22z8">
    <w:name w:val="WW8Num22z8"/>
    <w:rsid w:val="005E1192"/>
  </w:style>
  <w:style w:type="character" w:customStyle="1" w:styleId="WW8Num23z0">
    <w:name w:val="WW8Num23z0"/>
    <w:rsid w:val="005E1192"/>
  </w:style>
  <w:style w:type="character" w:customStyle="1" w:styleId="WW8Num23z1">
    <w:name w:val="WW8Num23z1"/>
    <w:rsid w:val="005E1192"/>
    <w:rPr>
      <w:sz w:val="24"/>
      <w:szCs w:val="24"/>
    </w:rPr>
  </w:style>
  <w:style w:type="character" w:customStyle="1" w:styleId="WW8Num23z3">
    <w:name w:val="WW8Num23z3"/>
    <w:rsid w:val="005E1192"/>
    <w:rPr>
      <w:rFonts w:ascii="Symbol" w:hAnsi="Symbol" w:cs="StarSymbol"/>
      <w:sz w:val="18"/>
      <w:szCs w:val="18"/>
    </w:rPr>
  </w:style>
  <w:style w:type="character" w:customStyle="1" w:styleId="WW8Num24z0">
    <w:name w:val="WW8Num24z0"/>
    <w:rsid w:val="005E1192"/>
    <w:rPr>
      <w:sz w:val="24"/>
      <w:szCs w:val="24"/>
    </w:rPr>
  </w:style>
  <w:style w:type="character" w:customStyle="1" w:styleId="WW8Num24z1">
    <w:name w:val="WW8Num24z1"/>
    <w:rsid w:val="005E1192"/>
  </w:style>
  <w:style w:type="character" w:customStyle="1" w:styleId="WW8Num24z2">
    <w:name w:val="WW8Num24z2"/>
    <w:rsid w:val="005E1192"/>
  </w:style>
  <w:style w:type="character" w:customStyle="1" w:styleId="WW8Num24z3">
    <w:name w:val="WW8Num24z3"/>
    <w:rsid w:val="005E1192"/>
  </w:style>
  <w:style w:type="character" w:customStyle="1" w:styleId="WW8Num24z4">
    <w:name w:val="WW8Num24z4"/>
    <w:rsid w:val="005E1192"/>
  </w:style>
  <w:style w:type="character" w:customStyle="1" w:styleId="WW8Num24z5">
    <w:name w:val="WW8Num24z5"/>
    <w:rsid w:val="005E1192"/>
  </w:style>
  <w:style w:type="character" w:customStyle="1" w:styleId="WW8Num24z6">
    <w:name w:val="WW8Num24z6"/>
    <w:rsid w:val="005E1192"/>
  </w:style>
  <w:style w:type="character" w:customStyle="1" w:styleId="WW8Num24z7">
    <w:name w:val="WW8Num24z7"/>
    <w:rsid w:val="005E1192"/>
  </w:style>
  <w:style w:type="character" w:customStyle="1" w:styleId="WW8Num24z8">
    <w:name w:val="WW8Num24z8"/>
    <w:rsid w:val="005E1192"/>
  </w:style>
  <w:style w:type="character" w:customStyle="1" w:styleId="WW8Num25z0">
    <w:name w:val="WW8Num25z0"/>
    <w:rsid w:val="005E1192"/>
  </w:style>
  <w:style w:type="character" w:customStyle="1" w:styleId="WW8Num25z1">
    <w:name w:val="WW8Num25z1"/>
    <w:rsid w:val="005E1192"/>
    <w:rPr>
      <w:rFonts w:ascii="Wingdings 2" w:hAnsi="Wingdings 2" w:cs="StarSymbol"/>
      <w:sz w:val="18"/>
      <w:szCs w:val="18"/>
    </w:rPr>
  </w:style>
  <w:style w:type="character" w:customStyle="1" w:styleId="WW8Num25z2">
    <w:name w:val="WW8Num25z2"/>
    <w:rsid w:val="005E1192"/>
    <w:rPr>
      <w:rFonts w:ascii="StarSymbol" w:hAnsi="StarSymbol" w:cs="StarSymbol"/>
      <w:sz w:val="18"/>
      <w:szCs w:val="18"/>
    </w:rPr>
  </w:style>
  <w:style w:type="character" w:customStyle="1" w:styleId="WW8Num25z3">
    <w:name w:val="WW8Num25z3"/>
    <w:rsid w:val="005E1192"/>
    <w:rPr>
      <w:rFonts w:ascii="Wingdings" w:hAnsi="Wingdings" w:cs="StarSymbol"/>
      <w:sz w:val="18"/>
      <w:szCs w:val="18"/>
    </w:rPr>
  </w:style>
  <w:style w:type="character" w:customStyle="1" w:styleId="WW8Num26z0">
    <w:name w:val="WW8Num26z0"/>
    <w:rsid w:val="005E1192"/>
    <w:rPr>
      <w:rFonts w:eastAsia="Lucida Sans Unicode"/>
      <w:sz w:val="24"/>
      <w:szCs w:val="24"/>
      <w:lang w:eastAsia="hi-IN" w:bidi="hi-IN"/>
    </w:rPr>
  </w:style>
  <w:style w:type="character" w:customStyle="1" w:styleId="WW8Num26z1">
    <w:name w:val="WW8Num26z1"/>
    <w:rsid w:val="005E1192"/>
    <w:rPr>
      <w:rFonts w:ascii="Wingdings 2" w:hAnsi="Wingdings 2" w:cs="StarSymbol"/>
      <w:sz w:val="18"/>
      <w:szCs w:val="18"/>
    </w:rPr>
  </w:style>
  <w:style w:type="character" w:customStyle="1" w:styleId="WW8Num26z2">
    <w:name w:val="WW8Num26z2"/>
    <w:rsid w:val="005E1192"/>
    <w:rPr>
      <w:rFonts w:ascii="StarSymbol" w:hAnsi="StarSymbol" w:cs="StarSymbol"/>
      <w:sz w:val="18"/>
      <w:szCs w:val="18"/>
    </w:rPr>
  </w:style>
  <w:style w:type="character" w:customStyle="1" w:styleId="WW8Num26z3">
    <w:name w:val="WW8Num26z3"/>
    <w:rsid w:val="005E1192"/>
    <w:rPr>
      <w:rFonts w:ascii="Wingdings" w:hAnsi="Wingdings" w:cs="StarSymbol"/>
      <w:sz w:val="18"/>
      <w:szCs w:val="18"/>
    </w:rPr>
  </w:style>
  <w:style w:type="character" w:customStyle="1" w:styleId="WW8Num27z0">
    <w:name w:val="WW8Num27z0"/>
    <w:rsid w:val="005E1192"/>
    <w:rPr>
      <w:sz w:val="24"/>
      <w:szCs w:val="24"/>
    </w:rPr>
  </w:style>
  <w:style w:type="character" w:customStyle="1" w:styleId="WW8Num27z1">
    <w:name w:val="WW8Num27z1"/>
    <w:rsid w:val="005E1192"/>
    <w:rPr>
      <w:rFonts w:ascii="Wingdings 2" w:hAnsi="Wingdings 2" w:cs="Wingdings 2"/>
      <w:sz w:val="24"/>
      <w:szCs w:val="24"/>
    </w:rPr>
  </w:style>
  <w:style w:type="character" w:customStyle="1" w:styleId="WW8Num27z2">
    <w:name w:val="WW8Num27z2"/>
    <w:rsid w:val="005E1192"/>
    <w:rPr>
      <w:rFonts w:ascii="StarSymbol" w:hAnsi="StarSymbol" w:cs="StarSymbol"/>
      <w:sz w:val="18"/>
      <w:szCs w:val="18"/>
    </w:rPr>
  </w:style>
  <w:style w:type="character" w:customStyle="1" w:styleId="WW8Num27z3">
    <w:name w:val="WW8Num27z3"/>
    <w:rsid w:val="005E1192"/>
    <w:rPr>
      <w:rFonts w:ascii="Wingdings" w:hAnsi="Wingdings" w:cs="StarSymbol"/>
      <w:sz w:val="18"/>
      <w:szCs w:val="18"/>
    </w:rPr>
  </w:style>
  <w:style w:type="character" w:customStyle="1" w:styleId="WW8Num28z0">
    <w:name w:val="WW8Num28z0"/>
    <w:rsid w:val="005E1192"/>
    <w:rPr>
      <w:rFonts w:ascii="Times New Roman" w:hAnsi="Times New Roman" w:cs="Times New Roman"/>
      <w:sz w:val="24"/>
      <w:szCs w:val="24"/>
    </w:rPr>
  </w:style>
  <w:style w:type="character" w:customStyle="1" w:styleId="WW8Num28z1">
    <w:name w:val="WW8Num28z1"/>
    <w:rsid w:val="005E1192"/>
  </w:style>
  <w:style w:type="character" w:customStyle="1" w:styleId="WW8Num28z2">
    <w:name w:val="WW8Num28z2"/>
    <w:rsid w:val="005E1192"/>
  </w:style>
  <w:style w:type="character" w:customStyle="1" w:styleId="WW8Num28z3">
    <w:name w:val="WW8Num28z3"/>
    <w:rsid w:val="005E1192"/>
  </w:style>
  <w:style w:type="character" w:customStyle="1" w:styleId="WW8Num28z4">
    <w:name w:val="WW8Num28z4"/>
    <w:rsid w:val="005E1192"/>
  </w:style>
  <w:style w:type="character" w:customStyle="1" w:styleId="WW8Num28z5">
    <w:name w:val="WW8Num28z5"/>
    <w:rsid w:val="005E1192"/>
  </w:style>
  <w:style w:type="character" w:customStyle="1" w:styleId="WW8Num28z6">
    <w:name w:val="WW8Num28z6"/>
    <w:rsid w:val="005E1192"/>
  </w:style>
  <w:style w:type="character" w:customStyle="1" w:styleId="WW8Num28z7">
    <w:name w:val="WW8Num28z7"/>
    <w:rsid w:val="005E1192"/>
  </w:style>
  <w:style w:type="character" w:customStyle="1" w:styleId="WW8Num28z8">
    <w:name w:val="WW8Num28z8"/>
    <w:rsid w:val="005E1192"/>
  </w:style>
  <w:style w:type="character" w:customStyle="1" w:styleId="WW8Num29z0">
    <w:name w:val="WW8Num29z0"/>
    <w:rsid w:val="005E1192"/>
    <w:rPr>
      <w:sz w:val="24"/>
      <w:szCs w:val="24"/>
    </w:rPr>
  </w:style>
  <w:style w:type="character" w:customStyle="1" w:styleId="WW8Num29z1">
    <w:name w:val="WW8Num29z1"/>
    <w:rsid w:val="005E1192"/>
  </w:style>
  <w:style w:type="character" w:customStyle="1" w:styleId="WW8Num29z2">
    <w:name w:val="WW8Num29z2"/>
    <w:rsid w:val="005E1192"/>
  </w:style>
  <w:style w:type="character" w:customStyle="1" w:styleId="WW8Num29z3">
    <w:name w:val="WW8Num29z3"/>
    <w:rsid w:val="005E1192"/>
  </w:style>
  <w:style w:type="character" w:customStyle="1" w:styleId="WW8Num29z4">
    <w:name w:val="WW8Num29z4"/>
    <w:rsid w:val="005E1192"/>
  </w:style>
  <w:style w:type="character" w:customStyle="1" w:styleId="WW8Num29z5">
    <w:name w:val="WW8Num29z5"/>
    <w:rsid w:val="005E1192"/>
  </w:style>
  <w:style w:type="character" w:customStyle="1" w:styleId="WW8Num29z6">
    <w:name w:val="WW8Num29z6"/>
    <w:rsid w:val="005E1192"/>
  </w:style>
  <w:style w:type="character" w:customStyle="1" w:styleId="WW8Num29z7">
    <w:name w:val="WW8Num29z7"/>
    <w:rsid w:val="005E1192"/>
  </w:style>
  <w:style w:type="character" w:customStyle="1" w:styleId="WW8Num29z8">
    <w:name w:val="WW8Num29z8"/>
    <w:rsid w:val="005E1192"/>
  </w:style>
  <w:style w:type="character" w:customStyle="1" w:styleId="WW8Num30z0">
    <w:name w:val="WW8Num30z0"/>
    <w:rsid w:val="005E1192"/>
  </w:style>
  <w:style w:type="character" w:customStyle="1" w:styleId="WW8Num30z1">
    <w:name w:val="WW8Num30z1"/>
    <w:rsid w:val="005E1192"/>
    <w:rPr>
      <w:sz w:val="24"/>
      <w:szCs w:val="24"/>
    </w:rPr>
  </w:style>
  <w:style w:type="character" w:customStyle="1" w:styleId="WW8Num30z2">
    <w:name w:val="WW8Num30z2"/>
    <w:rsid w:val="005E1192"/>
    <w:rPr>
      <w:sz w:val="18"/>
      <w:szCs w:val="18"/>
    </w:rPr>
  </w:style>
  <w:style w:type="character" w:customStyle="1" w:styleId="WW8Num30z3">
    <w:name w:val="WW8Num30z3"/>
    <w:rsid w:val="005E1192"/>
    <w:rPr>
      <w:rFonts w:ascii="Wingdings" w:hAnsi="Wingdings" w:cs="StarSymbol"/>
      <w:sz w:val="18"/>
      <w:szCs w:val="18"/>
    </w:rPr>
  </w:style>
  <w:style w:type="character" w:customStyle="1" w:styleId="WW8Num30z4">
    <w:name w:val="WW8Num30z4"/>
    <w:rsid w:val="005E1192"/>
    <w:rPr>
      <w:rFonts w:ascii="Wingdings 2" w:hAnsi="Wingdings 2" w:cs="StarSymbol"/>
      <w:sz w:val="18"/>
      <w:szCs w:val="18"/>
    </w:rPr>
  </w:style>
  <w:style w:type="character" w:customStyle="1" w:styleId="WW8Num30z5">
    <w:name w:val="WW8Num30z5"/>
    <w:rsid w:val="005E1192"/>
    <w:rPr>
      <w:rFonts w:ascii="StarSymbol" w:hAnsi="StarSymbol" w:cs="StarSymbol"/>
      <w:sz w:val="18"/>
      <w:szCs w:val="18"/>
    </w:rPr>
  </w:style>
  <w:style w:type="character" w:customStyle="1" w:styleId="WW8Num31z0">
    <w:name w:val="WW8Num31z0"/>
    <w:rsid w:val="005E1192"/>
    <w:rPr>
      <w:rFonts w:eastAsia="Lucida Sans Unicode"/>
      <w:spacing w:val="-9"/>
      <w:sz w:val="24"/>
      <w:szCs w:val="24"/>
      <w:lang w:eastAsia="hi-IN" w:bidi="hi-IN"/>
    </w:rPr>
  </w:style>
  <w:style w:type="character" w:customStyle="1" w:styleId="WW8Num31z1">
    <w:name w:val="WW8Num31z1"/>
    <w:rsid w:val="005E1192"/>
    <w:rPr>
      <w:rFonts w:ascii="Wingdings 2" w:hAnsi="Wingdings 2" w:cs="StarSymbol"/>
      <w:sz w:val="18"/>
      <w:szCs w:val="18"/>
    </w:rPr>
  </w:style>
  <w:style w:type="character" w:customStyle="1" w:styleId="WW8Num31z2">
    <w:name w:val="WW8Num31z2"/>
    <w:rsid w:val="005E1192"/>
    <w:rPr>
      <w:rFonts w:ascii="StarSymbol" w:hAnsi="StarSymbol" w:cs="StarSymbol"/>
      <w:sz w:val="18"/>
      <w:szCs w:val="18"/>
    </w:rPr>
  </w:style>
  <w:style w:type="character" w:customStyle="1" w:styleId="WW8Num31z3">
    <w:name w:val="WW8Num31z3"/>
    <w:rsid w:val="005E1192"/>
    <w:rPr>
      <w:rFonts w:ascii="Wingdings" w:hAnsi="Wingdings" w:cs="StarSymbol"/>
      <w:sz w:val="18"/>
      <w:szCs w:val="18"/>
    </w:rPr>
  </w:style>
  <w:style w:type="character" w:customStyle="1" w:styleId="WW8Num32z0">
    <w:name w:val="WW8Num32z0"/>
    <w:rsid w:val="005E1192"/>
  </w:style>
  <w:style w:type="character" w:customStyle="1" w:styleId="WW8Num32z1">
    <w:name w:val="WW8Num32z1"/>
    <w:rsid w:val="005E1192"/>
    <w:rPr>
      <w:rFonts w:ascii="Wingdings 2" w:hAnsi="Wingdings 2" w:cs="StarSymbol"/>
      <w:sz w:val="18"/>
      <w:szCs w:val="18"/>
    </w:rPr>
  </w:style>
  <w:style w:type="character" w:customStyle="1" w:styleId="WW8Num32z2">
    <w:name w:val="WW8Num32z2"/>
    <w:rsid w:val="005E1192"/>
    <w:rPr>
      <w:rFonts w:ascii="StarSymbol" w:hAnsi="StarSymbol" w:cs="StarSymbol"/>
      <w:sz w:val="18"/>
      <w:szCs w:val="18"/>
    </w:rPr>
  </w:style>
  <w:style w:type="character" w:customStyle="1" w:styleId="WW8Num32z3">
    <w:name w:val="WW8Num32z3"/>
    <w:rsid w:val="005E1192"/>
    <w:rPr>
      <w:rFonts w:ascii="Wingdings" w:hAnsi="Wingdings" w:cs="StarSymbol"/>
      <w:sz w:val="18"/>
      <w:szCs w:val="18"/>
    </w:rPr>
  </w:style>
  <w:style w:type="character" w:customStyle="1" w:styleId="WW8Num33z0">
    <w:name w:val="WW8Num33z0"/>
    <w:rsid w:val="005E1192"/>
    <w:rPr>
      <w:rFonts w:ascii="Times New Roman" w:hAnsi="Times New Roman" w:cs="Times New Roman"/>
      <w:sz w:val="24"/>
      <w:szCs w:val="24"/>
    </w:rPr>
  </w:style>
  <w:style w:type="character" w:customStyle="1" w:styleId="WW8Num33z1">
    <w:name w:val="WW8Num33z1"/>
    <w:rsid w:val="005E1192"/>
    <w:rPr>
      <w:rFonts w:ascii="Wingdings 2" w:hAnsi="Wingdings 2" w:cs="StarSymbol"/>
      <w:sz w:val="18"/>
      <w:szCs w:val="18"/>
    </w:rPr>
  </w:style>
  <w:style w:type="character" w:customStyle="1" w:styleId="WW8Num33z2">
    <w:name w:val="WW8Num33z2"/>
    <w:rsid w:val="005E1192"/>
    <w:rPr>
      <w:rFonts w:ascii="StarSymbol" w:hAnsi="StarSymbol" w:cs="StarSymbol"/>
      <w:sz w:val="18"/>
      <w:szCs w:val="18"/>
    </w:rPr>
  </w:style>
  <w:style w:type="character" w:customStyle="1" w:styleId="WW8Num33z3">
    <w:name w:val="WW8Num33z3"/>
    <w:rsid w:val="005E1192"/>
    <w:rPr>
      <w:rFonts w:ascii="Wingdings" w:hAnsi="Wingdings" w:cs="StarSymbol"/>
      <w:sz w:val="18"/>
      <w:szCs w:val="18"/>
    </w:rPr>
  </w:style>
  <w:style w:type="character" w:customStyle="1" w:styleId="WW8Num34z0">
    <w:name w:val="WW8Num34z0"/>
    <w:rsid w:val="005E1192"/>
    <w:rPr>
      <w:rFonts w:ascii="Times New Roman" w:hAnsi="Times New Roman" w:cs="Times New Roman"/>
      <w:sz w:val="24"/>
      <w:szCs w:val="24"/>
    </w:rPr>
  </w:style>
  <w:style w:type="character" w:customStyle="1" w:styleId="WW8Num34z1">
    <w:name w:val="WW8Num34z1"/>
    <w:rsid w:val="005E1192"/>
    <w:rPr>
      <w:rFonts w:ascii="Wingdings 2" w:hAnsi="Wingdings 2" w:cs="StarSymbol"/>
      <w:sz w:val="18"/>
      <w:szCs w:val="18"/>
    </w:rPr>
  </w:style>
  <w:style w:type="character" w:customStyle="1" w:styleId="WW8Num34z2">
    <w:name w:val="WW8Num34z2"/>
    <w:rsid w:val="005E1192"/>
    <w:rPr>
      <w:rFonts w:ascii="StarSymbol" w:hAnsi="StarSymbol" w:cs="StarSymbol"/>
      <w:sz w:val="18"/>
      <w:szCs w:val="18"/>
    </w:rPr>
  </w:style>
  <w:style w:type="character" w:customStyle="1" w:styleId="WW8Num34z3">
    <w:name w:val="WW8Num34z3"/>
    <w:rsid w:val="005E1192"/>
    <w:rPr>
      <w:rFonts w:ascii="Wingdings" w:hAnsi="Wingdings" w:cs="StarSymbol"/>
      <w:sz w:val="18"/>
      <w:szCs w:val="18"/>
    </w:rPr>
  </w:style>
  <w:style w:type="character" w:customStyle="1" w:styleId="WW8Num35z0">
    <w:name w:val="WW8Num35z0"/>
    <w:rsid w:val="005E1192"/>
    <w:rPr>
      <w:rFonts w:ascii="Times New Roman" w:hAnsi="Times New Roman" w:cs="Times New Roman"/>
      <w:sz w:val="24"/>
      <w:szCs w:val="24"/>
    </w:rPr>
  </w:style>
  <w:style w:type="character" w:customStyle="1" w:styleId="WW8Num35z1">
    <w:name w:val="WW8Num35z1"/>
    <w:rsid w:val="005E1192"/>
    <w:rPr>
      <w:rFonts w:ascii="Wingdings 2" w:hAnsi="Wingdings 2" w:cs="StarSymbol"/>
      <w:sz w:val="18"/>
      <w:szCs w:val="18"/>
    </w:rPr>
  </w:style>
  <w:style w:type="character" w:customStyle="1" w:styleId="WW8Num35z2">
    <w:name w:val="WW8Num35z2"/>
    <w:rsid w:val="005E1192"/>
    <w:rPr>
      <w:rFonts w:ascii="StarSymbol" w:hAnsi="StarSymbol" w:cs="StarSymbol"/>
      <w:sz w:val="18"/>
      <w:szCs w:val="18"/>
    </w:rPr>
  </w:style>
  <w:style w:type="character" w:customStyle="1" w:styleId="WW8Num35z3">
    <w:name w:val="WW8Num35z3"/>
    <w:rsid w:val="005E1192"/>
    <w:rPr>
      <w:rFonts w:ascii="Wingdings" w:hAnsi="Wingdings" w:cs="StarSymbol"/>
      <w:sz w:val="18"/>
      <w:szCs w:val="18"/>
    </w:rPr>
  </w:style>
  <w:style w:type="character" w:customStyle="1" w:styleId="WW8Num36z0">
    <w:name w:val="WW8Num36z0"/>
    <w:rsid w:val="005E1192"/>
    <w:rPr>
      <w:rFonts w:ascii="Times New Roman" w:hAnsi="Times New Roman" w:cs="Times New Roman"/>
      <w:sz w:val="24"/>
      <w:szCs w:val="24"/>
    </w:rPr>
  </w:style>
  <w:style w:type="character" w:customStyle="1" w:styleId="WW8Num36z1">
    <w:name w:val="WW8Num36z1"/>
    <w:rsid w:val="005E1192"/>
    <w:rPr>
      <w:rFonts w:ascii="Wingdings 2" w:hAnsi="Wingdings 2" w:cs="StarSymbol"/>
      <w:sz w:val="18"/>
      <w:szCs w:val="18"/>
    </w:rPr>
  </w:style>
  <w:style w:type="character" w:customStyle="1" w:styleId="WW8Num36z2">
    <w:name w:val="WW8Num36z2"/>
    <w:rsid w:val="005E1192"/>
    <w:rPr>
      <w:rFonts w:ascii="StarSymbol" w:hAnsi="StarSymbol" w:cs="StarSymbol"/>
      <w:sz w:val="18"/>
      <w:szCs w:val="18"/>
    </w:rPr>
  </w:style>
  <w:style w:type="character" w:customStyle="1" w:styleId="WW8Num36z3">
    <w:name w:val="WW8Num36z3"/>
    <w:rsid w:val="005E1192"/>
    <w:rPr>
      <w:rFonts w:ascii="Wingdings" w:hAnsi="Wingdings" w:cs="StarSymbol"/>
      <w:sz w:val="18"/>
      <w:szCs w:val="18"/>
    </w:rPr>
  </w:style>
  <w:style w:type="character" w:customStyle="1" w:styleId="WW8Num37z0">
    <w:name w:val="WW8Num37z0"/>
    <w:rsid w:val="005E1192"/>
    <w:rPr>
      <w:rFonts w:ascii="Times New Roman" w:hAnsi="Times New Roman" w:cs="Times New Roman"/>
      <w:sz w:val="24"/>
      <w:szCs w:val="24"/>
    </w:rPr>
  </w:style>
  <w:style w:type="character" w:customStyle="1" w:styleId="WW8Num37z1">
    <w:name w:val="WW8Num37z1"/>
    <w:rsid w:val="005E1192"/>
    <w:rPr>
      <w:rFonts w:ascii="Wingdings 2" w:hAnsi="Wingdings 2" w:cs="StarSymbol"/>
      <w:sz w:val="18"/>
      <w:szCs w:val="18"/>
    </w:rPr>
  </w:style>
  <w:style w:type="character" w:customStyle="1" w:styleId="WW8Num37z2">
    <w:name w:val="WW8Num37z2"/>
    <w:rsid w:val="005E1192"/>
    <w:rPr>
      <w:rFonts w:ascii="StarSymbol" w:hAnsi="StarSymbol" w:cs="StarSymbol"/>
      <w:sz w:val="18"/>
      <w:szCs w:val="18"/>
    </w:rPr>
  </w:style>
  <w:style w:type="character" w:customStyle="1" w:styleId="WW8Num37z3">
    <w:name w:val="WW8Num37z3"/>
    <w:rsid w:val="005E1192"/>
    <w:rPr>
      <w:rFonts w:ascii="Wingdings" w:hAnsi="Wingdings" w:cs="StarSymbol"/>
      <w:sz w:val="18"/>
      <w:szCs w:val="18"/>
    </w:rPr>
  </w:style>
  <w:style w:type="character" w:customStyle="1" w:styleId="WW8Num38z0">
    <w:name w:val="WW8Num38z0"/>
    <w:rsid w:val="005E1192"/>
    <w:rPr>
      <w:rFonts w:ascii="Times New Roman" w:hAnsi="Times New Roman" w:cs="Times New Roman"/>
      <w:sz w:val="24"/>
      <w:szCs w:val="24"/>
    </w:rPr>
  </w:style>
  <w:style w:type="character" w:customStyle="1" w:styleId="WW8Num38z1">
    <w:name w:val="WW8Num38z1"/>
    <w:rsid w:val="005E1192"/>
    <w:rPr>
      <w:rFonts w:ascii="Wingdings 2" w:hAnsi="Wingdings 2" w:cs="StarSymbol"/>
      <w:sz w:val="18"/>
      <w:szCs w:val="18"/>
    </w:rPr>
  </w:style>
  <w:style w:type="character" w:customStyle="1" w:styleId="WW8Num38z2">
    <w:name w:val="WW8Num38z2"/>
    <w:rsid w:val="005E1192"/>
    <w:rPr>
      <w:rFonts w:ascii="StarSymbol" w:hAnsi="StarSymbol" w:cs="StarSymbol"/>
      <w:sz w:val="18"/>
      <w:szCs w:val="18"/>
    </w:rPr>
  </w:style>
  <w:style w:type="character" w:customStyle="1" w:styleId="WW8Num38z3">
    <w:name w:val="WW8Num38z3"/>
    <w:rsid w:val="005E1192"/>
    <w:rPr>
      <w:rFonts w:ascii="Wingdings" w:hAnsi="Wingdings" w:cs="StarSymbol"/>
      <w:sz w:val="18"/>
      <w:szCs w:val="18"/>
    </w:rPr>
  </w:style>
  <w:style w:type="character" w:customStyle="1" w:styleId="WW8Num39z0">
    <w:name w:val="WW8Num39z0"/>
    <w:rsid w:val="005E1192"/>
    <w:rPr>
      <w:rFonts w:ascii="Times New Roman" w:hAnsi="Times New Roman" w:cs="Times New Roman"/>
      <w:sz w:val="24"/>
      <w:szCs w:val="24"/>
    </w:rPr>
  </w:style>
  <w:style w:type="character" w:customStyle="1" w:styleId="WW8Num39z1">
    <w:name w:val="WW8Num39z1"/>
    <w:rsid w:val="005E1192"/>
    <w:rPr>
      <w:rFonts w:ascii="Wingdings 2" w:hAnsi="Wingdings 2" w:cs="StarSymbol"/>
      <w:sz w:val="18"/>
      <w:szCs w:val="18"/>
    </w:rPr>
  </w:style>
  <w:style w:type="character" w:customStyle="1" w:styleId="WW8Num39z2">
    <w:name w:val="WW8Num39z2"/>
    <w:rsid w:val="005E1192"/>
    <w:rPr>
      <w:rFonts w:ascii="StarSymbol" w:hAnsi="StarSymbol" w:cs="StarSymbol"/>
      <w:sz w:val="18"/>
      <w:szCs w:val="18"/>
    </w:rPr>
  </w:style>
  <w:style w:type="character" w:customStyle="1" w:styleId="WW8Num39z3">
    <w:name w:val="WW8Num39z3"/>
    <w:rsid w:val="005E1192"/>
    <w:rPr>
      <w:rFonts w:ascii="Wingdings" w:hAnsi="Wingdings" w:cs="StarSymbol"/>
      <w:sz w:val="18"/>
      <w:szCs w:val="18"/>
    </w:rPr>
  </w:style>
  <w:style w:type="character" w:customStyle="1" w:styleId="WW8Num40z0">
    <w:name w:val="WW8Num40z0"/>
    <w:rsid w:val="005E1192"/>
    <w:rPr>
      <w:rFonts w:ascii="Times New Roman" w:hAnsi="Times New Roman" w:cs="Times New Roman"/>
      <w:sz w:val="24"/>
      <w:szCs w:val="24"/>
    </w:rPr>
  </w:style>
  <w:style w:type="character" w:customStyle="1" w:styleId="WW8Num40z1">
    <w:name w:val="WW8Num40z1"/>
    <w:rsid w:val="005E1192"/>
    <w:rPr>
      <w:rFonts w:ascii="Wingdings 2" w:hAnsi="Wingdings 2" w:cs="StarSymbol"/>
      <w:sz w:val="18"/>
      <w:szCs w:val="18"/>
    </w:rPr>
  </w:style>
  <w:style w:type="character" w:customStyle="1" w:styleId="WW8Num40z2">
    <w:name w:val="WW8Num40z2"/>
    <w:rsid w:val="005E1192"/>
    <w:rPr>
      <w:rFonts w:ascii="StarSymbol" w:hAnsi="StarSymbol" w:cs="StarSymbol"/>
      <w:sz w:val="18"/>
      <w:szCs w:val="18"/>
    </w:rPr>
  </w:style>
  <w:style w:type="character" w:customStyle="1" w:styleId="WW8Num40z3">
    <w:name w:val="WW8Num40z3"/>
    <w:rsid w:val="005E1192"/>
    <w:rPr>
      <w:rFonts w:ascii="Wingdings" w:hAnsi="Wingdings" w:cs="StarSymbol"/>
      <w:sz w:val="18"/>
      <w:szCs w:val="18"/>
    </w:rPr>
  </w:style>
  <w:style w:type="character" w:customStyle="1" w:styleId="WW8Num41z0">
    <w:name w:val="WW8Num41z0"/>
    <w:rsid w:val="005E1192"/>
  </w:style>
  <w:style w:type="character" w:customStyle="1" w:styleId="WW8Num41z1">
    <w:name w:val="WW8Num41z1"/>
    <w:rsid w:val="005E1192"/>
    <w:rPr>
      <w:rFonts w:ascii="Wingdings 2" w:hAnsi="Wingdings 2" w:cs="StarSymbol"/>
      <w:sz w:val="18"/>
      <w:szCs w:val="18"/>
    </w:rPr>
  </w:style>
  <w:style w:type="character" w:customStyle="1" w:styleId="WW8Num41z2">
    <w:name w:val="WW8Num41z2"/>
    <w:rsid w:val="005E1192"/>
    <w:rPr>
      <w:rFonts w:ascii="StarSymbol" w:hAnsi="StarSymbol" w:cs="StarSymbol"/>
      <w:sz w:val="18"/>
      <w:szCs w:val="18"/>
    </w:rPr>
  </w:style>
  <w:style w:type="character" w:customStyle="1" w:styleId="WW8Num41z3">
    <w:name w:val="WW8Num41z3"/>
    <w:rsid w:val="005E1192"/>
    <w:rPr>
      <w:rFonts w:ascii="Wingdings" w:hAnsi="Wingdings" w:cs="StarSymbol"/>
      <w:sz w:val="18"/>
      <w:szCs w:val="18"/>
    </w:rPr>
  </w:style>
  <w:style w:type="character" w:customStyle="1" w:styleId="WW8Num42z0">
    <w:name w:val="WW8Num42z0"/>
    <w:rsid w:val="005E1192"/>
  </w:style>
  <w:style w:type="character" w:customStyle="1" w:styleId="WW8Num42z1">
    <w:name w:val="WW8Num42z1"/>
    <w:rsid w:val="005E1192"/>
    <w:rPr>
      <w:rFonts w:ascii="Wingdings 2" w:hAnsi="Wingdings 2" w:cs="StarSymbol"/>
      <w:sz w:val="18"/>
      <w:szCs w:val="18"/>
    </w:rPr>
  </w:style>
  <w:style w:type="character" w:customStyle="1" w:styleId="WW8Num42z2">
    <w:name w:val="WW8Num42z2"/>
    <w:rsid w:val="005E1192"/>
    <w:rPr>
      <w:rFonts w:ascii="StarSymbol" w:hAnsi="StarSymbol" w:cs="StarSymbol"/>
      <w:sz w:val="18"/>
      <w:szCs w:val="18"/>
    </w:rPr>
  </w:style>
  <w:style w:type="character" w:customStyle="1" w:styleId="WW8Num42z3">
    <w:name w:val="WW8Num42z3"/>
    <w:rsid w:val="005E1192"/>
    <w:rPr>
      <w:rFonts w:ascii="Wingdings" w:hAnsi="Wingdings" w:cs="StarSymbol"/>
      <w:sz w:val="18"/>
      <w:szCs w:val="18"/>
    </w:rPr>
  </w:style>
  <w:style w:type="character" w:customStyle="1" w:styleId="WW8Num43z0">
    <w:name w:val="WW8Num43z0"/>
    <w:rsid w:val="005E1192"/>
  </w:style>
  <w:style w:type="character" w:customStyle="1" w:styleId="WW8Num43z1">
    <w:name w:val="WW8Num43z1"/>
    <w:rsid w:val="005E1192"/>
    <w:rPr>
      <w:rFonts w:ascii="Wingdings 2" w:hAnsi="Wingdings 2" w:cs="StarSymbol"/>
      <w:sz w:val="18"/>
      <w:szCs w:val="18"/>
    </w:rPr>
  </w:style>
  <w:style w:type="character" w:customStyle="1" w:styleId="WW8Num43z2">
    <w:name w:val="WW8Num43z2"/>
    <w:rsid w:val="005E1192"/>
    <w:rPr>
      <w:rFonts w:ascii="StarSymbol" w:hAnsi="StarSymbol" w:cs="StarSymbol"/>
      <w:sz w:val="18"/>
      <w:szCs w:val="18"/>
    </w:rPr>
  </w:style>
  <w:style w:type="character" w:customStyle="1" w:styleId="WW8Num43z3">
    <w:name w:val="WW8Num43z3"/>
    <w:rsid w:val="005E1192"/>
    <w:rPr>
      <w:rFonts w:ascii="Wingdings" w:hAnsi="Wingdings" w:cs="StarSymbol"/>
      <w:sz w:val="18"/>
      <w:szCs w:val="18"/>
    </w:rPr>
  </w:style>
  <w:style w:type="character" w:customStyle="1" w:styleId="WW8Num44z0">
    <w:name w:val="WW8Num44z0"/>
    <w:rsid w:val="005E1192"/>
  </w:style>
  <w:style w:type="character" w:customStyle="1" w:styleId="WW8Num44z1">
    <w:name w:val="WW8Num44z1"/>
    <w:rsid w:val="005E1192"/>
    <w:rPr>
      <w:rFonts w:ascii="Wingdings 2" w:hAnsi="Wingdings 2" w:cs="StarSymbol"/>
      <w:sz w:val="18"/>
      <w:szCs w:val="18"/>
    </w:rPr>
  </w:style>
  <w:style w:type="character" w:customStyle="1" w:styleId="WW8Num44z2">
    <w:name w:val="WW8Num44z2"/>
    <w:rsid w:val="005E1192"/>
    <w:rPr>
      <w:rFonts w:ascii="StarSymbol" w:hAnsi="StarSymbol" w:cs="StarSymbol"/>
      <w:sz w:val="18"/>
      <w:szCs w:val="18"/>
    </w:rPr>
  </w:style>
  <w:style w:type="character" w:customStyle="1" w:styleId="WW8Num44z3">
    <w:name w:val="WW8Num44z3"/>
    <w:rsid w:val="005E1192"/>
    <w:rPr>
      <w:rFonts w:ascii="Wingdings" w:hAnsi="Wingdings" w:cs="StarSymbol"/>
      <w:sz w:val="18"/>
      <w:szCs w:val="18"/>
    </w:rPr>
  </w:style>
  <w:style w:type="character" w:customStyle="1" w:styleId="WW8Num45z0">
    <w:name w:val="WW8Num45z0"/>
    <w:rsid w:val="005E1192"/>
  </w:style>
  <w:style w:type="character" w:customStyle="1" w:styleId="WW8Num45z1">
    <w:name w:val="WW8Num45z1"/>
    <w:rsid w:val="005E1192"/>
    <w:rPr>
      <w:rFonts w:ascii="Wingdings 2" w:hAnsi="Wingdings 2" w:cs="StarSymbol"/>
      <w:sz w:val="18"/>
      <w:szCs w:val="18"/>
    </w:rPr>
  </w:style>
  <w:style w:type="character" w:customStyle="1" w:styleId="WW8Num45z2">
    <w:name w:val="WW8Num45z2"/>
    <w:rsid w:val="005E1192"/>
    <w:rPr>
      <w:rFonts w:ascii="StarSymbol" w:hAnsi="StarSymbol" w:cs="StarSymbol"/>
      <w:sz w:val="18"/>
      <w:szCs w:val="18"/>
    </w:rPr>
  </w:style>
  <w:style w:type="character" w:customStyle="1" w:styleId="WW8Num45z3">
    <w:name w:val="WW8Num45z3"/>
    <w:rsid w:val="005E1192"/>
    <w:rPr>
      <w:rFonts w:ascii="Wingdings" w:hAnsi="Wingdings" w:cs="StarSymbol"/>
      <w:sz w:val="18"/>
      <w:szCs w:val="18"/>
    </w:rPr>
  </w:style>
  <w:style w:type="character" w:customStyle="1" w:styleId="WW8Num46z0">
    <w:name w:val="WW8Num46z0"/>
    <w:rsid w:val="005E1192"/>
  </w:style>
  <w:style w:type="character" w:customStyle="1" w:styleId="WW8Num46z1">
    <w:name w:val="WW8Num46z1"/>
    <w:rsid w:val="005E1192"/>
    <w:rPr>
      <w:rFonts w:ascii="Wingdings 2" w:hAnsi="Wingdings 2" w:cs="StarSymbol"/>
      <w:sz w:val="18"/>
      <w:szCs w:val="18"/>
    </w:rPr>
  </w:style>
  <w:style w:type="character" w:customStyle="1" w:styleId="WW8Num46z2">
    <w:name w:val="WW8Num46z2"/>
    <w:rsid w:val="005E1192"/>
    <w:rPr>
      <w:rFonts w:ascii="StarSymbol" w:hAnsi="StarSymbol" w:cs="StarSymbol"/>
      <w:sz w:val="18"/>
      <w:szCs w:val="18"/>
    </w:rPr>
  </w:style>
  <w:style w:type="character" w:customStyle="1" w:styleId="WW8Num46z3">
    <w:name w:val="WW8Num46z3"/>
    <w:rsid w:val="005E1192"/>
    <w:rPr>
      <w:rFonts w:ascii="Wingdings" w:hAnsi="Wingdings" w:cs="StarSymbol"/>
      <w:sz w:val="18"/>
      <w:szCs w:val="18"/>
    </w:rPr>
  </w:style>
  <w:style w:type="character" w:customStyle="1" w:styleId="WW8Num47z0">
    <w:name w:val="WW8Num47z0"/>
    <w:rsid w:val="005E1192"/>
  </w:style>
  <w:style w:type="character" w:customStyle="1" w:styleId="WW8Num47z1">
    <w:name w:val="WW8Num47z1"/>
    <w:rsid w:val="005E1192"/>
    <w:rPr>
      <w:rFonts w:ascii="Wingdings 2" w:hAnsi="Wingdings 2" w:cs="StarSymbol"/>
      <w:sz w:val="18"/>
      <w:szCs w:val="18"/>
    </w:rPr>
  </w:style>
  <w:style w:type="character" w:customStyle="1" w:styleId="WW8Num47z2">
    <w:name w:val="WW8Num47z2"/>
    <w:rsid w:val="005E1192"/>
    <w:rPr>
      <w:rFonts w:ascii="StarSymbol" w:hAnsi="StarSymbol" w:cs="StarSymbol"/>
      <w:sz w:val="18"/>
      <w:szCs w:val="18"/>
    </w:rPr>
  </w:style>
  <w:style w:type="character" w:customStyle="1" w:styleId="WW8Num47z3">
    <w:name w:val="WW8Num47z3"/>
    <w:rsid w:val="005E1192"/>
    <w:rPr>
      <w:rFonts w:ascii="Wingdings" w:hAnsi="Wingdings" w:cs="StarSymbol"/>
      <w:sz w:val="18"/>
      <w:szCs w:val="18"/>
    </w:rPr>
  </w:style>
  <w:style w:type="character" w:customStyle="1" w:styleId="WW8Num48z0">
    <w:name w:val="WW8Num48z0"/>
    <w:rsid w:val="005E1192"/>
  </w:style>
  <w:style w:type="character" w:customStyle="1" w:styleId="WW8Num48z1">
    <w:name w:val="WW8Num48z1"/>
    <w:rsid w:val="005E1192"/>
    <w:rPr>
      <w:rFonts w:ascii="Wingdings 2" w:hAnsi="Wingdings 2" w:cs="StarSymbol"/>
      <w:sz w:val="18"/>
      <w:szCs w:val="18"/>
    </w:rPr>
  </w:style>
  <w:style w:type="character" w:customStyle="1" w:styleId="WW8Num48z2">
    <w:name w:val="WW8Num48z2"/>
    <w:rsid w:val="005E1192"/>
    <w:rPr>
      <w:rFonts w:ascii="StarSymbol" w:hAnsi="StarSymbol" w:cs="StarSymbol"/>
      <w:sz w:val="18"/>
      <w:szCs w:val="18"/>
    </w:rPr>
  </w:style>
  <w:style w:type="character" w:customStyle="1" w:styleId="WW8Num48z3">
    <w:name w:val="WW8Num48z3"/>
    <w:rsid w:val="005E1192"/>
    <w:rPr>
      <w:rFonts w:ascii="Wingdings" w:hAnsi="Wingdings" w:cs="StarSymbol"/>
      <w:sz w:val="18"/>
      <w:szCs w:val="18"/>
    </w:rPr>
  </w:style>
  <w:style w:type="character" w:customStyle="1" w:styleId="WW8Num49z0">
    <w:name w:val="WW8Num49z0"/>
    <w:rsid w:val="005E1192"/>
  </w:style>
  <w:style w:type="character" w:customStyle="1" w:styleId="WW8Num49z1">
    <w:name w:val="WW8Num49z1"/>
    <w:rsid w:val="005E1192"/>
    <w:rPr>
      <w:rFonts w:ascii="Wingdings 2" w:hAnsi="Wingdings 2" w:cs="StarSymbol"/>
      <w:sz w:val="18"/>
      <w:szCs w:val="18"/>
    </w:rPr>
  </w:style>
  <w:style w:type="character" w:customStyle="1" w:styleId="WW8Num49z2">
    <w:name w:val="WW8Num49z2"/>
    <w:rsid w:val="005E1192"/>
    <w:rPr>
      <w:rFonts w:ascii="StarSymbol" w:hAnsi="StarSymbol" w:cs="StarSymbol"/>
      <w:sz w:val="18"/>
      <w:szCs w:val="18"/>
    </w:rPr>
  </w:style>
  <w:style w:type="character" w:customStyle="1" w:styleId="WW8Num49z3">
    <w:name w:val="WW8Num49z3"/>
    <w:rsid w:val="005E1192"/>
    <w:rPr>
      <w:rFonts w:ascii="Wingdings" w:hAnsi="Wingdings" w:cs="StarSymbol"/>
      <w:sz w:val="18"/>
      <w:szCs w:val="18"/>
    </w:rPr>
  </w:style>
  <w:style w:type="character" w:customStyle="1" w:styleId="WW8Num50z0">
    <w:name w:val="WW8Num50z0"/>
    <w:rsid w:val="005E1192"/>
  </w:style>
  <w:style w:type="character" w:customStyle="1" w:styleId="WW8Num50z1">
    <w:name w:val="WW8Num50z1"/>
    <w:rsid w:val="005E1192"/>
    <w:rPr>
      <w:rFonts w:ascii="Wingdings 2" w:hAnsi="Wingdings 2" w:cs="StarSymbol"/>
      <w:sz w:val="18"/>
      <w:szCs w:val="18"/>
    </w:rPr>
  </w:style>
  <w:style w:type="character" w:customStyle="1" w:styleId="WW8Num50z2">
    <w:name w:val="WW8Num50z2"/>
    <w:rsid w:val="005E1192"/>
    <w:rPr>
      <w:rFonts w:ascii="StarSymbol" w:hAnsi="StarSymbol" w:cs="StarSymbol"/>
      <w:sz w:val="18"/>
      <w:szCs w:val="18"/>
    </w:rPr>
  </w:style>
  <w:style w:type="character" w:customStyle="1" w:styleId="WW8Num50z3">
    <w:name w:val="WW8Num50z3"/>
    <w:rsid w:val="005E1192"/>
    <w:rPr>
      <w:rFonts w:ascii="Wingdings" w:hAnsi="Wingdings" w:cs="StarSymbol"/>
      <w:sz w:val="18"/>
      <w:szCs w:val="18"/>
    </w:rPr>
  </w:style>
  <w:style w:type="character" w:customStyle="1" w:styleId="WW8Num51z0">
    <w:name w:val="WW8Num51z0"/>
    <w:rsid w:val="005E1192"/>
  </w:style>
  <w:style w:type="character" w:customStyle="1" w:styleId="WW8Num51z1">
    <w:name w:val="WW8Num51z1"/>
    <w:rsid w:val="005E1192"/>
    <w:rPr>
      <w:rFonts w:ascii="Wingdings 2" w:hAnsi="Wingdings 2" w:cs="StarSymbol"/>
      <w:sz w:val="18"/>
      <w:szCs w:val="18"/>
    </w:rPr>
  </w:style>
  <w:style w:type="character" w:customStyle="1" w:styleId="WW8Num51z2">
    <w:name w:val="WW8Num51z2"/>
    <w:rsid w:val="005E1192"/>
    <w:rPr>
      <w:rFonts w:ascii="StarSymbol" w:hAnsi="StarSymbol" w:cs="StarSymbol"/>
      <w:sz w:val="18"/>
      <w:szCs w:val="18"/>
    </w:rPr>
  </w:style>
  <w:style w:type="character" w:customStyle="1" w:styleId="WW8Num51z3">
    <w:name w:val="WW8Num51z3"/>
    <w:rsid w:val="005E1192"/>
    <w:rPr>
      <w:rFonts w:ascii="Wingdings" w:hAnsi="Wingdings" w:cs="StarSymbol"/>
      <w:sz w:val="18"/>
      <w:szCs w:val="18"/>
    </w:rPr>
  </w:style>
  <w:style w:type="character" w:customStyle="1" w:styleId="WW8Num52z0">
    <w:name w:val="WW8Num52z0"/>
    <w:rsid w:val="005E1192"/>
    <w:rPr>
      <w:rFonts w:eastAsia="Lucida Sans Unicode"/>
      <w:spacing w:val="-7"/>
      <w:sz w:val="24"/>
      <w:szCs w:val="24"/>
      <w:lang w:eastAsia="hi-IN" w:bidi="hi-IN"/>
    </w:rPr>
  </w:style>
  <w:style w:type="character" w:customStyle="1" w:styleId="WW8Num52z1">
    <w:name w:val="WW8Num52z1"/>
    <w:rsid w:val="005E1192"/>
    <w:rPr>
      <w:rFonts w:ascii="Wingdings 2" w:hAnsi="Wingdings 2" w:cs="StarSymbol"/>
      <w:sz w:val="18"/>
      <w:szCs w:val="18"/>
    </w:rPr>
  </w:style>
  <w:style w:type="character" w:customStyle="1" w:styleId="WW8Num52z2">
    <w:name w:val="WW8Num52z2"/>
    <w:rsid w:val="005E1192"/>
    <w:rPr>
      <w:rFonts w:ascii="StarSymbol" w:hAnsi="StarSymbol" w:cs="StarSymbol"/>
      <w:sz w:val="18"/>
      <w:szCs w:val="18"/>
    </w:rPr>
  </w:style>
  <w:style w:type="character" w:customStyle="1" w:styleId="WW8Num52z3">
    <w:name w:val="WW8Num52z3"/>
    <w:rsid w:val="005E1192"/>
    <w:rPr>
      <w:rFonts w:ascii="Wingdings" w:hAnsi="Wingdings" w:cs="StarSymbol"/>
      <w:sz w:val="18"/>
      <w:szCs w:val="18"/>
    </w:rPr>
  </w:style>
  <w:style w:type="character" w:customStyle="1" w:styleId="WW8Num53z0">
    <w:name w:val="WW8Num53z0"/>
    <w:rsid w:val="005E1192"/>
  </w:style>
  <w:style w:type="character" w:customStyle="1" w:styleId="WW8Num53z1">
    <w:name w:val="WW8Num53z1"/>
    <w:rsid w:val="005E1192"/>
    <w:rPr>
      <w:rFonts w:ascii="Wingdings 2" w:hAnsi="Wingdings 2" w:cs="StarSymbol"/>
      <w:sz w:val="18"/>
      <w:szCs w:val="18"/>
    </w:rPr>
  </w:style>
  <w:style w:type="character" w:customStyle="1" w:styleId="WW8Num53z2">
    <w:name w:val="WW8Num53z2"/>
    <w:rsid w:val="005E1192"/>
    <w:rPr>
      <w:rFonts w:ascii="StarSymbol" w:hAnsi="StarSymbol" w:cs="StarSymbol"/>
      <w:sz w:val="18"/>
      <w:szCs w:val="18"/>
    </w:rPr>
  </w:style>
  <w:style w:type="character" w:customStyle="1" w:styleId="WW8Num53z3">
    <w:name w:val="WW8Num53z3"/>
    <w:rsid w:val="005E1192"/>
    <w:rPr>
      <w:rFonts w:ascii="Wingdings" w:hAnsi="Wingdings" w:cs="StarSymbol"/>
      <w:sz w:val="18"/>
      <w:szCs w:val="18"/>
    </w:rPr>
  </w:style>
  <w:style w:type="character" w:customStyle="1" w:styleId="WW8Num54z0">
    <w:name w:val="WW8Num54z0"/>
    <w:rsid w:val="005E1192"/>
    <w:rPr>
      <w:sz w:val="18"/>
      <w:szCs w:val="18"/>
    </w:rPr>
  </w:style>
  <w:style w:type="character" w:customStyle="1" w:styleId="WW8Num54z1">
    <w:name w:val="WW8Num54z1"/>
    <w:rsid w:val="005E1192"/>
    <w:rPr>
      <w:rFonts w:ascii="Wingdings 2" w:hAnsi="Wingdings 2" w:cs="StarSymbol"/>
      <w:sz w:val="18"/>
      <w:szCs w:val="18"/>
    </w:rPr>
  </w:style>
  <w:style w:type="character" w:customStyle="1" w:styleId="WW8Num54z2">
    <w:name w:val="WW8Num54z2"/>
    <w:rsid w:val="005E1192"/>
    <w:rPr>
      <w:rFonts w:ascii="StarSymbol" w:hAnsi="StarSymbol" w:cs="StarSymbol"/>
      <w:sz w:val="18"/>
      <w:szCs w:val="18"/>
    </w:rPr>
  </w:style>
  <w:style w:type="character" w:customStyle="1" w:styleId="WW8Num54z3">
    <w:name w:val="WW8Num54z3"/>
    <w:rsid w:val="005E1192"/>
    <w:rPr>
      <w:rFonts w:ascii="Wingdings" w:hAnsi="Wingdings" w:cs="StarSymbol"/>
      <w:sz w:val="18"/>
      <w:szCs w:val="18"/>
    </w:rPr>
  </w:style>
  <w:style w:type="character" w:customStyle="1" w:styleId="WW8Num55z0">
    <w:name w:val="WW8Num55z0"/>
    <w:rsid w:val="005E1192"/>
  </w:style>
  <w:style w:type="character" w:customStyle="1" w:styleId="WW8Num55z1">
    <w:name w:val="WW8Num55z1"/>
    <w:rsid w:val="005E1192"/>
    <w:rPr>
      <w:rFonts w:ascii="Wingdings 2" w:hAnsi="Wingdings 2" w:cs="StarSymbol"/>
      <w:sz w:val="18"/>
      <w:szCs w:val="18"/>
    </w:rPr>
  </w:style>
  <w:style w:type="character" w:customStyle="1" w:styleId="WW8Num55z2">
    <w:name w:val="WW8Num55z2"/>
    <w:rsid w:val="005E1192"/>
    <w:rPr>
      <w:rFonts w:ascii="StarSymbol" w:hAnsi="StarSymbol" w:cs="StarSymbol"/>
      <w:sz w:val="18"/>
      <w:szCs w:val="18"/>
    </w:rPr>
  </w:style>
  <w:style w:type="character" w:customStyle="1" w:styleId="WW8Num55z3">
    <w:name w:val="WW8Num55z3"/>
    <w:rsid w:val="005E1192"/>
    <w:rPr>
      <w:rFonts w:ascii="Wingdings" w:hAnsi="Wingdings" w:cs="StarSymbol"/>
      <w:sz w:val="18"/>
      <w:szCs w:val="18"/>
    </w:rPr>
  </w:style>
  <w:style w:type="character" w:customStyle="1" w:styleId="WW8Num56z0">
    <w:name w:val="WW8Num56z0"/>
    <w:rsid w:val="005E1192"/>
    <w:rPr>
      <w:rFonts w:eastAsia="Lucida Sans Unicode"/>
      <w:spacing w:val="-4"/>
      <w:sz w:val="24"/>
      <w:szCs w:val="24"/>
      <w:lang w:eastAsia="hi-IN" w:bidi="hi-IN"/>
    </w:rPr>
  </w:style>
  <w:style w:type="character" w:customStyle="1" w:styleId="WW8Num56z1">
    <w:name w:val="WW8Num56z1"/>
    <w:rsid w:val="005E1192"/>
    <w:rPr>
      <w:rFonts w:ascii="Wingdings 2" w:hAnsi="Wingdings 2" w:cs="StarSymbol"/>
      <w:sz w:val="18"/>
      <w:szCs w:val="18"/>
    </w:rPr>
  </w:style>
  <w:style w:type="character" w:customStyle="1" w:styleId="WW8Num56z2">
    <w:name w:val="WW8Num56z2"/>
    <w:rsid w:val="005E1192"/>
    <w:rPr>
      <w:rFonts w:ascii="StarSymbol" w:hAnsi="StarSymbol" w:cs="StarSymbol"/>
      <w:sz w:val="18"/>
      <w:szCs w:val="18"/>
    </w:rPr>
  </w:style>
  <w:style w:type="character" w:customStyle="1" w:styleId="WW8Num56z3">
    <w:name w:val="WW8Num56z3"/>
    <w:rsid w:val="005E1192"/>
    <w:rPr>
      <w:rFonts w:ascii="Wingdings" w:hAnsi="Wingdings" w:cs="StarSymbol"/>
      <w:sz w:val="18"/>
      <w:szCs w:val="18"/>
    </w:rPr>
  </w:style>
  <w:style w:type="character" w:customStyle="1" w:styleId="WW8Num57z0">
    <w:name w:val="WW8Num57z0"/>
    <w:rsid w:val="005E1192"/>
  </w:style>
  <w:style w:type="character" w:customStyle="1" w:styleId="WW8Num57z1">
    <w:name w:val="WW8Num57z1"/>
    <w:rsid w:val="005E1192"/>
    <w:rPr>
      <w:rFonts w:ascii="Wingdings 2" w:hAnsi="Wingdings 2" w:cs="StarSymbol"/>
      <w:sz w:val="18"/>
      <w:szCs w:val="18"/>
    </w:rPr>
  </w:style>
  <w:style w:type="character" w:customStyle="1" w:styleId="WW8Num57z2">
    <w:name w:val="WW8Num57z2"/>
    <w:rsid w:val="005E1192"/>
    <w:rPr>
      <w:rFonts w:ascii="StarSymbol" w:hAnsi="StarSymbol" w:cs="StarSymbol"/>
      <w:sz w:val="18"/>
      <w:szCs w:val="18"/>
    </w:rPr>
  </w:style>
  <w:style w:type="character" w:customStyle="1" w:styleId="WW8Num57z3">
    <w:name w:val="WW8Num57z3"/>
    <w:rsid w:val="005E1192"/>
    <w:rPr>
      <w:rFonts w:ascii="Wingdings" w:hAnsi="Wingdings" w:cs="StarSymbol"/>
      <w:sz w:val="18"/>
      <w:szCs w:val="18"/>
    </w:rPr>
  </w:style>
  <w:style w:type="character" w:customStyle="1" w:styleId="WW8Num58z0">
    <w:name w:val="WW8Num58z0"/>
    <w:rsid w:val="005E1192"/>
  </w:style>
  <w:style w:type="character" w:customStyle="1" w:styleId="WW8Num58z1">
    <w:name w:val="WW8Num58z1"/>
    <w:rsid w:val="005E1192"/>
    <w:rPr>
      <w:rFonts w:ascii="Wingdings 2" w:hAnsi="Wingdings 2" w:cs="StarSymbol"/>
      <w:sz w:val="18"/>
      <w:szCs w:val="18"/>
    </w:rPr>
  </w:style>
  <w:style w:type="character" w:customStyle="1" w:styleId="WW8Num58z2">
    <w:name w:val="WW8Num58z2"/>
    <w:rsid w:val="005E1192"/>
    <w:rPr>
      <w:rFonts w:ascii="StarSymbol" w:hAnsi="StarSymbol" w:cs="StarSymbol"/>
      <w:sz w:val="18"/>
      <w:szCs w:val="18"/>
    </w:rPr>
  </w:style>
  <w:style w:type="character" w:customStyle="1" w:styleId="WW8Num58z3">
    <w:name w:val="WW8Num58z3"/>
    <w:rsid w:val="005E1192"/>
    <w:rPr>
      <w:rFonts w:ascii="Wingdings" w:hAnsi="Wingdings" w:cs="StarSymbol"/>
      <w:sz w:val="18"/>
      <w:szCs w:val="18"/>
    </w:rPr>
  </w:style>
  <w:style w:type="character" w:customStyle="1" w:styleId="WW8Num59z0">
    <w:name w:val="WW8Num59z0"/>
    <w:rsid w:val="005E1192"/>
  </w:style>
  <w:style w:type="character" w:customStyle="1" w:styleId="WW8Num59z1">
    <w:name w:val="WW8Num59z1"/>
    <w:rsid w:val="005E1192"/>
    <w:rPr>
      <w:rFonts w:ascii="Wingdings 2" w:hAnsi="Wingdings 2" w:cs="StarSymbol"/>
      <w:sz w:val="18"/>
      <w:szCs w:val="18"/>
    </w:rPr>
  </w:style>
  <w:style w:type="character" w:customStyle="1" w:styleId="WW8Num59z2">
    <w:name w:val="WW8Num59z2"/>
    <w:rsid w:val="005E1192"/>
    <w:rPr>
      <w:rFonts w:ascii="StarSymbol" w:hAnsi="StarSymbol" w:cs="StarSymbol"/>
      <w:sz w:val="18"/>
      <w:szCs w:val="18"/>
    </w:rPr>
  </w:style>
  <w:style w:type="character" w:customStyle="1" w:styleId="WW8Num59z3">
    <w:name w:val="WW8Num59z3"/>
    <w:rsid w:val="005E1192"/>
    <w:rPr>
      <w:rFonts w:ascii="Wingdings" w:hAnsi="Wingdings" w:cs="StarSymbol"/>
      <w:sz w:val="18"/>
      <w:szCs w:val="18"/>
    </w:rPr>
  </w:style>
  <w:style w:type="character" w:customStyle="1" w:styleId="WW8Num60z0">
    <w:name w:val="WW8Num60z0"/>
    <w:rsid w:val="005E1192"/>
  </w:style>
  <w:style w:type="character" w:customStyle="1" w:styleId="WW8Num60z1">
    <w:name w:val="WW8Num60z1"/>
    <w:rsid w:val="005E1192"/>
    <w:rPr>
      <w:rFonts w:ascii="Wingdings 2" w:hAnsi="Wingdings 2" w:cs="StarSymbol"/>
      <w:sz w:val="18"/>
      <w:szCs w:val="18"/>
    </w:rPr>
  </w:style>
  <w:style w:type="character" w:customStyle="1" w:styleId="WW8Num60z2">
    <w:name w:val="WW8Num60z2"/>
    <w:rsid w:val="005E1192"/>
    <w:rPr>
      <w:rFonts w:ascii="StarSymbol" w:hAnsi="StarSymbol" w:cs="StarSymbol"/>
      <w:sz w:val="18"/>
      <w:szCs w:val="18"/>
    </w:rPr>
  </w:style>
  <w:style w:type="character" w:customStyle="1" w:styleId="WW8Num60z3">
    <w:name w:val="WW8Num60z3"/>
    <w:rsid w:val="005E1192"/>
    <w:rPr>
      <w:rFonts w:ascii="Wingdings" w:hAnsi="Wingdings" w:cs="StarSymbol"/>
      <w:sz w:val="18"/>
      <w:szCs w:val="18"/>
    </w:rPr>
  </w:style>
  <w:style w:type="character" w:customStyle="1" w:styleId="WW8Num61z0">
    <w:name w:val="WW8Num61z0"/>
    <w:rsid w:val="005E1192"/>
  </w:style>
  <w:style w:type="character" w:customStyle="1" w:styleId="WW8Num61z1">
    <w:name w:val="WW8Num61z1"/>
    <w:rsid w:val="005E1192"/>
    <w:rPr>
      <w:rFonts w:ascii="Wingdings 2" w:hAnsi="Wingdings 2" w:cs="StarSymbol"/>
      <w:sz w:val="18"/>
      <w:szCs w:val="18"/>
    </w:rPr>
  </w:style>
  <w:style w:type="character" w:customStyle="1" w:styleId="WW8Num61z2">
    <w:name w:val="WW8Num61z2"/>
    <w:rsid w:val="005E1192"/>
    <w:rPr>
      <w:rFonts w:ascii="StarSymbol" w:hAnsi="StarSymbol" w:cs="StarSymbol"/>
      <w:sz w:val="18"/>
      <w:szCs w:val="18"/>
    </w:rPr>
  </w:style>
  <w:style w:type="character" w:customStyle="1" w:styleId="WW8Num61z3">
    <w:name w:val="WW8Num61z3"/>
    <w:rsid w:val="005E1192"/>
    <w:rPr>
      <w:rFonts w:ascii="Wingdings" w:hAnsi="Wingdings" w:cs="StarSymbol"/>
      <w:sz w:val="18"/>
      <w:szCs w:val="18"/>
    </w:rPr>
  </w:style>
  <w:style w:type="character" w:customStyle="1" w:styleId="WW8Num62z0">
    <w:name w:val="WW8Num62z0"/>
    <w:rsid w:val="005E1192"/>
  </w:style>
  <w:style w:type="character" w:customStyle="1" w:styleId="WW8Num62z1">
    <w:name w:val="WW8Num62z1"/>
    <w:rsid w:val="005E1192"/>
    <w:rPr>
      <w:rFonts w:ascii="Wingdings 2" w:hAnsi="Wingdings 2" w:cs="StarSymbol"/>
      <w:sz w:val="18"/>
      <w:szCs w:val="18"/>
    </w:rPr>
  </w:style>
  <w:style w:type="character" w:customStyle="1" w:styleId="WW8Num62z2">
    <w:name w:val="WW8Num62z2"/>
    <w:rsid w:val="005E1192"/>
    <w:rPr>
      <w:rFonts w:ascii="StarSymbol" w:hAnsi="StarSymbol" w:cs="StarSymbol"/>
      <w:sz w:val="18"/>
      <w:szCs w:val="18"/>
    </w:rPr>
  </w:style>
  <w:style w:type="character" w:customStyle="1" w:styleId="WW8Num62z3">
    <w:name w:val="WW8Num62z3"/>
    <w:rsid w:val="005E1192"/>
    <w:rPr>
      <w:rFonts w:ascii="Wingdings" w:hAnsi="Wingdings" w:cs="StarSymbol"/>
      <w:sz w:val="18"/>
      <w:szCs w:val="18"/>
    </w:rPr>
  </w:style>
  <w:style w:type="character" w:customStyle="1" w:styleId="WW8Num63z0">
    <w:name w:val="WW8Num63z0"/>
    <w:rsid w:val="005E1192"/>
  </w:style>
  <w:style w:type="character" w:customStyle="1" w:styleId="WW8Num63z1">
    <w:name w:val="WW8Num63z1"/>
    <w:rsid w:val="005E1192"/>
    <w:rPr>
      <w:rFonts w:ascii="Wingdings 2" w:hAnsi="Wingdings 2" w:cs="StarSymbol"/>
      <w:sz w:val="18"/>
      <w:szCs w:val="18"/>
    </w:rPr>
  </w:style>
  <w:style w:type="character" w:customStyle="1" w:styleId="WW8Num63z2">
    <w:name w:val="WW8Num63z2"/>
    <w:rsid w:val="005E1192"/>
    <w:rPr>
      <w:rFonts w:ascii="StarSymbol" w:hAnsi="StarSymbol" w:cs="StarSymbol"/>
      <w:sz w:val="18"/>
      <w:szCs w:val="18"/>
    </w:rPr>
  </w:style>
  <w:style w:type="character" w:customStyle="1" w:styleId="WW8Num63z3">
    <w:name w:val="WW8Num63z3"/>
    <w:rsid w:val="005E1192"/>
    <w:rPr>
      <w:rFonts w:ascii="Wingdings" w:hAnsi="Wingdings" w:cs="StarSymbol"/>
      <w:sz w:val="18"/>
      <w:szCs w:val="18"/>
    </w:rPr>
  </w:style>
  <w:style w:type="character" w:customStyle="1" w:styleId="WW8Num64z0">
    <w:name w:val="WW8Num64z0"/>
    <w:rsid w:val="005E1192"/>
  </w:style>
  <w:style w:type="character" w:customStyle="1" w:styleId="WW8Num64z1">
    <w:name w:val="WW8Num64z1"/>
    <w:rsid w:val="005E1192"/>
    <w:rPr>
      <w:rFonts w:ascii="Wingdings 2" w:hAnsi="Wingdings 2" w:cs="StarSymbol"/>
      <w:sz w:val="18"/>
      <w:szCs w:val="18"/>
    </w:rPr>
  </w:style>
  <w:style w:type="character" w:customStyle="1" w:styleId="WW8Num64z2">
    <w:name w:val="WW8Num64z2"/>
    <w:rsid w:val="005E1192"/>
    <w:rPr>
      <w:rFonts w:ascii="StarSymbol" w:hAnsi="StarSymbol" w:cs="StarSymbol"/>
      <w:sz w:val="18"/>
      <w:szCs w:val="18"/>
    </w:rPr>
  </w:style>
  <w:style w:type="character" w:customStyle="1" w:styleId="WW8Num64z3">
    <w:name w:val="WW8Num64z3"/>
    <w:rsid w:val="005E1192"/>
    <w:rPr>
      <w:rFonts w:ascii="Wingdings" w:hAnsi="Wingdings" w:cs="StarSymbol"/>
      <w:sz w:val="18"/>
      <w:szCs w:val="18"/>
    </w:rPr>
  </w:style>
  <w:style w:type="character" w:customStyle="1" w:styleId="WW8Num65z0">
    <w:name w:val="WW8Num65z0"/>
    <w:rsid w:val="005E1192"/>
  </w:style>
  <w:style w:type="character" w:customStyle="1" w:styleId="WW8Num65z1">
    <w:name w:val="WW8Num65z1"/>
    <w:rsid w:val="005E1192"/>
    <w:rPr>
      <w:rFonts w:ascii="Wingdings 2" w:hAnsi="Wingdings 2" w:cs="StarSymbol"/>
      <w:sz w:val="18"/>
      <w:szCs w:val="18"/>
    </w:rPr>
  </w:style>
  <w:style w:type="character" w:customStyle="1" w:styleId="WW8Num65z2">
    <w:name w:val="WW8Num65z2"/>
    <w:rsid w:val="005E1192"/>
    <w:rPr>
      <w:rFonts w:ascii="StarSymbol" w:hAnsi="StarSymbol" w:cs="StarSymbol"/>
      <w:sz w:val="18"/>
      <w:szCs w:val="18"/>
    </w:rPr>
  </w:style>
  <w:style w:type="character" w:customStyle="1" w:styleId="WW8Num65z3">
    <w:name w:val="WW8Num65z3"/>
    <w:rsid w:val="005E1192"/>
    <w:rPr>
      <w:rFonts w:ascii="Wingdings" w:hAnsi="Wingdings" w:cs="StarSymbol"/>
      <w:sz w:val="18"/>
      <w:szCs w:val="18"/>
    </w:rPr>
  </w:style>
  <w:style w:type="character" w:customStyle="1" w:styleId="WW8Num66z0">
    <w:name w:val="WW8Num66z0"/>
    <w:rsid w:val="005E1192"/>
  </w:style>
  <w:style w:type="character" w:customStyle="1" w:styleId="WW8Num66z1">
    <w:name w:val="WW8Num66z1"/>
    <w:rsid w:val="005E1192"/>
    <w:rPr>
      <w:rFonts w:ascii="Wingdings 2" w:hAnsi="Wingdings 2" w:cs="StarSymbol"/>
      <w:sz w:val="18"/>
      <w:szCs w:val="18"/>
    </w:rPr>
  </w:style>
  <w:style w:type="character" w:customStyle="1" w:styleId="WW8Num66z2">
    <w:name w:val="WW8Num66z2"/>
    <w:rsid w:val="005E1192"/>
    <w:rPr>
      <w:rFonts w:ascii="StarSymbol" w:hAnsi="StarSymbol" w:cs="StarSymbol"/>
      <w:sz w:val="18"/>
      <w:szCs w:val="18"/>
    </w:rPr>
  </w:style>
  <w:style w:type="character" w:customStyle="1" w:styleId="WW8Num66z3">
    <w:name w:val="WW8Num66z3"/>
    <w:rsid w:val="005E1192"/>
    <w:rPr>
      <w:rFonts w:ascii="Wingdings" w:hAnsi="Wingdings" w:cs="StarSymbol"/>
      <w:sz w:val="18"/>
      <w:szCs w:val="18"/>
    </w:rPr>
  </w:style>
  <w:style w:type="character" w:customStyle="1" w:styleId="WW8Num67z0">
    <w:name w:val="WW8Num67z0"/>
    <w:rsid w:val="005E1192"/>
  </w:style>
  <w:style w:type="character" w:customStyle="1" w:styleId="WW8Num67z1">
    <w:name w:val="WW8Num67z1"/>
    <w:rsid w:val="005E1192"/>
    <w:rPr>
      <w:rFonts w:ascii="Wingdings 2" w:hAnsi="Wingdings 2" w:cs="StarSymbol"/>
      <w:sz w:val="18"/>
      <w:szCs w:val="18"/>
    </w:rPr>
  </w:style>
  <w:style w:type="character" w:customStyle="1" w:styleId="WW8Num67z2">
    <w:name w:val="WW8Num67z2"/>
    <w:rsid w:val="005E1192"/>
    <w:rPr>
      <w:rFonts w:ascii="StarSymbol" w:hAnsi="StarSymbol" w:cs="StarSymbol"/>
      <w:sz w:val="18"/>
      <w:szCs w:val="18"/>
    </w:rPr>
  </w:style>
  <w:style w:type="character" w:customStyle="1" w:styleId="WW8Num67z3">
    <w:name w:val="WW8Num67z3"/>
    <w:rsid w:val="005E1192"/>
    <w:rPr>
      <w:rFonts w:ascii="Wingdings" w:hAnsi="Wingdings" w:cs="StarSymbol"/>
      <w:sz w:val="18"/>
      <w:szCs w:val="18"/>
    </w:rPr>
  </w:style>
  <w:style w:type="character" w:customStyle="1" w:styleId="WW8Num68z0">
    <w:name w:val="WW8Num68z0"/>
    <w:rsid w:val="005E1192"/>
  </w:style>
  <w:style w:type="character" w:customStyle="1" w:styleId="WW8Num68z1">
    <w:name w:val="WW8Num68z1"/>
    <w:rsid w:val="005E1192"/>
    <w:rPr>
      <w:rFonts w:ascii="Wingdings 2" w:hAnsi="Wingdings 2" w:cs="StarSymbol"/>
      <w:sz w:val="18"/>
      <w:szCs w:val="18"/>
    </w:rPr>
  </w:style>
  <w:style w:type="character" w:customStyle="1" w:styleId="WW8Num68z2">
    <w:name w:val="WW8Num68z2"/>
    <w:rsid w:val="005E1192"/>
    <w:rPr>
      <w:rFonts w:ascii="StarSymbol" w:hAnsi="StarSymbol" w:cs="StarSymbol"/>
      <w:sz w:val="18"/>
      <w:szCs w:val="18"/>
    </w:rPr>
  </w:style>
  <w:style w:type="character" w:customStyle="1" w:styleId="WW8Num68z3">
    <w:name w:val="WW8Num68z3"/>
    <w:rsid w:val="005E1192"/>
    <w:rPr>
      <w:rFonts w:ascii="Wingdings" w:hAnsi="Wingdings" w:cs="StarSymbol"/>
      <w:sz w:val="18"/>
      <w:szCs w:val="18"/>
    </w:rPr>
  </w:style>
  <w:style w:type="character" w:customStyle="1" w:styleId="WW8Num69z0">
    <w:name w:val="WW8Num69z0"/>
    <w:rsid w:val="005E1192"/>
  </w:style>
  <w:style w:type="character" w:customStyle="1" w:styleId="WW8Num69z1">
    <w:name w:val="WW8Num69z1"/>
    <w:rsid w:val="005E1192"/>
    <w:rPr>
      <w:rFonts w:ascii="Wingdings 2" w:hAnsi="Wingdings 2" w:cs="StarSymbol"/>
      <w:sz w:val="18"/>
      <w:szCs w:val="18"/>
    </w:rPr>
  </w:style>
  <w:style w:type="character" w:customStyle="1" w:styleId="WW8Num69z2">
    <w:name w:val="WW8Num69z2"/>
    <w:rsid w:val="005E1192"/>
    <w:rPr>
      <w:rFonts w:ascii="StarSymbol" w:hAnsi="StarSymbol" w:cs="StarSymbol"/>
      <w:sz w:val="18"/>
      <w:szCs w:val="18"/>
    </w:rPr>
  </w:style>
  <w:style w:type="character" w:customStyle="1" w:styleId="WW8Num69z3">
    <w:name w:val="WW8Num69z3"/>
    <w:rsid w:val="005E1192"/>
    <w:rPr>
      <w:rFonts w:ascii="Wingdings" w:hAnsi="Wingdings" w:cs="StarSymbol"/>
      <w:sz w:val="18"/>
      <w:szCs w:val="18"/>
    </w:rPr>
  </w:style>
  <w:style w:type="character" w:customStyle="1" w:styleId="WW8Num70z0">
    <w:name w:val="WW8Num70z0"/>
    <w:rsid w:val="005E1192"/>
    <w:rPr>
      <w:rFonts w:eastAsia="Lucida Sans Unicode"/>
      <w:sz w:val="24"/>
      <w:szCs w:val="24"/>
      <w:lang w:eastAsia="hi-IN" w:bidi="hi-IN"/>
    </w:rPr>
  </w:style>
  <w:style w:type="character" w:customStyle="1" w:styleId="WW8Num70z1">
    <w:name w:val="WW8Num70z1"/>
    <w:rsid w:val="005E1192"/>
    <w:rPr>
      <w:rFonts w:ascii="Wingdings 2" w:hAnsi="Wingdings 2" w:cs="StarSymbol"/>
      <w:sz w:val="18"/>
      <w:szCs w:val="18"/>
    </w:rPr>
  </w:style>
  <w:style w:type="character" w:customStyle="1" w:styleId="WW8Num70z2">
    <w:name w:val="WW8Num70z2"/>
    <w:rsid w:val="005E1192"/>
    <w:rPr>
      <w:rFonts w:ascii="StarSymbol" w:hAnsi="StarSymbol" w:cs="StarSymbol"/>
      <w:sz w:val="18"/>
      <w:szCs w:val="18"/>
    </w:rPr>
  </w:style>
  <w:style w:type="character" w:customStyle="1" w:styleId="WW8Num70z3">
    <w:name w:val="WW8Num70z3"/>
    <w:rsid w:val="005E1192"/>
    <w:rPr>
      <w:rFonts w:ascii="Wingdings" w:hAnsi="Wingdings" w:cs="StarSymbol"/>
      <w:sz w:val="18"/>
      <w:szCs w:val="18"/>
    </w:rPr>
  </w:style>
  <w:style w:type="character" w:customStyle="1" w:styleId="WW8Num71z0">
    <w:name w:val="WW8Num71z0"/>
    <w:rsid w:val="005E1192"/>
    <w:rPr>
      <w:rFonts w:ascii="Times New Roman" w:hAnsi="Times New Roman" w:cs="Times New Roman"/>
      <w:sz w:val="24"/>
      <w:szCs w:val="24"/>
      <w:lang w:eastAsia="pl-PL"/>
    </w:rPr>
  </w:style>
  <w:style w:type="character" w:customStyle="1" w:styleId="WW8Num71z1">
    <w:name w:val="WW8Num71z1"/>
    <w:rsid w:val="005E1192"/>
    <w:rPr>
      <w:rFonts w:ascii="Wingdings 2" w:hAnsi="Wingdings 2" w:cs="StarSymbol"/>
      <w:sz w:val="18"/>
      <w:szCs w:val="18"/>
    </w:rPr>
  </w:style>
  <w:style w:type="character" w:customStyle="1" w:styleId="WW8Num71z2">
    <w:name w:val="WW8Num71z2"/>
    <w:rsid w:val="005E1192"/>
    <w:rPr>
      <w:rFonts w:ascii="StarSymbol" w:hAnsi="StarSymbol" w:cs="StarSymbol"/>
      <w:sz w:val="18"/>
      <w:szCs w:val="18"/>
    </w:rPr>
  </w:style>
  <w:style w:type="character" w:customStyle="1" w:styleId="WW8Num71z3">
    <w:name w:val="WW8Num71z3"/>
    <w:rsid w:val="005E1192"/>
    <w:rPr>
      <w:rFonts w:ascii="Wingdings" w:hAnsi="Wingdings" w:cs="StarSymbol"/>
      <w:sz w:val="18"/>
      <w:szCs w:val="18"/>
    </w:rPr>
  </w:style>
  <w:style w:type="character" w:customStyle="1" w:styleId="WW8Num72z0">
    <w:name w:val="WW8Num72z0"/>
    <w:rsid w:val="005E1192"/>
  </w:style>
  <w:style w:type="character" w:customStyle="1" w:styleId="WW8Num72z1">
    <w:name w:val="WW8Num72z1"/>
    <w:rsid w:val="005E1192"/>
    <w:rPr>
      <w:rFonts w:ascii="Wingdings 2" w:hAnsi="Wingdings 2" w:cs="StarSymbol"/>
      <w:sz w:val="18"/>
      <w:szCs w:val="18"/>
    </w:rPr>
  </w:style>
  <w:style w:type="character" w:customStyle="1" w:styleId="WW8Num72z2">
    <w:name w:val="WW8Num72z2"/>
    <w:rsid w:val="005E1192"/>
    <w:rPr>
      <w:rFonts w:ascii="StarSymbol" w:hAnsi="StarSymbol" w:cs="StarSymbol"/>
      <w:sz w:val="18"/>
      <w:szCs w:val="18"/>
    </w:rPr>
  </w:style>
  <w:style w:type="character" w:customStyle="1" w:styleId="WW8Num72z3">
    <w:name w:val="WW8Num72z3"/>
    <w:rsid w:val="005E1192"/>
    <w:rPr>
      <w:rFonts w:ascii="Wingdings" w:hAnsi="Wingdings" w:cs="StarSymbol"/>
      <w:sz w:val="18"/>
      <w:szCs w:val="18"/>
    </w:rPr>
  </w:style>
  <w:style w:type="character" w:customStyle="1" w:styleId="WW8Num73z0">
    <w:name w:val="WW8Num73z0"/>
    <w:rsid w:val="005E1192"/>
  </w:style>
  <w:style w:type="character" w:customStyle="1" w:styleId="WW8Num73z1">
    <w:name w:val="WW8Num73z1"/>
    <w:rsid w:val="005E1192"/>
    <w:rPr>
      <w:rFonts w:ascii="Wingdings 2" w:hAnsi="Wingdings 2" w:cs="StarSymbol"/>
      <w:sz w:val="18"/>
      <w:szCs w:val="18"/>
    </w:rPr>
  </w:style>
  <w:style w:type="character" w:customStyle="1" w:styleId="WW8Num73z2">
    <w:name w:val="WW8Num73z2"/>
    <w:rsid w:val="005E1192"/>
    <w:rPr>
      <w:rFonts w:ascii="StarSymbol" w:hAnsi="StarSymbol" w:cs="StarSymbol"/>
      <w:sz w:val="18"/>
      <w:szCs w:val="18"/>
    </w:rPr>
  </w:style>
  <w:style w:type="character" w:customStyle="1" w:styleId="WW8Num73z3">
    <w:name w:val="WW8Num73z3"/>
    <w:rsid w:val="005E1192"/>
    <w:rPr>
      <w:rFonts w:ascii="Wingdings" w:hAnsi="Wingdings" w:cs="StarSymbol"/>
      <w:sz w:val="18"/>
      <w:szCs w:val="18"/>
    </w:rPr>
  </w:style>
  <w:style w:type="character" w:customStyle="1" w:styleId="WW8Num74z0">
    <w:name w:val="WW8Num74z0"/>
    <w:rsid w:val="005E1192"/>
  </w:style>
  <w:style w:type="character" w:customStyle="1" w:styleId="WW8Num74z1">
    <w:name w:val="WW8Num74z1"/>
    <w:rsid w:val="005E1192"/>
    <w:rPr>
      <w:rFonts w:ascii="Wingdings 2" w:hAnsi="Wingdings 2" w:cs="StarSymbol"/>
      <w:sz w:val="18"/>
      <w:szCs w:val="18"/>
    </w:rPr>
  </w:style>
  <w:style w:type="character" w:customStyle="1" w:styleId="WW8Num74z2">
    <w:name w:val="WW8Num74z2"/>
    <w:rsid w:val="005E1192"/>
    <w:rPr>
      <w:rFonts w:ascii="StarSymbol" w:hAnsi="StarSymbol" w:cs="StarSymbol"/>
      <w:sz w:val="18"/>
      <w:szCs w:val="18"/>
    </w:rPr>
  </w:style>
  <w:style w:type="character" w:customStyle="1" w:styleId="WW8Num74z3">
    <w:name w:val="WW8Num74z3"/>
    <w:rsid w:val="005E1192"/>
    <w:rPr>
      <w:rFonts w:ascii="Wingdings" w:hAnsi="Wingdings" w:cs="StarSymbol"/>
      <w:sz w:val="18"/>
      <w:szCs w:val="18"/>
    </w:rPr>
  </w:style>
  <w:style w:type="character" w:customStyle="1" w:styleId="WW8Num75z0">
    <w:name w:val="WW8Num75z0"/>
    <w:rsid w:val="005E1192"/>
    <w:rPr>
      <w:rFonts w:ascii="Times New Roman" w:eastAsia="Times New Roman" w:hAnsi="Times New Roman" w:cs="Times New Roman"/>
    </w:rPr>
  </w:style>
  <w:style w:type="character" w:customStyle="1" w:styleId="WW8Num75z1">
    <w:name w:val="WW8Num75z1"/>
    <w:rsid w:val="005E1192"/>
    <w:rPr>
      <w:rFonts w:ascii="Wingdings 2" w:hAnsi="Wingdings 2" w:cs="StarSymbol"/>
      <w:sz w:val="18"/>
      <w:szCs w:val="18"/>
    </w:rPr>
  </w:style>
  <w:style w:type="character" w:customStyle="1" w:styleId="WW8Num75z2">
    <w:name w:val="WW8Num75z2"/>
    <w:rsid w:val="005E1192"/>
    <w:rPr>
      <w:rFonts w:ascii="StarSymbol" w:hAnsi="StarSymbol" w:cs="StarSymbol"/>
      <w:sz w:val="18"/>
      <w:szCs w:val="18"/>
    </w:rPr>
  </w:style>
  <w:style w:type="character" w:customStyle="1" w:styleId="WW8Num75z3">
    <w:name w:val="WW8Num75z3"/>
    <w:rsid w:val="005E1192"/>
    <w:rPr>
      <w:rFonts w:ascii="Wingdings" w:hAnsi="Wingdings" w:cs="StarSymbol"/>
      <w:sz w:val="18"/>
      <w:szCs w:val="18"/>
    </w:rPr>
  </w:style>
  <w:style w:type="character" w:customStyle="1" w:styleId="WW8Num76z0">
    <w:name w:val="WW8Num76z0"/>
    <w:rsid w:val="005E1192"/>
    <w:rPr>
      <w:rFonts w:ascii="Times New Roman" w:eastAsia="Times New Roman" w:hAnsi="Times New Roman" w:cs="Times New Roman"/>
    </w:rPr>
  </w:style>
  <w:style w:type="character" w:customStyle="1" w:styleId="WW8Num76z1">
    <w:name w:val="WW8Num76z1"/>
    <w:rsid w:val="005E1192"/>
    <w:rPr>
      <w:rFonts w:ascii="Wingdings 2" w:hAnsi="Wingdings 2" w:cs="StarSymbol"/>
      <w:sz w:val="18"/>
      <w:szCs w:val="18"/>
    </w:rPr>
  </w:style>
  <w:style w:type="character" w:customStyle="1" w:styleId="WW8Num76z2">
    <w:name w:val="WW8Num76z2"/>
    <w:rsid w:val="005E1192"/>
    <w:rPr>
      <w:rFonts w:ascii="StarSymbol" w:hAnsi="StarSymbol" w:cs="StarSymbol"/>
      <w:sz w:val="18"/>
      <w:szCs w:val="18"/>
    </w:rPr>
  </w:style>
  <w:style w:type="character" w:customStyle="1" w:styleId="WW8Num76z3">
    <w:name w:val="WW8Num76z3"/>
    <w:rsid w:val="005E1192"/>
    <w:rPr>
      <w:rFonts w:ascii="Wingdings" w:hAnsi="Wingdings" w:cs="StarSymbol"/>
      <w:sz w:val="18"/>
      <w:szCs w:val="18"/>
    </w:rPr>
  </w:style>
  <w:style w:type="character" w:customStyle="1" w:styleId="WW8Num77z0">
    <w:name w:val="WW8Num77z0"/>
    <w:rsid w:val="005E1192"/>
  </w:style>
  <w:style w:type="character" w:customStyle="1" w:styleId="WW8Num77z1">
    <w:name w:val="WW8Num77z1"/>
    <w:rsid w:val="005E1192"/>
    <w:rPr>
      <w:rFonts w:ascii="Wingdings 2" w:hAnsi="Wingdings 2" w:cs="StarSymbol"/>
      <w:sz w:val="18"/>
      <w:szCs w:val="18"/>
    </w:rPr>
  </w:style>
  <w:style w:type="character" w:customStyle="1" w:styleId="WW8Num77z2">
    <w:name w:val="WW8Num77z2"/>
    <w:rsid w:val="005E1192"/>
    <w:rPr>
      <w:rFonts w:ascii="StarSymbol" w:hAnsi="StarSymbol" w:cs="StarSymbol"/>
      <w:sz w:val="18"/>
      <w:szCs w:val="18"/>
    </w:rPr>
  </w:style>
  <w:style w:type="character" w:customStyle="1" w:styleId="WW8Num77z3">
    <w:name w:val="WW8Num77z3"/>
    <w:rsid w:val="005E1192"/>
    <w:rPr>
      <w:rFonts w:ascii="Wingdings" w:hAnsi="Wingdings" w:cs="StarSymbol"/>
      <w:sz w:val="18"/>
      <w:szCs w:val="18"/>
    </w:rPr>
  </w:style>
  <w:style w:type="character" w:customStyle="1" w:styleId="WW8Num78z0">
    <w:name w:val="WW8Num78z0"/>
    <w:rsid w:val="005E1192"/>
  </w:style>
  <w:style w:type="character" w:customStyle="1" w:styleId="WW8Num78z1">
    <w:name w:val="WW8Num78z1"/>
    <w:rsid w:val="005E1192"/>
    <w:rPr>
      <w:rFonts w:ascii="Wingdings 2" w:hAnsi="Wingdings 2" w:cs="StarSymbol"/>
      <w:sz w:val="18"/>
      <w:szCs w:val="18"/>
    </w:rPr>
  </w:style>
  <w:style w:type="character" w:customStyle="1" w:styleId="WW8Num78z2">
    <w:name w:val="WW8Num78z2"/>
    <w:rsid w:val="005E1192"/>
    <w:rPr>
      <w:rFonts w:ascii="StarSymbol" w:hAnsi="StarSymbol" w:cs="StarSymbol"/>
      <w:sz w:val="18"/>
      <w:szCs w:val="18"/>
    </w:rPr>
  </w:style>
  <w:style w:type="character" w:customStyle="1" w:styleId="WW8Num78z3">
    <w:name w:val="WW8Num78z3"/>
    <w:rsid w:val="005E1192"/>
    <w:rPr>
      <w:rFonts w:ascii="Wingdings" w:hAnsi="Wingdings" w:cs="StarSymbol"/>
      <w:sz w:val="18"/>
      <w:szCs w:val="18"/>
    </w:rPr>
  </w:style>
  <w:style w:type="character" w:customStyle="1" w:styleId="WW8Num79z0">
    <w:name w:val="WW8Num79z0"/>
    <w:rsid w:val="005E1192"/>
  </w:style>
  <w:style w:type="character" w:customStyle="1" w:styleId="WW8Num79z1">
    <w:name w:val="WW8Num79z1"/>
    <w:rsid w:val="005E1192"/>
    <w:rPr>
      <w:rFonts w:ascii="Wingdings 2" w:hAnsi="Wingdings 2" w:cs="StarSymbol"/>
      <w:sz w:val="18"/>
      <w:szCs w:val="18"/>
    </w:rPr>
  </w:style>
  <w:style w:type="character" w:customStyle="1" w:styleId="WW8Num79z2">
    <w:name w:val="WW8Num79z2"/>
    <w:rsid w:val="005E1192"/>
    <w:rPr>
      <w:rFonts w:ascii="StarSymbol" w:hAnsi="StarSymbol" w:cs="StarSymbol"/>
      <w:sz w:val="18"/>
      <w:szCs w:val="18"/>
    </w:rPr>
  </w:style>
  <w:style w:type="character" w:customStyle="1" w:styleId="WW8Num79z3">
    <w:name w:val="WW8Num79z3"/>
    <w:rsid w:val="005E1192"/>
    <w:rPr>
      <w:rFonts w:ascii="Wingdings" w:hAnsi="Wingdings" w:cs="StarSymbol"/>
      <w:sz w:val="18"/>
      <w:szCs w:val="18"/>
    </w:rPr>
  </w:style>
  <w:style w:type="character" w:customStyle="1" w:styleId="WW8Num80z0">
    <w:name w:val="WW8Num80z0"/>
    <w:rsid w:val="005E1192"/>
    <w:rPr>
      <w:rFonts w:ascii="Times New Roman" w:hAnsi="Times New Roman" w:cs="Times New Roman"/>
      <w:sz w:val="24"/>
      <w:szCs w:val="24"/>
    </w:rPr>
  </w:style>
  <w:style w:type="character" w:customStyle="1" w:styleId="WW8Num80z1">
    <w:name w:val="WW8Num80z1"/>
    <w:rsid w:val="005E1192"/>
    <w:rPr>
      <w:rFonts w:ascii="Wingdings 2" w:hAnsi="Wingdings 2" w:cs="StarSymbol"/>
      <w:sz w:val="18"/>
      <w:szCs w:val="18"/>
    </w:rPr>
  </w:style>
  <w:style w:type="character" w:customStyle="1" w:styleId="WW8Num80z2">
    <w:name w:val="WW8Num80z2"/>
    <w:rsid w:val="005E1192"/>
    <w:rPr>
      <w:rFonts w:ascii="StarSymbol" w:hAnsi="StarSymbol" w:cs="StarSymbol"/>
      <w:sz w:val="18"/>
      <w:szCs w:val="18"/>
    </w:rPr>
  </w:style>
  <w:style w:type="character" w:customStyle="1" w:styleId="WW8Num80z3">
    <w:name w:val="WW8Num80z3"/>
    <w:rsid w:val="005E1192"/>
    <w:rPr>
      <w:rFonts w:ascii="Wingdings" w:hAnsi="Wingdings" w:cs="StarSymbol"/>
      <w:sz w:val="18"/>
      <w:szCs w:val="18"/>
    </w:rPr>
  </w:style>
  <w:style w:type="character" w:customStyle="1" w:styleId="WW8Num81z0">
    <w:name w:val="WW8Num81z0"/>
    <w:rsid w:val="005E1192"/>
    <w:rPr>
      <w:rFonts w:ascii="Times New Roman" w:hAnsi="Times New Roman" w:cs="Times New Roman"/>
      <w:sz w:val="24"/>
      <w:szCs w:val="24"/>
    </w:rPr>
  </w:style>
  <w:style w:type="character" w:customStyle="1" w:styleId="WW8Num81z1">
    <w:name w:val="WW8Num81z1"/>
    <w:rsid w:val="005E1192"/>
  </w:style>
  <w:style w:type="character" w:customStyle="1" w:styleId="WW8Num81z2">
    <w:name w:val="WW8Num81z2"/>
    <w:rsid w:val="005E1192"/>
  </w:style>
  <w:style w:type="character" w:customStyle="1" w:styleId="WW8Num81z3">
    <w:name w:val="WW8Num81z3"/>
    <w:rsid w:val="005E1192"/>
  </w:style>
  <w:style w:type="character" w:customStyle="1" w:styleId="WW8Num81z4">
    <w:name w:val="WW8Num81z4"/>
    <w:rsid w:val="005E1192"/>
  </w:style>
  <w:style w:type="character" w:customStyle="1" w:styleId="WW8Num81z5">
    <w:name w:val="WW8Num81z5"/>
    <w:rsid w:val="005E1192"/>
  </w:style>
  <w:style w:type="character" w:customStyle="1" w:styleId="WW8Num81z6">
    <w:name w:val="WW8Num81z6"/>
    <w:rsid w:val="005E1192"/>
  </w:style>
  <w:style w:type="character" w:customStyle="1" w:styleId="WW8Num81z7">
    <w:name w:val="WW8Num81z7"/>
    <w:rsid w:val="005E1192"/>
  </w:style>
  <w:style w:type="character" w:customStyle="1" w:styleId="WW8Num81z8">
    <w:name w:val="WW8Num81z8"/>
    <w:rsid w:val="005E1192"/>
  </w:style>
  <w:style w:type="character" w:customStyle="1" w:styleId="WW8Num82z0">
    <w:name w:val="WW8Num82z0"/>
    <w:rsid w:val="005E1192"/>
  </w:style>
  <w:style w:type="character" w:customStyle="1" w:styleId="WW8Num82z1">
    <w:name w:val="WW8Num82z1"/>
    <w:rsid w:val="005E1192"/>
  </w:style>
  <w:style w:type="character" w:customStyle="1" w:styleId="WW8Num82z2">
    <w:name w:val="WW8Num82z2"/>
    <w:rsid w:val="005E1192"/>
  </w:style>
  <w:style w:type="character" w:customStyle="1" w:styleId="WW8Num82z3">
    <w:name w:val="WW8Num82z3"/>
    <w:rsid w:val="005E1192"/>
  </w:style>
  <w:style w:type="character" w:customStyle="1" w:styleId="WW8Num82z4">
    <w:name w:val="WW8Num82z4"/>
    <w:rsid w:val="005E1192"/>
  </w:style>
  <w:style w:type="character" w:customStyle="1" w:styleId="WW8Num82z5">
    <w:name w:val="WW8Num82z5"/>
    <w:rsid w:val="005E1192"/>
  </w:style>
  <w:style w:type="character" w:customStyle="1" w:styleId="WW8Num82z6">
    <w:name w:val="WW8Num82z6"/>
    <w:rsid w:val="005E1192"/>
  </w:style>
  <w:style w:type="character" w:customStyle="1" w:styleId="WW8Num82z7">
    <w:name w:val="WW8Num82z7"/>
    <w:rsid w:val="005E1192"/>
  </w:style>
  <w:style w:type="character" w:customStyle="1" w:styleId="WW8Num82z8">
    <w:name w:val="WW8Num82z8"/>
    <w:rsid w:val="005E1192"/>
  </w:style>
  <w:style w:type="character" w:customStyle="1" w:styleId="WW8Num83z0">
    <w:name w:val="WW8Num83z0"/>
    <w:rsid w:val="005E1192"/>
  </w:style>
  <w:style w:type="character" w:customStyle="1" w:styleId="WW8Num83z1">
    <w:name w:val="WW8Num83z1"/>
    <w:rsid w:val="005E1192"/>
  </w:style>
  <w:style w:type="character" w:customStyle="1" w:styleId="WW8Num83z2">
    <w:name w:val="WW8Num83z2"/>
    <w:rsid w:val="005E1192"/>
  </w:style>
  <w:style w:type="character" w:customStyle="1" w:styleId="WW8Num83z3">
    <w:name w:val="WW8Num83z3"/>
    <w:rsid w:val="005E1192"/>
  </w:style>
  <w:style w:type="character" w:customStyle="1" w:styleId="WW8Num83z4">
    <w:name w:val="WW8Num83z4"/>
    <w:rsid w:val="005E1192"/>
  </w:style>
  <w:style w:type="character" w:customStyle="1" w:styleId="WW8Num83z5">
    <w:name w:val="WW8Num83z5"/>
    <w:rsid w:val="005E1192"/>
  </w:style>
  <w:style w:type="character" w:customStyle="1" w:styleId="WW8Num83z6">
    <w:name w:val="WW8Num83z6"/>
    <w:rsid w:val="005E1192"/>
  </w:style>
  <w:style w:type="character" w:customStyle="1" w:styleId="WW8Num83z7">
    <w:name w:val="WW8Num83z7"/>
    <w:rsid w:val="005E1192"/>
  </w:style>
  <w:style w:type="character" w:customStyle="1" w:styleId="WW8Num83z8">
    <w:name w:val="WW8Num83z8"/>
    <w:rsid w:val="005E1192"/>
  </w:style>
  <w:style w:type="character" w:customStyle="1" w:styleId="WW8Num84z0">
    <w:name w:val="WW8Num84z0"/>
    <w:rsid w:val="005E1192"/>
    <w:rPr>
      <w:rFonts w:hint="default"/>
    </w:rPr>
  </w:style>
  <w:style w:type="character" w:customStyle="1" w:styleId="WW8Num84z1">
    <w:name w:val="WW8Num84z1"/>
    <w:rsid w:val="005E1192"/>
  </w:style>
  <w:style w:type="character" w:customStyle="1" w:styleId="WW8Num84z2">
    <w:name w:val="WW8Num84z2"/>
    <w:rsid w:val="005E1192"/>
  </w:style>
  <w:style w:type="character" w:customStyle="1" w:styleId="WW8Num84z3">
    <w:name w:val="WW8Num84z3"/>
    <w:rsid w:val="005E1192"/>
  </w:style>
  <w:style w:type="character" w:customStyle="1" w:styleId="WW8Num84z4">
    <w:name w:val="WW8Num84z4"/>
    <w:rsid w:val="005E1192"/>
  </w:style>
  <w:style w:type="character" w:customStyle="1" w:styleId="WW8Num84z5">
    <w:name w:val="WW8Num84z5"/>
    <w:rsid w:val="005E1192"/>
  </w:style>
  <w:style w:type="character" w:customStyle="1" w:styleId="WW8Num84z6">
    <w:name w:val="WW8Num84z6"/>
    <w:rsid w:val="005E1192"/>
  </w:style>
  <w:style w:type="character" w:customStyle="1" w:styleId="WW8Num84z7">
    <w:name w:val="WW8Num84z7"/>
    <w:rsid w:val="005E1192"/>
  </w:style>
  <w:style w:type="character" w:customStyle="1" w:styleId="WW8Num84z8">
    <w:name w:val="WW8Num84z8"/>
    <w:rsid w:val="005E1192"/>
  </w:style>
  <w:style w:type="character" w:customStyle="1" w:styleId="WW8Num85z0">
    <w:name w:val="WW8Num85z0"/>
    <w:rsid w:val="005E1192"/>
    <w:rPr>
      <w:rFonts w:hint="default"/>
      <w:b w:val="0"/>
      <w:sz w:val="24"/>
      <w:szCs w:val="24"/>
    </w:rPr>
  </w:style>
  <w:style w:type="character" w:customStyle="1" w:styleId="WW8Num85z1">
    <w:name w:val="WW8Num85z1"/>
    <w:rsid w:val="005E1192"/>
  </w:style>
  <w:style w:type="character" w:customStyle="1" w:styleId="WW8Num85z2">
    <w:name w:val="WW8Num85z2"/>
    <w:rsid w:val="005E1192"/>
  </w:style>
  <w:style w:type="character" w:customStyle="1" w:styleId="WW8Num85z3">
    <w:name w:val="WW8Num85z3"/>
    <w:rsid w:val="005E1192"/>
  </w:style>
  <w:style w:type="character" w:customStyle="1" w:styleId="WW8Num85z4">
    <w:name w:val="WW8Num85z4"/>
    <w:rsid w:val="005E1192"/>
  </w:style>
  <w:style w:type="character" w:customStyle="1" w:styleId="WW8Num85z5">
    <w:name w:val="WW8Num85z5"/>
    <w:rsid w:val="005E1192"/>
  </w:style>
  <w:style w:type="character" w:customStyle="1" w:styleId="WW8Num85z6">
    <w:name w:val="WW8Num85z6"/>
    <w:rsid w:val="005E1192"/>
  </w:style>
  <w:style w:type="character" w:customStyle="1" w:styleId="WW8Num85z7">
    <w:name w:val="WW8Num85z7"/>
    <w:rsid w:val="005E1192"/>
  </w:style>
  <w:style w:type="character" w:customStyle="1" w:styleId="WW8Num85z8">
    <w:name w:val="WW8Num85z8"/>
    <w:rsid w:val="005E1192"/>
  </w:style>
  <w:style w:type="character" w:customStyle="1" w:styleId="WW8Num86z0">
    <w:name w:val="WW8Num86z0"/>
    <w:rsid w:val="005E1192"/>
    <w:rPr>
      <w:rFonts w:eastAsia="Lucida Sans Unicode"/>
      <w:spacing w:val="-4"/>
      <w:sz w:val="24"/>
      <w:szCs w:val="24"/>
      <w:lang w:eastAsia="hi-IN" w:bidi="hi-IN"/>
    </w:rPr>
  </w:style>
  <w:style w:type="character" w:customStyle="1" w:styleId="WW8Num86z1">
    <w:name w:val="WW8Num86z1"/>
    <w:rsid w:val="005E1192"/>
  </w:style>
  <w:style w:type="character" w:customStyle="1" w:styleId="WW8Num86z2">
    <w:name w:val="WW8Num86z2"/>
    <w:rsid w:val="005E1192"/>
  </w:style>
  <w:style w:type="character" w:customStyle="1" w:styleId="WW8Num86z3">
    <w:name w:val="WW8Num86z3"/>
    <w:rsid w:val="005E1192"/>
  </w:style>
  <w:style w:type="character" w:customStyle="1" w:styleId="WW8Num86z4">
    <w:name w:val="WW8Num86z4"/>
    <w:rsid w:val="005E1192"/>
  </w:style>
  <w:style w:type="character" w:customStyle="1" w:styleId="WW8Num86z5">
    <w:name w:val="WW8Num86z5"/>
    <w:rsid w:val="005E1192"/>
  </w:style>
  <w:style w:type="character" w:customStyle="1" w:styleId="WW8Num86z6">
    <w:name w:val="WW8Num86z6"/>
    <w:rsid w:val="005E1192"/>
  </w:style>
  <w:style w:type="character" w:customStyle="1" w:styleId="WW8Num86z7">
    <w:name w:val="WW8Num86z7"/>
    <w:rsid w:val="005E1192"/>
  </w:style>
  <w:style w:type="character" w:customStyle="1" w:styleId="WW8Num86z8">
    <w:name w:val="WW8Num86z8"/>
    <w:rsid w:val="005E1192"/>
  </w:style>
  <w:style w:type="character" w:customStyle="1" w:styleId="WW8Num87z0">
    <w:name w:val="WW8Num87z0"/>
    <w:rsid w:val="005E1192"/>
  </w:style>
  <w:style w:type="character" w:customStyle="1" w:styleId="WW8Num87z1">
    <w:name w:val="WW8Num87z1"/>
    <w:rsid w:val="005E1192"/>
  </w:style>
  <w:style w:type="character" w:customStyle="1" w:styleId="WW8Num87z2">
    <w:name w:val="WW8Num87z2"/>
    <w:rsid w:val="005E1192"/>
  </w:style>
  <w:style w:type="character" w:customStyle="1" w:styleId="WW8Num87z3">
    <w:name w:val="WW8Num87z3"/>
    <w:rsid w:val="005E1192"/>
  </w:style>
  <w:style w:type="character" w:customStyle="1" w:styleId="WW8Num87z4">
    <w:name w:val="WW8Num87z4"/>
    <w:rsid w:val="005E1192"/>
  </w:style>
  <w:style w:type="character" w:customStyle="1" w:styleId="WW8Num87z5">
    <w:name w:val="WW8Num87z5"/>
    <w:rsid w:val="005E1192"/>
  </w:style>
  <w:style w:type="character" w:customStyle="1" w:styleId="WW8Num87z6">
    <w:name w:val="WW8Num87z6"/>
    <w:rsid w:val="005E1192"/>
  </w:style>
  <w:style w:type="character" w:customStyle="1" w:styleId="WW8Num87z7">
    <w:name w:val="WW8Num87z7"/>
    <w:rsid w:val="005E1192"/>
  </w:style>
  <w:style w:type="character" w:customStyle="1" w:styleId="WW8Num87z8">
    <w:name w:val="WW8Num87z8"/>
    <w:rsid w:val="005E1192"/>
  </w:style>
  <w:style w:type="character" w:customStyle="1" w:styleId="WW8Num88z0">
    <w:name w:val="WW8Num88z0"/>
    <w:rsid w:val="005E1192"/>
    <w:rPr>
      <w:rFonts w:ascii="Times New Roman" w:hAnsi="Times New Roman" w:cs="Times New Roman"/>
      <w:sz w:val="24"/>
      <w:szCs w:val="24"/>
    </w:rPr>
  </w:style>
  <w:style w:type="character" w:customStyle="1" w:styleId="WW8Num88z1">
    <w:name w:val="WW8Num88z1"/>
    <w:rsid w:val="005E1192"/>
  </w:style>
  <w:style w:type="character" w:customStyle="1" w:styleId="WW8Num88z2">
    <w:name w:val="WW8Num88z2"/>
    <w:rsid w:val="005E1192"/>
  </w:style>
  <w:style w:type="character" w:customStyle="1" w:styleId="WW8Num88z3">
    <w:name w:val="WW8Num88z3"/>
    <w:rsid w:val="005E1192"/>
  </w:style>
  <w:style w:type="character" w:customStyle="1" w:styleId="WW8Num88z4">
    <w:name w:val="WW8Num88z4"/>
    <w:rsid w:val="005E1192"/>
  </w:style>
  <w:style w:type="character" w:customStyle="1" w:styleId="WW8Num88z5">
    <w:name w:val="WW8Num88z5"/>
    <w:rsid w:val="005E1192"/>
  </w:style>
  <w:style w:type="character" w:customStyle="1" w:styleId="WW8Num88z6">
    <w:name w:val="WW8Num88z6"/>
    <w:rsid w:val="005E1192"/>
  </w:style>
  <w:style w:type="character" w:customStyle="1" w:styleId="WW8Num88z7">
    <w:name w:val="WW8Num88z7"/>
    <w:rsid w:val="005E1192"/>
  </w:style>
  <w:style w:type="character" w:customStyle="1" w:styleId="WW8Num88z8">
    <w:name w:val="WW8Num88z8"/>
    <w:rsid w:val="005E1192"/>
  </w:style>
  <w:style w:type="character" w:customStyle="1" w:styleId="WW8Num89z0">
    <w:name w:val="WW8Num89z0"/>
    <w:rsid w:val="005E1192"/>
    <w:rPr>
      <w:rFonts w:hint="default"/>
    </w:rPr>
  </w:style>
  <w:style w:type="character" w:customStyle="1" w:styleId="WW8Num89z1">
    <w:name w:val="WW8Num89z1"/>
    <w:rsid w:val="005E1192"/>
  </w:style>
  <w:style w:type="character" w:customStyle="1" w:styleId="WW8Num89z2">
    <w:name w:val="WW8Num89z2"/>
    <w:rsid w:val="005E1192"/>
  </w:style>
  <w:style w:type="character" w:customStyle="1" w:styleId="WW8Num89z3">
    <w:name w:val="WW8Num89z3"/>
    <w:rsid w:val="005E1192"/>
  </w:style>
  <w:style w:type="character" w:customStyle="1" w:styleId="WW8Num89z4">
    <w:name w:val="WW8Num89z4"/>
    <w:rsid w:val="005E1192"/>
  </w:style>
  <w:style w:type="character" w:customStyle="1" w:styleId="WW8Num89z5">
    <w:name w:val="WW8Num89z5"/>
    <w:rsid w:val="005E1192"/>
  </w:style>
  <w:style w:type="character" w:customStyle="1" w:styleId="WW8Num89z6">
    <w:name w:val="WW8Num89z6"/>
    <w:rsid w:val="005E1192"/>
  </w:style>
  <w:style w:type="character" w:customStyle="1" w:styleId="WW8Num89z7">
    <w:name w:val="WW8Num89z7"/>
    <w:rsid w:val="005E1192"/>
  </w:style>
  <w:style w:type="character" w:customStyle="1" w:styleId="WW8Num89z8">
    <w:name w:val="WW8Num89z8"/>
    <w:rsid w:val="005E1192"/>
  </w:style>
  <w:style w:type="character" w:customStyle="1" w:styleId="WW8Num90z0">
    <w:name w:val="WW8Num90z0"/>
    <w:rsid w:val="005E1192"/>
    <w:rPr>
      <w:sz w:val="24"/>
      <w:szCs w:val="24"/>
      <w:lang w:eastAsia="pl-PL"/>
    </w:rPr>
  </w:style>
  <w:style w:type="character" w:customStyle="1" w:styleId="WW8Num90z1">
    <w:name w:val="WW8Num90z1"/>
    <w:rsid w:val="005E1192"/>
  </w:style>
  <w:style w:type="character" w:customStyle="1" w:styleId="WW8Num90z2">
    <w:name w:val="WW8Num90z2"/>
    <w:rsid w:val="005E1192"/>
  </w:style>
  <w:style w:type="character" w:customStyle="1" w:styleId="WW8Num90z3">
    <w:name w:val="WW8Num90z3"/>
    <w:rsid w:val="005E1192"/>
  </w:style>
  <w:style w:type="character" w:customStyle="1" w:styleId="WW8Num90z4">
    <w:name w:val="WW8Num90z4"/>
    <w:rsid w:val="005E1192"/>
  </w:style>
  <w:style w:type="character" w:customStyle="1" w:styleId="WW8Num90z5">
    <w:name w:val="WW8Num90z5"/>
    <w:rsid w:val="005E1192"/>
  </w:style>
  <w:style w:type="character" w:customStyle="1" w:styleId="WW8Num90z6">
    <w:name w:val="WW8Num90z6"/>
    <w:rsid w:val="005E1192"/>
  </w:style>
  <w:style w:type="character" w:customStyle="1" w:styleId="WW8Num90z7">
    <w:name w:val="WW8Num90z7"/>
    <w:rsid w:val="005E1192"/>
  </w:style>
  <w:style w:type="character" w:customStyle="1" w:styleId="WW8Num90z8">
    <w:name w:val="WW8Num90z8"/>
    <w:rsid w:val="005E1192"/>
  </w:style>
  <w:style w:type="character" w:customStyle="1" w:styleId="WW8Num91z0">
    <w:name w:val="WW8Num91z0"/>
    <w:rsid w:val="005E1192"/>
    <w:rPr>
      <w:rFonts w:cs="Mangal" w:hint="default"/>
      <w:color w:val="auto"/>
    </w:rPr>
  </w:style>
  <w:style w:type="character" w:customStyle="1" w:styleId="WW8Num91z1">
    <w:name w:val="WW8Num91z1"/>
    <w:rsid w:val="005E1192"/>
    <w:rPr>
      <w:rFonts w:hint="default"/>
    </w:rPr>
  </w:style>
  <w:style w:type="character" w:customStyle="1" w:styleId="WW8Num91z2">
    <w:name w:val="WW8Num91z2"/>
    <w:rsid w:val="005E1192"/>
  </w:style>
  <w:style w:type="character" w:customStyle="1" w:styleId="WW8Num91z3">
    <w:name w:val="WW8Num91z3"/>
    <w:rsid w:val="005E1192"/>
  </w:style>
  <w:style w:type="character" w:customStyle="1" w:styleId="WW8Num91z4">
    <w:name w:val="WW8Num91z4"/>
    <w:rsid w:val="005E1192"/>
  </w:style>
  <w:style w:type="character" w:customStyle="1" w:styleId="WW8Num91z5">
    <w:name w:val="WW8Num91z5"/>
    <w:rsid w:val="005E1192"/>
  </w:style>
  <w:style w:type="character" w:customStyle="1" w:styleId="WW8Num91z6">
    <w:name w:val="WW8Num91z6"/>
    <w:rsid w:val="005E1192"/>
  </w:style>
  <w:style w:type="character" w:customStyle="1" w:styleId="WW8Num91z7">
    <w:name w:val="WW8Num91z7"/>
    <w:rsid w:val="005E1192"/>
  </w:style>
  <w:style w:type="character" w:customStyle="1" w:styleId="WW8Num91z8">
    <w:name w:val="WW8Num91z8"/>
    <w:rsid w:val="005E1192"/>
  </w:style>
  <w:style w:type="character" w:customStyle="1" w:styleId="WW8Num92z0">
    <w:name w:val="WW8Num92z0"/>
    <w:rsid w:val="005E1192"/>
    <w:rPr>
      <w:rFonts w:hint="default"/>
    </w:rPr>
  </w:style>
  <w:style w:type="character" w:customStyle="1" w:styleId="WW8Num92z1">
    <w:name w:val="WW8Num92z1"/>
    <w:rsid w:val="005E1192"/>
  </w:style>
  <w:style w:type="character" w:customStyle="1" w:styleId="WW8Num92z2">
    <w:name w:val="WW8Num92z2"/>
    <w:rsid w:val="005E1192"/>
  </w:style>
  <w:style w:type="character" w:customStyle="1" w:styleId="WW8Num92z3">
    <w:name w:val="WW8Num92z3"/>
    <w:rsid w:val="005E1192"/>
  </w:style>
  <w:style w:type="character" w:customStyle="1" w:styleId="WW8Num92z4">
    <w:name w:val="WW8Num92z4"/>
    <w:rsid w:val="005E1192"/>
  </w:style>
  <w:style w:type="character" w:customStyle="1" w:styleId="WW8Num92z5">
    <w:name w:val="WW8Num92z5"/>
    <w:rsid w:val="005E1192"/>
  </w:style>
  <w:style w:type="character" w:customStyle="1" w:styleId="WW8Num92z6">
    <w:name w:val="WW8Num92z6"/>
    <w:rsid w:val="005E1192"/>
  </w:style>
  <w:style w:type="character" w:customStyle="1" w:styleId="WW8Num92z7">
    <w:name w:val="WW8Num92z7"/>
    <w:rsid w:val="005E1192"/>
  </w:style>
  <w:style w:type="character" w:customStyle="1" w:styleId="WW8Num92z8">
    <w:name w:val="WW8Num92z8"/>
    <w:rsid w:val="005E1192"/>
  </w:style>
  <w:style w:type="character" w:customStyle="1" w:styleId="WW8Num93z0">
    <w:name w:val="WW8Num93z0"/>
    <w:rsid w:val="005E1192"/>
  </w:style>
  <w:style w:type="character" w:customStyle="1" w:styleId="WW8Num93z1">
    <w:name w:val="WW8Num93z1"/>
    <w:rsid w:val="005E1192"/>
  </w:style>
  <w:style w:type="character" w:customStyle="1" w:styleId="WW8Num93z2">
    <w:name w:val="WW8Num93z2"/>
    <w:rsid w:val="005E1192"/>
  </w:style>
  <w:style w:type="character" w:customStyle="1" w:styleId="WW8Num93z3">
    <w:name w:val="WW8Num93z3"/>
    <w:rsid w:val="005E1192"/>
  </w:style>
  <w:style w:type="character" w:customStyle="1" w:styleId="WW8Num93z4">
    <w:name w:val="WW8Num93z4"/>
    <w:rsid w:val="005E1192"/>
  </w:style>
  <w:style w:type="character" w:customStyle="1" w:styleId="WW8Num93z5">
    <w:name w:val="WW8Num93z5"/>
    <w:rsid w:val="005E1192"/>
  </w:style>
  <w:style w:type="character" w:customStyle="1" w:styleId="WW8Num93z6">
    <w:name w:val="WW8Num93z6"/>
    <w:rsid w:val="005E1192"/>
  </w:style>
  <w:style w:type="character" w:customStyle="1" w:styleId="WW8Num93z7">
    <w:name w:val="WW8Num93z7"/>
    <w:rsid w:val="005E1192"/>
  </w:style>
  <w:style w:type="character" w:customStyle="1" w:styleId="WW8Num93z8">
    <w:name w:val="WW8Num93z8"/>
    <w:rsid w:val="005E1192"/>
  </w:style>
  <w:style w:type="character" w:customStyle="1" w:styleId="WW8Num94z0">
    <w:name w:val="WW8Num94z0"/>
    <w:rsid w:val="005E1192"/>
    <w:rPr>
      <w:sz w:val="24"/>
      <w:szCs w:val="24"/>
    </w:rPr>
  </w:style>
  <w:style w:type="character" w:customStyle="1" w:styleId="WW8Num94z1">
    <w:name w:val="WW8Num94z1"/>
    <w:rsid w:val="005E1192"/>
  </w:style>
  <w:style w:type="character" w:customStyle="1" w:styleId="WW8Num94z2">
    <w:name w:val="WW8Num94z2"/>
    <w:rsid w:val="005E1192"/>
  </w:style>
  <w:style w:type="character" w:customStyle="1" w:styleId="WW8Num94z3">
    <w:name w:val="WW8Num94z3"/>
    <w:rsid w:val="005E1192"/>
  </w:style>
  <w:style w:type="character" w:customStyle="1" w:styleId="WW8Num94z4">
    <w:name w:val="WW8Num94z4"/>
    <w:rsid w:val="005E1192"/>
  </w:style>
  <w:style w:type="character" w:customStyle="1" w:styleId="WW8Num94z5">
    <w:name w:val="WW8Num94z5"/>
    <w:rsid w:val="005E1192"/>
  </w:style>
  <w:style w:type="character" w:customStyle="1" w:styleId="WW8Num94z6">
    <w:name w:val="WW8Num94z6"/>
    <w:rsid w:val="005E1192"/>
  </w:style>
  <w:style w:type="character" w:customStyle="1" w:styleId="WW8Num94z7">
    <w:name w:val="WW8Num94z7"/>
    <w:rsid w:val="005E1192"/>
  </w:style>
  <w:style w:type="character" w:customStyle="1" w:styleId="WW8Num94z8">
    <w:name w:val="WW8Num94z8"/>
    <w:rsid w:val="005E1192"/>
  </w:style>
  <w:style w:type="character" w:customStyle="1" w:styleId="WW8Num95z0">
    <w:name w:val="WW8Num95z0"/>
    <w:rsid w:val="005E1192"/>
    <w:rPr>
      <w:rFonts w:ascii="Times New Roman" w:hAnsi="Times New Roman" w:cs="Times New Roman" w:hint="default"/>
      <w:b/>
      <w:i w:val="0"/>
      <w:position w:val="0"/>
      <w:sz w:val="24"/>
      <w:szCs w:val="24"/>
      <w:vertAlign w:val="baseline"/>
    </w:rPr>
  </w:style>
  <w:style w:type="character" w:customStyle="1" w:styleId="WW8Num95z1">
    <w:name w:val="WW8Num95z1"/>
    <w:rsid w:val="005E1192"/>
    <w:rPr>
      <w:rFonts w:ascii="Times New Roman" w:hAnsi="Times New Roman" w:cs="Times New Roman" w:hint="default"/>
      <w:b w:val="0"/>
      <w:i w:val="0"/>
      <w:sz w:val="26"/>
      <w:szCs w:val="24"/>
    </w:rPr>
  </w:style>
  <w:style w:type="character" w:customStyle="1" w:styleId="WW8Num95z3">
    <w:name w:val="WW8Num95z3"/>
    <w:rsid w:val="005E1192"/>
    <w:rPr>
      <w:b w:val="0"/>
      <w:i w:val="0"/>
    </w:rPr>
  </w:style>
  <w:style w:type="character" w:customStyle="1" w:styleId="WW8Num95z4">
    <w:name w:val="WW8Num95z4"/>
    <w:rsid w:val="005E1192"/>
    <w:rPr>
      <w:b/>
      <w:i w:val="0"/>
    </w:rPr>
  </w:style>
  <w:style w:type="character" w:customStyle="1" w:styleId="WW8Num95z5">
    <w:name w:val="WW8Num95z5"/>
    <w:rsid w:val="005E1192"/>
  </w:style>
  <w:style w:type="character" w:customStyle="1" w:styleId="WW8Num95z6">
    <w:name w:val="WW8Num95z6"/>
    <w:rsid w:val="005E1192"/>
  </w:style>
  <w:style w:type="character" w:customStyle="1" w:styleId="WW8Num95z7">
    <w:name w:val="WW8Num95z7"/>
    <w:rsid w:val="005E1192"/>
  </w:style>
  <w:style w:type="character" w:customStyle="1" w:styleId="WW8Num95z8">
    <w:name w:val="WW8Num95z8"/>
    <w:rsid w:val="005E1192"/>
  </w:style>
  <w:style w:type="character" w:customStyle="1" w:styleId="WW8Num96z0">
    <w:name w:val="WW8Num96z0"/>
    <w:rsid w:val="005E1192"/>
  </w:style>
  <w:style w:type="character" w:customStyle="1" w:styleId="WW8Num96z1">
    <w:name w:val="WW8Num96z1"/>
    <w:rsid w:val="005E1192"/>
  </w:style>
  <w:style w:type="character" w:customStyle="1" w:styleId="WW8Num96z2">
    <w:name w:val="WW8Num96z2"/>
    <w:rsid w:val="005E1192"/>
  </w:style>
  <w:style w:type="character" w:customStyle="1" w:styleId="WW8Num96z3">
    <w:name w:val="WW8Num96z3"/>
    <w:rsid w:val="005E1192"/>
  </w:style>
  <w:style w:type="character" w:customStyle="1" w:styleId="WW8Num96z4">
    <w:name w:val="WW8Num96z4"/>
    <w:rsid w:val="005E1192"/>
  </w:style>
  <w:style w:type="character" w:customStyle="1" w:styleId="WW8Num96z5">
    <w:name w:val="WW8Num96z5"/>
    <w:rsid w:val="005E1192"/>
  </w:style>
  <w:style w:type="character" w:customStyle="1" w:styleId="WW8Num96z6">
    <w:name w:val="WW8Num96z6"/>
    <w:rsid w:val="005E1192"/>
  </w:style>
  <w:style w:type="character" w:customStyle="1" w:styleId="WW8Num96z7">
    <w:name w:val="WW8Num96z7"/>
    <w:rsid w:val="005E1192"/>
  </w:style>
  <w:style w:type="character" w:customStyle="1" w:styleId="WW8Num96z8">
    <w:name w:val="WW8Num96z8"/>
    <w:rsid w:val="005E1192"/>
  </w:style>
  <w:style w:type="character" w:customStyle="1" w:styleId="WW8Num97z0">
    <w:name w:val="WW8Num97z0"/>
    <w:rsid w:val="005E1192"/>
    <w:rPr>
      <w:rFonts w:hint="default"/>
    </w:rPr>
  </w:style>
  <w:style w:type="character" w:customStyle="1" w:styleId="WW8Num97z1">
    <w:name w:val="WW8Num97z1"/>
    <w:rsid w:val="005E1192"/>
  </w:style>
  <w:style w:type="character" w:customStyle="1" w:styleId="WW8Num97z2">
    <w:name w:val="WW8Num97z2"/>
    <w:rsid w:val="005E1192"/>
  </w:style>
  <w:style w:type="character" w:customStyle="1" w:styleId="WW8Num97z3">
    <w:name w:val="WW8Num97z3"/>
    <w:rsid w:val="005E1192"/>
  </w:style>
  <w:style w:type="character" w:customStyle="1" w:styleId="WW8Num97z4">
    <w:name w:val="WW8Num97z4"/>
    <w:rsid w:val="005E1192"/>
  </w:style>
  <w:style w:type="character" w:customStyle="1" w:styleId="WW8Num97z5">
    <w:name w:val="WW8Num97z5"/>
    <w:rsid w:val="005E1192"/>
  </w:style>
  <w:style w:type="character" w:customStyle="1" w:styleId="WW8Num97z6">
    <w:name w:val="WW8Num97z6"/>
    <w:rsid w:val="005E1192"/>
  </w:style>
  <w:style w:type="character" w:customStyle="1" w:styleId="WW8Num97z7">
    <w:name w:val="WW8Num97z7"/>
    <w:rsid w:val="005E1192"/>
  </w:style>
  <w:style w:type="character" w:customStyle="1" w:styleId="WW8Num97z8">
    <w:name w:val="WW8Num97z8"/>
    <w:rsid w:val="005E1192"/>
  </w:style>
  <w:style w:type="character" w:customStyle="1" w:styleId="WW8Num98z0">
    <w:name w:val="WW8Num98z0"/>
    <w:rsid w:val="005E1192"/>
  </w:style>
  <w:style w:type="character" w:customStyle="1" w:styleId="WW8Num98z1">
    <w:name w:val="WW8Num98z1"/>
    <w:rsid w:val="005E1192"/>
  </w:style>
  <w:style w:type="character" w:customStyle="1" w:styleId="WW8Num98z2">
    <w:name w:val="WW8Num98z2"/>
    <w:rsid w:val="005E1192"/>
  </w:style>
  <w:style w:type="character" w:customStyle="1" w:styleId="WW8Num98z3">
    <w:name w:val="WW8Num98z3"/>
    <w:rsid w:val="005E1192"/>
  </w:style>
  <w:style w:type="character" w:customStyle="1" w:styleId="WW8Num98z4">
    <w:name w:val="WW8Num98z4"/>
    <w:rsid w:val="005E1192"/>
  </w:style>
  <w:style w:type="character" w:customStyle="1" w:styleId="WW8Num98z5">
    <w:name w:val="WW8Num98z5"/>
    <w:rsid w:val="005E1192"/>
  </w:style>
  <w:style w:type="character" w:customStyle="1" w:styleId="WW8Num98z6">
    <w:name w:val="WW8Num98z6"/>
    <w:rsid w:val="005E1192"/>
  </w:style>
  <w:style w:type="character" w:customStyle="1" w:styleId="WW8Num98z7">
    <w:name w:val="WW8Num98z7"/>
    <w:rsid w:val="005E1192"/>
  </w:style>
  <w:style w:type="character" w:customStyle="1" w:styleId="WW8Num98z8">
    <w:name w:val="WW8Num98z8"/>
    <w:rsid w:val="005E1192"/>
  </w:style>
  <w:style w:type="character" w:customStyle="1" w:styleId="WW8Num99z0">
    <w:name w:val="WW8Num99z0"/>
    <w:rsid w:val="005E1192"/>
    <w:rPr>
      <w:rFonts w:hint="default"/>
    </w:rPr>
  </w:style>
  <w:style w:type="character" w:customStyle="1" w:styleId="WW8Num99z1">
    <w:name w:val="WW8Num99z1"/>
    <w:rsid w:val="005E1192"/>
  </w:style>
  <w:style w:type="character" w:customStyle="1" w:styleId="WW8Num99z2">
    <w:name w:val="WW8Num99z2"/>
    <w:rsid w:val="005E1192"/>
  </w:style>
  <w:style w:type="character" w:customStyle="1" w:styleId="WW8Num99z3">
    <w:name w:val="WW8Num99z3"/>
    <w:rsid w:val="005E1192"/>
  </w:style>
  <w:style w:type="character" w:customStyle="1" w:styleId="WW8Num99z4">
    <w:name w:val="WW8Num99z4"/>
    <w:rsid w:val="005E1192"/>
  </w:style>
  <w:style w:type="character" w:customStyle="1" w:styleId="WW8Num99z5">
    <w:name w:val="WW8Num99z5"/>
    <w:rsid w:val="005E1192"/>
  </w:style>
  <w:style w:type="character" w:customStyle="1" w:styleId="WW8Num99z6">
    <w:name w:val="WW8Num99z6"/>
    <w:rsid w:val="005E1192"/>
  </w:style>
  <w:style w:type="character" w:customStyle="1" w:styleId="WW8Num99z7">
    <w:name w:val="WW8Num99z7"/>
    <w:rsid w:val="005E1192"/>
  </w:style>
  <w:style w:type="character" w:customStyle="1" w:styleId="WW8Num99z8">
    <w:name w:val="WW8Num99z8"/>
    <w:rsid w:val="005E1192"/>
  </w:style>
  <w:style w:type="character" w:customStyle="1" w:styleId="WW8Num100z0">
    <w:name w:val="WW8Num100z0"/>
    <w:rsid w:val="005E1192"/>
    <w:rPr>
      <w:rFonts w:ascii="Times New Roman" w:hAnsi="Times New Roman" w:cs="Times New Roman"/>
      <w:sz w:val="24"/>
      <w:szCs w:val="24"/>
    </w:rPr>
  </w:style>
  <w:style w:type="character" w:customStyle="1" w:styleId="WW8Num100z1">
    <w:name w:val="WW8Num100z1"/>
    <w:rsid w:val="005E1192"/>
  </w:style>
  <w:style w:type="character" w:customStyle="1" w:styleId="WW8Num100z2">
    <w:name w:val="WW8Num100z2"/>
    <w:rsid w:val="005E1192"/>
  </w:style>
  <w:style w:type="character" w:customStyle="1" w:styleId="WW8Num100z3">
    <w:name w:val="WW8Num100z3"/>
    <w:rsid w:val="005E1192"/>
  </w:style>
  <w:style w:type="character" w:customStyle="1" w:styleId="WW8Num100z4">
    <w:name w:val="WW8Num100z4"/>
    <w:rsid w:val="005E1192"/>
  </w:style>
  <w:style w:type="character" w:customStyle="1" w:styleId="WW8Num100z5">
    <w:name w:val="WW8Num100z5"/>
    <w:rsid w:val="005E1192"/>
  </w:style>
  <w:style w:type="character" w:customStyle="1" w:styleId="WW8Num100z6">
    <w:name w:val="WW8Num100z6"/>
    <w:rsid w:val="005E1192"/>
  </w:style>
  <w:style w:type="character" w:customStyle="1" w:styleId="WW8Num100z7">
    <w:name w:val="WW8Num100z7"/>
    <w:rsid w:val="005E1192"/>
  </w:style>
  <w:style w:type="character" w:customStyle="1" w:styleId="WW8Num100z8">
    <w:name w:val="WW8Num100z8"/>
    <w:rsid w:val="005E1192"/>
  </w:style>
  <w:style w:type="character" w:customStyle="1" w:styleId="WW8Num101z0">
    <w:name w:val="WW8Num101z0"/>
    <w:rsid w:val="005E1192"/>
    <w:rPr>
      <w:szCs w:val="24"/>
    </w:rPr>
  </w:style>
  <w:style w:type="character" w:customStyle="1" w:styleId="WW8Num101z1">
    <w:name w:val="WW8Num101z1"/>
    <w:rsid w:val="005E1192"/>
  </w:style>
  <w:style w:type="character" w:customStyle="1" w:styleId="WW8Num101z2">
    <w:name w:val="WW8Num101z2"/>
    <w:rsid w:val="005E1192"/>
  </w:style>
  <w:style w:type="character" w:customStyle="1" w:styleId="WW8Num101z3">
    <w:name w:val="WW8Num101z3"/>
    <w:rsid w:val="005E1192"/>
  </w:style>
  <w:style w:type="character" w:customStyle="1" w:styleId="WW8Num101z4">
    <w:name w:val="WW8Num101z4"/>
    <w:rsid w:val="005E1192"/>
  </w:style>
  <w:style w:type="character" w:customStyle="1" w:styleId="WW8Num101z5">
    <w:name w:val="WW8Num101z5"/>
    <w:rsid w:val="005E1192"/>
  </w:style>
  <w:style w:type="character" w:customStyle="1" w:styleId="WW8Num101z6">
    <w:name w:val="WW8Num101z6"/>
    <w:rsid w:val="005E1192"/>
  </w:style>
  <w:style w:type="character" w:customStyle="1" w:styleId="WW8Num101z7">
    <w:name w:val="WW8Num101z7"/>
    <w:rsid w:val="005E1192"/>
  </w:style>
  <w:style w:type="character" w:customStyle="1" w:styleId="WW8Num101z8">
    <w:name w:val="WW8Num101z8"/>
    <w:rsid w:val="005E1192"/>
  </w:style>
  <w:style w:type="character" w:customStyle="1" w:styleId="WW8Num102z0">
    <w:name w:val="WW8Num102z0"/>
    <w:rsid w:val="005E1192"/>
    <w:rPr>
      <w:rFonts w:ascii="Times New Roman" w:hAnsi="Times New Roman" w:cs="Times New Roman"/>
      <w:sz w:val="24"/>
      <w:szCs w:val="24"/>
    </w:rPr>
  </w:style>
  <w:style w:type="character" w:customStyle="1" w:styleId="WW8Num102z1">
    <w:name w:val="WW8Num102z1"/>
    <w:rsid w:val="005E1192"/>
  </w:style>
  <w:style w:type="character" w:customStyle="1" w:styleId="WW8Num102z2">
    <w:name w:val="WW8Num102z2"/>
    <w:rsid w:val="005E1192"/>
  </w:style>
  <w:style w:type="character" w:customStyle="1" w:styleId="WW8Num102z3">
    <w:name w:val="WW8Num102z3"/>
    <w:rsid w:val="005E1192"/>
  </w:style>
  <w:style w:type="character" w:customStyle="1" w:styleId="WW8Num102z4">
    <w:name w:val="WW8Num102z4"/>
    <w:rsid w:val="005E1192"/>
  </w:style>
  <w:style w:type="character" w:customStyle="1" w:styleId="WW8Num102z5">
    <w:name w:val="WW8Num102z5"/>
    <w:rsid w:val="005E1192"/>
  </w:style>
  <w:style w:type="character" w:customStyle="1" w:styleId="WW8Num102z6">
    <w:name w:val="WW8Num102z6"/>
    <w:rsid w:val="005E1192"/>
  </w:style>
  <w:style w:type="character" w:customStyle="1" w:styleId="WW8Num102z7">
    <w:name w:val="WW8Num102z7"/>
    <w:rsid w:val="005E1192"/>
  </w:style>
  <w:style w:type="character" w:customStyle="1" w:styleId="WW8Num102z8">
    <w:name w:val="WW8Num102z8"/>
    <w:rsid w:val="005E1192"/>
  </w:style>
  <w:style w:type="character" w:customStyle="1" w:styleId="WW8Num103z0">
    <w:name w:val="WW8Num103z0"/>
    <w:rsid w:val="005E1192"/>
    <w:rPr>
      <w:rFonts w:hint="default"/>
    </w:rPr>
  </w:style>
  <w:style w:type="character" w:customStyle="1" w:styleId="WW8Num103z1">
    <w:name w:val="WW8Num103z1"/>
    <w:rsid w:val="005E1192"/>
  </w:style>
  <w:style w:type="character" w:customStyle="1" w:styleId="WW8Num103z2">
    <w:name w:val="WW8Num103z2"/>
    <w:rsid w:val="005E1192"/>
  </w:style>
  <w:style w:type="character" w:customStyle="1" w:styleId="WW8Num103z3">
    <w:name w:val="WW8Num103z3"/>
    <w:rsid w:val="005E1192"/>
  </w:style>
  <w:style w:type="character" w:customStyle="1" w:styleId="WW8Num103z4">
    <w:name w:val="WW8Num103z4"/>
    <w:rsid w:val="005E1192"/>
  </w:style>
  <w:style w:type="character" w:customStyle="1" w:styleId="WW8Num103z5">
    <w:name w:val="WW8Num103z5"/>
    <w:rsid w:val="005E1192"/>
  </w:style>
  <w:style w:type="character" w:customStyle="1" w:styleId="WW8Num103z6">
    <w:name w:val="WW8Num103z6"/>
    <w:rsid w:val="005E1192"/>
  </w:style>
  <w:style w:type="character" w:customStyle="1" w:styleId="WW8Num103z7">
    <w:name w:val="WW8Num103z7"/>
    <w:rsid w:val="005E1192"/>
  </w:style>
  <w:style w:type="character" w:customStyle="1" w:styleId="WW8Num103z8">
    <w:name w:val="WW8Num103z8"/>
    <w:rsid w:val="005E1192"/>
  </w:style>
  <w:style w:type="character" w:customStyle="1" w:styleId="WW8Num104z0">
    <w:name w:val="WW8Num104z0"/>
    <w:rsid w:val="005E1192"/>
    <w:rPr>
      <w:sz w:val="24"/>
      <w:szCs w:val="24"/>
    </w:rPr>
  </w:style>
  <w:style w:type="character" w:customStyle="1" w:styleId="WW8Num104z1">
    <w:name w:val="WW8Num104z1"/>
    <w:rsid w:val="005E1192"/>
  </w:style>
  <w:style w:type="character" w:customStyle="1" w:styleId="WW8Num104z2">
    <w:name w:val="WW8Num104z2"/>
    <w:rsid w:val="005E1192"/>
  </w:style>
  <w:style w:type="character" w:customStyle="1" w:styleId="WW8Num104z3">
    <w:name w:val="WW8Num104z3"/>
    <w:rsid w:val="005E1192"/>
  </w:style>
  <w:style w:type="character" w:customStyle="1" w:styleId="WW8Num104z4">
    <w:name w:val="WW8Num104z4"/>
    <w:rsid w:val="005E1192"/>
  </w:style>
  <w:style w:type="character" w:customStyle="1" w:styleId="WW8Num104z5">
    <w:name w:val="WW8Num104z5"/>
    <w:rsid w:val="005E1192"/>
  </w:style>
  <w:style w:type="character" w:customStyle="1" w:styleId="WW8Num104z6">
    <w:name w:val="WW8Num104z6"/>
    <w:rsid w:val="005E1192"/>
  </w:style>
  <w:style w:type="character" w:customStyle="1" w:styleId="WW8Num104z7">
    <w:name w:val="WW8Num104z7"/>
    <w:rsid w:val="005E1192"/>
  </w:style>
  <w:style w:type="character" w:customStyle="1" w:styleId="WW8Num104z8">
    <w:name w:val="WW8Num104z8"/>
    <w:rsid w:val="005E1192"/>
  </w:style>
  <w:style w:type="character" w:customStyle="1" w:styleId="WW8Num105z0">
    <w:name w:val="WW8Num105z0"/>
    <w:rsid w:val="005E1192"/>
    <w:rPr>
      <w:rFonts w:ascii="Times New Roman" w:hAnsi="Times New Roman" w:cs="Times New Roman"/>
      <w:sz w:val="24"/>
      <w:szCs w:val="24"/>
    </w:rPr>
  </w:style>
  <w:style w:type="character" w:customStyle="1" w:styleId="WW8Num105z1">
    <w:name w:val="WW8Num105z1"/>
    <w:rsid w:val="005E1192"/>
  </w:style>
  <w:style w:type="character" w:customStyle="1" w:styleId="WW8Num105z2">
    <w:name w:val="WW8Num105z2"/>
    <w:rsid w:val="005E1192"/>
  </w:style>
  <w:style w:type="character" w:customStyle="1" w:styleId="WW8Num105z3">
    <w:name w:val="WW8Num105z3"/>
    <w:rsid w:val="005E1192"/>
  </w:style>
  <w:style w:type="character" w:customStyle="1" w:styleId="WW8Num105z4">
    <w:name w:val="WW8Num105z4"/>
    <w:rsid w:val="005E1192"/>
  </w:style>
  <w:style w:type="character" w:customStyle="1" w:styleId="WW8Num105z5">
    <w:name w:val="WW8Num105z5"/>
    <w:rsid w:val="005E1192"/>
  </w:style>
  <w:style w:type="character" w:customStyle="1" w:styleId="WW8Num105z6">
    <w:name w:val="WW8Num105z6"/>
    <w:rsid w:val="005E1192"/>
  </w:style>
  <w:style w:type="character" w:customStyle="1" w:styleId="WW8Num105z7">
    <w:name w:val="WW8Num105z7"/>
    <w:rsid w:val="005E1192"/>
  </w:style>
  <w:style w:type="character" w:customStyle="1" w:styleId="WW8Num105z8">
    <w:name w:val="WW8Num105z8"/>
    <w:rsid w:val="005E1192"/>
  </w:style>
  <w:style w:type="character" w:customStyle="1" w:styleId="WW8Num106z0">
    <w:name w:val="WW8Num106z0"/>
    <w:rsid w:val="005E1192"/>
    <w:rPr>
      <w:szCs w:val="24"/>
    </w:rPr>
  </w:style>
  <w:style w:type="character" w:customStyle="1" w:styleId="WW8Num106z1">
    <w:name w:val="WW8Num106z1"/>
    <w:rsid w:val="005E1192"/>
  </w:style>
  <w:style w:type="character" w:customStyle="1" w:styleId="WW8Num106z2">
    <w:name w:val="WW8Num106z2"/>
    <w:rsid w:val="005E1192"/>
  </w:style>
  <w:style w:type="character" w:customStyle="1" w:styleId="WW8Num106z3">
    <w:name w:val="WW8Num106z3"/>
    <w:rsid w:val="005E1192"/>
  </w:style>
  <w:style w:type="character" w:customStyle="1" w:styleId="WW8Num106z4">
    <w:name w:val="WW8Num106z4"/>
    <w:rsid w:val="005E1192"/>
  </w:style>
  <w:style w:type="character" w:customStyle="1" w:styleId="WW8Num106z5">
    <w:name w:val="WW8Num106z5"/>
    <w:rsid w:val="005E1192"/>
  </w:style>
  <w:style w:type="character" w:customStyle="1" w:styleId="WW8Num106z6">
    <w:name w:val="WW8Num106z6"/>
    <w:rsid w:val="005E1192"/>
  </w:style>
  <w:style w:type="character" w:customStyle="1" w:styleId="WW8Num106z7">
    <w:name w:val="WW8Num106z7"/>
    <w:rsid w:val="005E1192"/>
  </w:style>
  <w:style w:type="character" w:customStyle="1" w:styleId="WW8Num106z8">
    <w:name w:val="WW8Num106z8"/>
    <w:rsid w:val="005E1192"/>
  </w:style>
  <w:style w:type="character" w:customStyle="1" w:styleId="WW8Num107z0">
    <w:name w:val="WW8Num107z0"/>
    <w:rsid w:val="005E1192"/>
    <w:rPr>
      <w:rFonts w:hint="default"/>
    </w:rPr>
  </w:style>
  <w:style w:type="character" w:customStyle="1" w:styleId="WW8Num107z1">
    <w:name w:val="WW8Num107z1"/>
    <w:rsid w:val="005E1192"/>
  </w:style>
  <w:style w:type="character" w:customStyle="1" w:styleId="WW8Num107z2">
    <w:name w:val="WW8Num107z2"/>
    <w:rsid w:val="005E1192"/>
  </w:style>
  <w:style w:type="character" w:customStyle="1" w:styleId="WW8Num107z3">
    <w:name w:val="WW8Num107z3"/>
    <w:rsid w:val="005E1192"/>
  </w:style>
  <w:style w:type="character" w:customStyle="1" w:styleId="WW8Num107z4">
    <w:name w:val="WW8Num107z4"/>
    <w:rsid w:val="005E1192"/>
  </w:style>
  <w:style w:type="character" w:customStyle="1" w:styleId="WW8Num107z5">
    <w:name w:val="WW8Num107z5"/>
    <w:rsid w:val="005E1192"/>
  </w:style>
  <w:style w:type="character" w:customStyle="1" w:styleId="WW8Num107z6">
    <w:name w:val="WW8Num107z6"/>
    <w:rsid w:val="005E1192"/>
  </w:style>
  <w:style w:type="character" w:customStyle="1" w:styleId="WW8Num107z7">
    <w:name w:val="WW8Num107z7"/>
    <w:rsid w:val="005E1192"/>
  </w:style>
  <w:style w:type="character" w:customStyle="1" w:styleId="WW8Num107z8">
    <w:name w:val="WW8Num107z8"/>
    <w:rsid w:val="005E1192"/>
  </w:style>
  <w:style w:type="character" w:customStyle="1" w:styleId="WW8Num108z0">
    <w:name w:val="WW8Num108z0"/>
    <w:rsid w:val="005E1192"/>
    <w:rPr>
      <w:rFonts w:hint="default"/>
    </w:rPr>
  </w:style>
  <w:style w:type="character" w:customStyle="1" w:styleId="WW8Num108z1">
    <w:name w:val="WW8Num108z1"/>
    <w:rsid w:val="005E1192"/>
  </w:style>
  <w:style w:type="character" w:customStyle="1" w:styleId="WW8Num108z2">
    <w:name w:val="WW8Num108z2"/>
    <w:rsid w:val="005E1192"/>
  </w:style>
  <w:style w:type="character" w:customStyle="1" w:styleId="WW8Num108z3">
    <w:name w:val="WW8Num108z3"/>
    <w:rsid w:val="005E1192"/>
  </w:style>
  <w:style w:type="character" w:customStyle="1" w:styleId="WW8Num108z4">
    <w:name w:val="WW8Num108z4"/>
    <w:rsid w:val="005E1192"/>
  </w:style>
  <w:style w:type="character" w:customStyle="1" w:styleId="WW8Num108z5">
    <w:name w:val="WW8Num108z5"/>
    <w:rsid w:val="005E1192"/>
  </w:style>
  <w:style w:type="character" w:customStyle="1" w:styleId="WW8Num108z6">
    <w:name w:val="WW8Num108z6"/>
    <w:rsid w:val="005E1192"/>
  </w:style>
  <w:style w:type="character" w:customStyle="1" w:styleId="WW8Num108z7">
    <w:name w:val="WW8Num108z7"/>
    <w:rsid w:val="005E1192"/>
  </w:style>
  <w:style w:type="character" w:customStyle="1" w:styleId="WW8Num108z8">
    <w:name w:val="WW8Num108z8"/>
    <w:rsid w:val="005E1192"/>
  </w:style>
  <w:style w:type="character" w:customStyle="1" w:styleId="WW8Num109z0">
    <w:name w:val="WW8Num109z0"/>
    <w:rsid w:val="005E1192"/>
    <w:rPr>
      <w:rFonts w:ascii="Times New Roman" w:hAnsi="Times New Roman" w:cs="Times New Roman"/>
      <w:sz w:val="24"/>
      <w:szCs w:val="24"/>
    </w:rPr>
  </w:style>
  <w:style w:type="character" w:customStyle="1" w:styleId="WW8Num109z1">
    <w:name w:val="WW8Num109z1"/>
    <w:rsid w:val="005E1192"/>
  </w:style>
  <w:style w:type="character" w:customStyle="1" w:styleId="WW8Num109z2">
    <w:name w:val="WW8Num109z2"/>
    <w:rsid w:val="005E1192"/>
  </w:style>
  <w:style w:type="character" w:customStyle="1" w:styleId="WW8Num109z3">
    <w:name w:val="WW8Num109z3"/>
    <w:rsid w:val="005E1192"/>
  </w:style>
  <w:style w:type="character" w:customStyle="1" w:styleId="WW8Num109z4">
    <w:name w:val="WW8Num109z4"/>
    <w:rsid w:val="005E1192"/>
  </w:style>
  <w:style w:type="character" w:customStyle="1" w:styleId="WW8Num109z5">
    <w:name w:val="WW8Num109z5"/>
    <w:rsid w:val="005E1192"/>
  </w:style>
  <w:style w:type="character" w:customStyle="1" w:styleId="WW8Num109z6">
    <w:name w:val="WW8Num109z6"/>
    <w:rsid w:val="005E1192"/>
  </w:style>
  <w:style w:type="character" w:customStyle="1" w:styleId="WW8Num109z7">
    <w:name w:val="WW8Num109z7"/>
    <w:rsid w:val="005E1192"/>
  </w:style>
  <w:style w:type="character" w:customStyle="1" w:styleId="WW8Num109z8">
    <w:name w:val="WW8Num109z8"/>
    <w:rsid w:val="005E1192"/>
  </w:style>
  <w:style w:type="character" w:customStyle="1" w:styleId="WW8Num110z0">
    <w:name w:val="WW8Num110z0"/>
    <w:rsid w:val="005E1192"/>
    <w:rPr>
      <w:szCs w:val="24"/>
    </w:rPr>
  </w:style>
  <w:style w:type="character" w:customStyle="1" w:styleId="WW8Num110z1">
    <w:name w:val="WW8Num110z1"/>
    <w:rsid w:val="005E1192"/>
  </w:style>
  <w:style w:type="character" w:customStyle="1" w:styleId="WW8Num110z2">
    <w:name w:val="WW8Num110z2"/>
    <w:rsid w:val="005E1192"/>
  </w:style>
  <w:style w:type="character" w:customStyle="1" w:styleId="WW8Num110z3">
    <w:name w:val="WW8Num110z3"/>
    <w:rsid w:val="005E1192"/>
  </w:style>
  <w:style w:type="character" w:customStyle="1" w:styleId="WW8Num110z4">
    <w:name w:val="WW8Num110z4"/>
    <w:rsid w:val="005E1192"/>
  </w:style>
  <w:style w:type="character" w:customStyle="1" w:styleId="WW8Num110z5">
    <w:name w:val="WW8Num110z5"/>
    <w:rsid w:val="005E1192"/>
  </w:style>
  <w:style w:type="character" w:customStyle="1" w:styleId="WW8Num110z6">
    <w:name w:val="WW8Num110z6"/>
    <w:rsid w:val="005E1192"/>
  </w:style>
  <w:style w:type="character" w:customStyle="1" w:styleId="WW8Num110z7">
    <w:name w:val="WW8Num110z7"/>
    <w:rsid w:val="005E1192"/>
  </w:style>
  <w:style w:type="character" w:customStyle="1" w:styleId="WW8Num110z8">
    <w:name w:val="WW8Num110z8"/>
    <w:rsid w:val="005E1192"/>
  </w:style>
  <w:style w:type="character" w:customStyle="1" w:styleId="WW8Num111z0">
    <w:name w:val="WW8Num111z0"/>
    <w:rsid w:val="005E1192"/>
  </w:style>
  <w:style w:type="character" w:customStyle="1" w:styleId="WW8Num111z1">
    <w:name w:val="WW8Num111z1"/>
    <w:rsid w:val="005E1192"/>
  </w:style>
  <w:style w:type="character" w:customStyle="1" w:styleId="WW8Num111z2">
    <w:name w:val="WW8Num111z2"/>
    <w:rsid w:val="005E1192"/>
  </w:style>
  <w:style w:type="character" w:customStyle="1" w:styleId="WW8Num111z3">
    <w:name w:val="WW8Num111z3"/>
    <w:rsid w:val="005E1192"/>
  </w:style>
  <w:style w:type="character" w:customStyle="1" w:styleId="WW8Num111z4">
    <w:name w:val="WW8Num111z4"/>
    <w:rsid w:val="005E1192"/>
  </w:style>
  <w:style w:type="character" w:customStyle="1" w:styleId="WW8Num111z5">
    <w:name w:val="WW8Num111z5"/>
    <w:rsid w:val="005E1192"/>
  </w:style>
  <w:style w:type="character" w:customStyle="1" w:styleId="WW8Num111z6">
    <w:name w:val="WW8Num111z6"/>
    <w:rsid w:val="005E1192"/>
  </w:style>
  <w:style w:type="character" w:customStyle="1" w:styleId="WW8Num111z7">
    <w:name w:val="WW8Num111z7"/>
    <w:rsid w:val="005E1192"/>
  </w:style>
  <w:style w:type="character" w:customStyle="1" w:styleId="WW8Num111z8">
    <w:name w:val="WW8Num111z8"/>
    <w:rsid w:val="005E1192"/>
  </w:style>
  <w:style w:type="character" w:customStyle="1" w:styleId="WW8Num112z0">
    <w:name w:val="WW8Num112z0"/>
    <w:rsid w:val="005E1192"/>
    <w:rPr>
      <w:rFonts w:ascii="Times New Roman" w:hAnsi="Times New Roman" w:cs="Times New Roman" w:hint="default"/>
      <w:sz w:val="24"/>
      <w:szCs w:val="24"/>
    </w:rPr>
  </w:style>
  <w:style w:type="character" w:customStyle="1" w:styleId="WW8Num112z1">
    <w:name w:val="WW8Num112z1"/>
    <w:rsid w:val="005E1192"/>
  </w:style>
  <w:style w:type="character" w:customStyle="1" w:styleId="WW8Num112z2">
    <w:name w:val="WW8Num112z2"/>
    <w:rsid w:val="005E1192"/>
  </w:style>
  <w:style w:type="character" w:customStyle="1" w:styleId="WW8Num112z3">
    <w:name w:val="WW8Num112z3"/>
    <w:rsid w:val="005E1192"/>
  </w:style>
  <w:style w:type="character" w:customStyle="1" w:styleId="WW8Num112z4">
    <w:name w:val="WW8Num112z4"/>
    <w:rsid w:val="005E1192"/>
  </w:style>
  <w:style w:type="character" w:customStyle="1" w:styleId="WW8Num112z5">
    <w:name w:val="WW8Num112z5"/>
    <w:rsid w:val="005E1192"/>
  </w:style>
  <w:style w:type="character" w:customStyle="1" w:styleId="WW8Num112z6">
    <w:name w:val="WW8Num112z6"/>
    <w:rsid w:val="005E1192"/>
  </w:style>
  <w:style w:type="character" w:customStyle="1" w:styleId="WW8Num112z7">
    <w:name w:val="WW8Num112z7"/>
    <w:rsid w:val="005E1192"/>
  </w:style>
  <w:style w:type="character" w:customStyle="1" w:styleId="WW8Num112z8">
    <w:name w:val="WW8Num112z8"/>
    <w:rsid w:val="005E1192"/>
  </w:style>
  <w:style w:type="character" w:customStyle="1" w:styleId="WW8Num113z0">
    <w:name w:val="WW8Num113z0"/>
    <w:rsid w:val="005E1192"/>
    <w:rPr>
      <w:rFonts w:ascii="Times New Roman" w:hAnsi="Times New Roman" w:cs="Times New Roman"/>
      <w:sz w:val="24"/>
      <w:szCs w:val="24"/>
    </w:rPr>
  </w:style>
  <w:style w:type="character" w:customStyle="1" w:styleId="WW8Num113z1">
    <w:name w:val="WW8Num113z1"/>
    <w:rsid w:val="005E1192"/>
  </w:style>
  <w:style w:type="character" w:customStyle="1" w:styleId="WW8Num113z2">
    <w:name w:val="WW8Num113z2"/>
    <w:rsid w:val="005E1192"/>
  </w:style>
  <w:style w:type="character" w:customStyle="1" w:styleId="WW8Num113z3">
    <w:name w:val="WW8Num113z3"/>
    <w:rsid w:val="005E1192"/>
  </w:style>
  <w:style w:type="character" w:customStyle="1" w:styleId="WW8Num113z4">
    <w:name w:val="WW8Num113z4"/>
    <w:rsid w:val="005E1192"/>
  </w:style>
  <w:style w:type="character" w:customStyle="1" w:styleId="WW8Num113z5">
    <w:name w:val="WW8Num113z5"/>
    <w:rsid w:val="005E1192"/>
  </w:style>
  <w:style w:type="character" w:customStyle="1" w:styleId="WW8Num113z6">
    <w:name w:val="WW8Num113z6"/>
    <w:rsid w:val="005E1192"/>
  </w:style>
  <w:style w:type="character" w:customStyle="1" w:styleId="WW8Num113z7">
    <w:name w:val="WW8Num113z7"/>
    <w:rsid w:val="005E1192"/>
  </w:style>
  <w:style w:type="character" w:customStyle="1" w:styleId="WW8Num113z8">
    <w:name w:val="WW8Num113z8"/>
    <w:rsid w:val="005E1192"/>
  </w:style>
  <w:style w:type="character" w:customStyle="1" w:styleId="WW8Num114z0">
    <w:name w:val="WW8Num114z0"/>
    <w:rsid w:val="005E1192"/>
  </w:style>
  <w:style w:type="character" w:customStyle="1" w:styleId="WW8Num114z1">
    <w:name w:val="WW8Num114z1"/>
    <w:rsid w:val="005E1192"/>
  </w:style>
  <w:style w:type="character" w:customStyle="1" w:styleId="WW8Num114z2">
    <w:name w:val="WW8Num114z2"/>
    <w:rsid w:val="005E1192"/>
  </w:style>
  <w:style w:type="character" w:customStyle="1" w:styleId="WW8Num114z3">
    <w:name w:val="WW8Num114z3"/>
    <w:rsid w:val="005E1192"/>
  </w:style>
  <w:style w:type="character" w:customStyle="1" w:styleId="WW8Num114z4">
    <w:name w:val="WW8Num114z4"/>
    <w:rsid w:val="005E1192"/>
  </w:style>
  <w:style w:type="character" w:customStyle="1" w:styleId="WW8Num114z5">
    <w:name w:val="WW8Num114z5"/>
    <w:rsid w:val="005E1192"/>
  </w:style>
  <w:style w:type="character" w:customStyle="1" w:styleId="WW8Num114z6">
    <w:name w:val="WW8Num114z6"/>
    <w:rsid w:val="005E1192"/>
  </w:style>
  <w:style w:type="character" w:customStyle="1" w:styleId="WW8Num114z7">
    <w:name w:val="WW8Num114z7"/>
    <w:rsid w:val="005E1192"/>
  </w:style>
  <w:style w:type="character" w:customStyle="1" w:styleId="WW8Num114z8">
    <w:name w:val="WW8Num114z8"/>
    <w:rsid w:val="005E1192"/>
  </w:style>
  <w:style w:type="character" w:customStyle="1" w:styleId="WW8Num115z0">
    <w:name w:val="WW8Num115z0"/>
    <w:rsid w:val="005E1192"/>
    <w:rPr>
      <w:rFonts w:ascii="Times New Roman" w:hAnsi="Times New Roman" w:cs="Times New Roman" w:hint="default"/>
      <w:spacing w:val="-5"/>
      <w:sz w:val="24"/>
      <w:szCs w:val="24"/>
    </w:rPr>
  </w:style>
  <w:style w:type="character" w:customStyle="1" w:styleId="WW8Num115z1">
    <w:name w:val="WW8Num115z1"/>
    <w:rsid w:val="005E1192"/>
  </w:style>
  <w:style w:type="character" w:customStyle="1" w:styleId="WW8Num115z2">
    <w:name w:val="WW8Num115z2"/>
    <w:rsid w:val="005E1192"/>
  </w:style>
  <w:style w:type="character" w:customStyle="1" w:styleId="WW8Num115z3">
    <w:name w:val="WW8Num115z3"/>
    <w:rsid w:val="005E1192"/>
  </w:style>
  <w:style w:type="character" w:customStyle="1" w:styleId="WW8Num115z4">
    <w:name w:val="WW8Num115z4"/>
    <w:rsid w:val="005E1192"/>
  </w:style>
  <w:style w:type="character" w:customStyle="1" w:styleId="WW8Num115z5">
    <w:name w:val="WW8Num115z5"/>
    <w:rsid w:val="005E1192"/>
  </w:style>
  <w:style w:type="character" w:customStyle="1" w:styleId="WW8Num115z6">
    <w:name w:val="WW8Num115z6"/>
    <w:rsid w:val="005E1192"/>
  </w:style>
  <w:style w:type="character" w:customStyle="1" w:styleId="WW8Num115z7">
    <w:name w:val="WW8Num115z7"/>
    <w:rsid w:val="005E1192"/>
  </w:style>
  <w:style w:type="character" w:customStyle="1" w:styleId="WW8Num115z8">
    <w:name w:val="WW8Num115z8"/>
    <w:rsid w:val="005E1192"/>
  </w:style>
  <w:style w:type="character" w:customStyle="1" w:styleId="WW8Num116z0">
    <w:name w:val="WW8Num116z0"/>
    <w:rsid w:val="005E1192"/>
    <w:rPr>
      <w:rFonts w:ascii="Times New Roman" w:hAnsi="Times New Roman" w:cs="Times New Roman"/>
      <w:sz w:val="24"/>
      <w:szCs w:val="24"/>
    </w:rPr>
  </w:style>
  <w:style w:type="character" w:customStyle="1" w:styleId="WW8Num116z1">
    <w:name w:val="WW8Num116z1"/>
    <w:rsid w:val="005E1192"/>
  </w:style>
  <w:style w:type="character" w:customStyle="1" w:styleId="WW8Num116z2">
    <w:name w:val="WW8Num116z2"/>
    <w:rsid w:val="005E1192"/>
  </w:style>
  <w:style w:type="character" w:customStyle="1" w:styleId="WW8Num116z3">
    <w:name w:val="WW8Num116z3"/>
    <w:rsid w:val="005E1192"/>
  </w:style>
  <w:style w:type="character" w:customStyle="1" w:styleId="WW8Num116z4">
    <w:name w:val="WW8Num116z4"/>
    <w:rsid w:val="005E1192"/>
  </w:style>
  <w:style w:type="character" w:customStyle="1" w:styleId="WW8Num116z5">
    <w:name w:val="WW8Num116z5"/>
    <w:rsid w:val="005E1192"/>
  </w:style>
  <w:style w:type="character" w:customStyle="1" w:styleId="WW8Num116z6">
    <w:name w:val="WW8Num116z6"/>
    <w:rsid w:val="005E1192"/>
  </w:style>
  <w:style w:type="character" w:customStyle="1" w:styleId="WW8Num116z7">
    <w:name w:val="WW8Num116z7"/>
    <w:rsid w:val="005E1192"/>
  </w:style>
  <w:style w:type="character" w:customStyle="1" w:styleId="WW8Num116z8">
    <w:name w:val="WW8Num116z8"/>
    <w:rsid w:val="005E1192"/>
  </w:style>
  <w:style w:type="character" w:customStyle="1" w:styleId="WW8Num117z0">
    <w:name w:val="WW8Num117z0"/>
    <w:rsid w:val="005E1192"/>
  </w:style>
  <w:style w:type="character" w:customStyle="1" w:styleId="WW8Num117z1">
    <w:name w:val="WW8Num117z1"/>
    <w:rsid w:val="005E1192"/>
  </w:style>
  <w:style w:type="character" w:customStyle="1" w:styleId="WW8Num117z2">
    <w:name w:val="WW8Num117z2"/>
    <w:rsid w:val="005E1192"/>
  </w:style>
  <w:style w:type="character" w:customStyle="1" w:styleId="WW8Num117z3">
    <w:name w:val="WW8Num117z3"/>
    <w:rsid w:val="005E1192"/>
  </w:style>
  <w:style w:type="character" w:customStyle="1" w:styleId="WW8Num117z4">
    <w:name w:val="WW8Num117z4"/>
    <w:rsid w:val="005E1192"/>
  </w:style>
  <w:style w:type="character" w:customStyle="1" w:styleId="WW8Num117z5">
    <w:name w:val="WW8Num117z5"/>
    <w:rsid w:val="005E1192"/>
  </w:style>
  <w:style w:type="character" w:customStyle="1" w:styleId="WW8Num117z6">
    <w:name w:val="WW8Num117z6"/>
    <w:rsid w:val="005E1192"/>
  </w:style>
  <w:style w:type="character" w:customStyle="1" w:styleId="WW8Num117z7">
    <w:name w:val="WW8Num117z7"/>
    <w:rsid w:val="005E1192"/>
  </w:style>
  <w:style w:type="character" w:customStyle="1" w:styleId="WW8Num117z8">
    <w:name w:val="WW8Num117z8"/>
    <w:rsid w:val="005E1192"/>
  </w:style>
  <w:style w:type="character" w:customStyle="1" w:styleId="WW8Num118z0">
    <w:name w:val="WW8Num118z0"/>
    <w:rsid w:val="005E1192"/>
    <w:rPr>
      <w:rFonts w:eastAsia="Lucida Sans Unicode" w:hint="default"/>
      <w:sz w:val="24"/>
      <w:szCs w:val="24"/>
      <w:lang w:eastAsia="hi-IN" w:bidi="hi-IN"/>
    </w:rPr>
  </w:style>
  <w:style w:type="character" w:customStyle="1" w:styleId="WW8Num118z2">
    <w:name w:val="WW8Num118z2"/>
    <w:rsid w:val="005E1192"/>
  </w:style>
  <w:style w:type="character" w:customStyle="1" w:styleId="WW8Num118z3">
    <w:name w:val="WW8Num118z3"/>
    <w:rsid w:val="005E1192"/>
  </w:style>
  <w:style w:type="character" w:customStyle="1" w:styleId="WW8Num118z4">
    <w:name w:val="WW8Num118z4"/>
    <w:rsid w:val="005E1192"/>
  </w:style>
  <w:style w:type="character" w:customStyle="1" w:styleId="WW8Num118z5">
    <w:name w:val="WW8Num118z5"/>
    <w:rsid w:val="005E1192"/>
  </w:style>
  <w:style w:type="character" w:customStyle="1" w:styleId="WW8Num118z6">
    <w:name w:val="WW8Num118z6"/>
    <w:rsid w:val="005E1192"/>
  </w:style>
  <w:style w:type="character" w:customStyle="1" w:styleId="WW8Num118z7">
    <w:name w:val="WW8Num118z7"/>
    <w:rsid w:val="005E1192"/>
  </w:style>
  <w:style w:type="character" w:customStyle="1" w:styleId="WW8Num118z8">
    <w:name w:val="WW8Num118z8"/>
    <w:rsid w:val="005E1192"/>
  </w:style>
  <w:style w:type="character" w:customStyle="1" w:styleId="WW8Num119z0">
    <w:name w:val="WW8Num119z0"/>
    <w:rsid w:val="005E1192"/>
    <w:rPr>
      <w:szCs w:val="24"/>
    </w:rPr>
  </w:style>
  <w:style w:type="character" w:customStyle="1" w:styleId="WW8Num119z1">
    <w:name w:val="WW8Num119z1"/>
    <w:rsid w:val="005E1192"/>
  </w:style>
  <w:style w:type="character" w:customStyle="1" w:styleId="WW8Num119z2">
    <w:name w:val="WW8Num119z2"/>
    <w:rsid w:val="005E1192"/>
  </w:style>
  <w:style w:type="character" w:customStyle="1" w:styleId="WW8Num119z3">
    <w:name w:val="WW8Num119z3"/>
    <w:rsid w:val="005E1192"/>
  </w:style>
  <w:style w:type="character" w:customStyle="1" w:styleId="WW8Num119z4">
    <w:name w:val="WW8Num119z4"/>
    <w:rsid w:val="005E1192"/>
  </w:style>
  <w:style w:type="character" w:customStyle="1" w:styleId="WW8Num119z5">
    <w:name w:val="WW8Num119z5"/>
    <w:rsid w:val="005E1192"/>
  </w:style>
  <w:style w:type="character" w:customStyle="1" w:styleId="WW8Num119z6">
    <w:name w:val="WW8Num119z6"/>
    <w:rsid w:val="005E1192"/>
  </w:style>
  <w:style w:type="character" w:customStyle="1" w:styleId="WW8Num119z7">
    <w:name w:val="WW8Num119z7"/>
    <w:rsid w:val="005E1192"/>
  </w:style>
  <w:style w:type="character" w:customStyle="1" w:styleId="WW8Num119z8">
    <w:name w:val="WW8Num119z8"/>
    <w:rsid w:val="005E1192"/>
  </w:style>
  <w:style w:type="character" w:customStyle="1" w:styleId="WW8Num120z0">
    <w:name w:val="WW8Num120z0"/>
    <w:rsid w:val="005E1192"/>
    <w:rPr>
      <w:rFonts w:hint="default"/>
    </w:rPr>
  </w:style>
  <w:style w:type="character" w:customStyle="1" w:styleId="WW8Num120z1">
    <w:name w:val="WW8Num120z1"/>
    <w:rsid w:val="005E1192"/>
  </w:style>
  <w:style w:type="character" w:customStyle="1" w:styleId="WW8Num120z2">
    <w:name w:val="WW8Num120z2"/>
    <w:rsid w:val="005E1192"/>
  </w:style>
  <w:style w:type="character" w:customStyle="1" w:styleId="WW8Num120z3">
    <w:name w:val="WW8Num120z3"/>
    <w:rsid w:val="005E1192"/>
  </w:style>
  <w:style w:type="character" w:customStyle="1" w:styleId="WW8Num120z4">
    <w:name w:val="WW8Num120z4"/>
    <w:rsid w:val="005E1192"/>
  </w:style>
  <w:style w:type="character" w:customStyle="1" w:styleId="WW8Num120z5">
    <w:name w:val="WW8Num120z5"/>
    <w:rsid w:val="005E1192"/>
  </w:style>
  <w:style w:type="character" w:customStyle="1" w:styleId="WW8Num120z6">
    <w:name w:val="WW8Num120z6"/>
    <w:rsid w:val="005E1192"/>
  </w:style>
  <w:style w:type="character" w:customStyle="1" w:styleId="WW8Num120z7">
    <w:name w:val="WW8Num120z7"/>
    <w:rsid w:val="005E1192"/>
  </w:style>
  <w:style w:type="character" w:customStyle="1" w:styleId="WW8Num120z8">
    <w:name w:val="WW8Num120z8"/>
    <w:rsid w:val="005E1192"/>
  </w:style>
  <w:style w:type="character" w:customStyle="1" w:styleId="WW8Num121z0">
    <w:name w:val="WW8Num121z0"/>
    <w:rsid w:val="005E1192"/>
    <w:rPr>
      <w:rFonts w:ascii="Times New Roman" w:hAnsi="Times New Roman" w:cs="Times New Roman"/>
      <w:sz w:val="24"/>
      <w:szCs w:val="24"/>
    </w:rPr>
  </w:style>
  <w:style w:type="character" w:customStyle="1" w:styleId="WW8Num121z1">
    <w:name w:val="WW8Num121z1"/>
    <w:rsid w:val="005E1192"/>
  </w:style>
  <w:style w:type="character" w:customStyle="1" w:styleId="WW8Num121z2">
    <w:name w:val="WW8Num121z2"/>
    <w:rsid w:val="005E1192"/>
  </w:style>
  <w:style w:type="character" w:customStyle="1" w:styleId="WW8Num121z3">
    <w:name w:val="WW8Num121z3"/>
    <w:rsid w:val="005E1192"/>
  </w:style>
  <w:style w:type="character" w:customStyle="1" w:styleId="WW8Num121z4">
    <w:name w:val="WW8Num121z4"/>
    <w:rsid w:val="005E1192"/>
  </w:style>
  <w:style w:type="character" w:customStyle="1" w:styleId="WW8Num121z5">
    <w:name w:val="WW8Num121z5"/>
    <w:rsid w:val="005E1192"/>
  </w:style>
  <w:style w:type="character" w:customStyle="1" w:styleId="WW8Num121z6">
    <w:name w:val="WW8Num121z6"/>
    <w:rsid w:val="005E1192"/>
  </w:style>
  <w:style w:type="character" w:customStyle="1" w:styleId="WW8Num121z7">
    <w:name w:val="WW8Num121z7"/>
    <w:rsid w:val="005E1192"/>
  </w:style>
  <w:style w:type="character" w:customStyle="1" w:styleId="WW8Num121z8">
    <w:name w:val="WW8Num121z8"/>
    <w:rsid w:val="005E1192"/>
  </w:style>
  <w:style w:type="character" w:customStyle="1" w:styleId="WW8Num122z0">
    <w:name w:val="WW8Num122z0"/>
    <w:rsid w:val="005E1192"/>
    <w:rPr>
      <w:rFonts w:ascii="Times New Roman" w:hAnsi="Times New Roman" w:cs="Times New Roman" w:hint="default"/>
      <w:color w:val="auto"/>
      <w:spacing w:val="-5"/>
      <w:sz w:val="24"/>
      <w:szCs w:val="24"/>
    </w:rPr>
  </w:style>
  <w:style w:type="character" w:customStyle="1" w:styleId="WW8Num122z1">
    <w:name w:val="WW8Num122z1"/>
    <w:rsid w:val="005E1192"/>
  </w:style>
  <w:style w:type="character" w:customStyle="1" w:styleId="WW8Num122z2">
    <w:name w:val="WW8Num122z2"/>
    <w:rsid w:val="005E1192"/>
  </w:style>
  <w:style w:type="character" w:customStyle="1" w:styleId="WW8Num122z3">
    <w:name w:val="WW8Num122z3"/>
    <w:rsid w:val="005E1192"/>
  </w:style>
  <w:style w:type="character" w:customStyle="1" w:styleId="WW8Num122z4">
    <w:name w:val="WW8Num122z4"/>
    <w:rsid w:val="005E1192"/>
  </w:style>
  <w:style w:type="character" w:customStyle="1" w:styleId="WW8Num122z5">
    <w:name w:val="WW8Num122z5"/>
    <w:rsid w:val="005E1192"/>
  </w:style>
  <w:style w:type="character" w:customStyle="1" w:styleId="WW8Num122z6">
    <w:name w:val="WW8Num122z6"/>
    <w:rsid w:val="005E1192"/>
  </w:style>
  <w:style w:type="character" w:customStyle="1" w:styleId="WW8Num122z7">
    <w:name w:val="WW8Num122z7"/>
    <w:rsid w:val="005E1192"/>
  </w:style>
  <w:style w:type="character" w:customStyle="1" w:styleId="WW8Num122z8">
    <w:name w:val="WW8Num122z8"/>
    <w:rsid w:val="005E1192"/>
  </w:style>
  <w:style w:type="character" w:customStyle="1" w:styleId="WW8Num123z0">
    <w:name w:val="WW8Num123z0"/>
    <w:rsid w:val="005E1192"/>
  </w:style>
  <w:style w:type="character" w:customStyle="1" w:styleId="WW8Num123z1">
    <w:name w:val="WW8Num123z1"/>
    <w:rsid w:val="005E1192"/>
  </w:style>
  <w:style w:type="character" w:customStyle="1" w:styleId="WW8Num123z2">
    <w:name w:val="WW8Num123z2"/>
    <w:rsid w:val="005E1192"/>
  </w:style>
  <w:style w:type="character" w:customStyle="1" w:styleId="WW8Num123z3">
    <w:name w:val="WW8Num123z3"/>
    <w:rsid w:val="005E1192"/>
  </w:style>
  <w:style w:type="character" w:customStyle="1" w:styleId="WW8Num123z4">
    <w:name w:val="WW8Num123z4"/>
    <w:rsid w:val="005E1192"/>
  </w:style>
  <w:style w:type="character" w:customStyle="1" w:styleId="WW8Num123z5">
    <w:name w:val="WW8Num123z5"/>
    <w:rsid w:val="005E1192"/>
  </w:style>
  <w:style w:type="character" w:customStyle="1" w:styleId="WW8Num123z6">
    <w:name w:val="WW8Num123z6"/>
    <w:rsid w:val="005E1192"/>
  </w:style>
  <w:style w:type="character" w:customStyle="1" w:styleId="WW8Num123z7">
    <w:name w:val="WW8Num123z7"/>
    <w:rsid w:val="005E1192"/>
  </w:style>
  <w:style w:type="character" w:customStyle="1" w:styleId="WW8Num123z8">
    <w:name w:val="WW8Num123z8"/>
    <w:rsid w:val="005E1192"/>
  </w:style>
  <w:style w:type="character" w:customStyle="1" w:styleId="WW8Num124z0">
    <w:name w:val="WW8Num124z0"/>
    <w:rsid w:val="005E1192"/>
    <w:rPr>
      <w:rFonts w:hint="default"/>
    </w:rPr>
  </w:style>
  <w:style w:type="character" w:customStyle="1" w:styleId="WW8Num124z1">
    <w:name w:val="WW8Num124z1"/>
    <w:rsid w:val="005E1192"/>
  </w:style>
  <w:style w:type="character" w:customStyle="1" w:styleId="WW8Num124z2">
    <w:name w:val="WW8Num124z2"/>
    <w:rsid w:val="005E1192"/>
  </w:style>
  <w:style w:type="character" w:customStyle="1" w:styleId="WW8Num124z3">
    <w:name w:val="WW8Num124z3"/>
    <w:rsid w:val="005E1192"/>
  </w:style>
  <w:style w:type="character" w:customStyle="1" w:styleId="WW8Num124z4">
    <w:name w:val="WW8Num124z4"/>
    <w:rsid w:val="005E1192"/>
  </w:style>
  <w:style w:type="character" w:customStyle="1" w:styleId="WW8Num124z5">
    <w:name w:val="WW8Num124z5"/>
    <w:rsid w:val="005E1192"/>
  </w:style>
  <w:style w:type="character" w:customStyle="1" w:styleId="WW8Num124z6">
    <w:name w:val="WW8Num124z6"/>
    <w:rsid w:val="005E1192"/>
  </w:style>
  <w:style w:type="character" w:customStyle="1" w:styleId="WW8Num124z7">
    <w:name w:val="WW8Num124z7"/>
    <w:rsid w:val="005E1192"/>
  </w:style>
  <w:style w:type="character" w:customStyle="1" w:styleId="WW8Num124z8">
    <w:name w:val="WW8Num124z8"/>
    <w:rsid w:val="005E1192"/>
  </w:style>
  <w:style w:type="character" w:customStyle="1" w:styleId="WW8Num125z0">
    <w:name w:val="WW8Num125z0"/>
    <w:rsid w:val="005E1192"/>
    <w:rPr>
      <w:sz w:val="24"/>
      <w:szCs w:val="24"/>
    </w:rPr>
  </w:style>
  <w:style w:type="character" w:customStyle="1" w:styleId="WW8Num125z1">
    <w:name w:val="WW8Num125z1"/>
    <w:rsid w:val="005E1192"/>
  </w:style>
  <w:style w:type="character" w:customStyle="1" w:styleId="WW8Num125z2">
    <w:name w:val="WW8Num125z2"/>
    <w:rsid w:val="005E1192"/>
  </w:style>
  <w:style w:type="character" w:customStyle="1" w:styleId="WW8Num125z3">
    <w:name w:val="WW8Num125z3"/>
    <w:rsid w:val="005E1192"/>
  </w:style>
  <w:style w:type="character" w:customStyle="1" w:styleId="WW8Num125z4">
    <w:name w:val="WW8Num125z4"/>
    <w:rsid w:val="005E1192"/>
  </w:style>
  <w:style w:type="character" w:customStyle="1" w:styleId="WW8Num125z5">
    <w:name w:val="WW8Num125z5"/>
    <w:rsid w:val="005E1192"/>
  </w:style>
  <w:style w:type="character" w:customStyle="1" w:styleId="WW8Num125z6">
    <w:name w:val="WW8Num125z6"/>
    <w:rsid w:val="005E1192"/>
  </w:style>
  <w:style w:type="character" w:customStyle="1" w:styleId="WW8Num125z7">
    <w:name w:val="WW8Num125z7"/>
    <w:rsid w:val="005E1192"/>
  </w:style>
  <w:style w:type="character" w:customStyle="1" w:styleId="WW8Num125z8">
    <w:name w:val="WW8Num125z8"/>
    <w:rsid w:val="005E1192"/>
  </w:style>
  <w:style w:type="character" w:customStyle="1" w:styleId="WW8Num126z0">
    <w:name w:val="WW8Num126z0"/>
    <w:rsid w:val="005E1192"/>
    <w:rPr>
      <w:rFonts w:hint="default"/>
      <w:sz w:val="24"/>
      <w:szCs w:val="24"/>
      <w:lang w:eastAsia="pl-PL"/>
    </w:rPr>
  </w:style>
  <w:style w:type="character" w:customStyle="1" w:styleId="WW8Num126z1">
    <w:name w:val="WW8Num126z1"/>
    <w:rsid w:val="005E1192"/>
  </w:style>
  <w:style w:type="character" w:customStyle="1" w:styleId="WW8Num126z2">
    <w:name w:val="WW8Num126z2"/>
    <w:rsid w:val="005E1192"/>
  </w:style>
  <w:style w:type="character" w:customStyle="1" w:styleId="WW8Num126z3">
    <w:name w:val="WW8Num126z3"/>
    <w:rsid w:val="005E1192"/>
  </w:style>
  <w:style w:type="character" w:customStyle="1" w:styleId="WW8Num126z4">
    <w:name w:val="WW8Num126z4"/>
    <w:rsid w:val="005E1192"/>
  </w:style>
  <w:style w:type="character" w:customStyle="1" w:styleId="WW8Num126z5">
    <w:name w:val="WW8Num126z5"/>
    <w:rsid w:val="005E1192"/>
  </w:style>
  <w:style w:type="character" w:customStyle="1" w:styleId="WW8Num126z6">
    <w:name w:val="WW8Num126z6"/>
    <w:rsid w:val="005E1192"/>
  </w:style>
  <w:style w:type="character" w:customStyle="1" w:styleId="WW8Num126z7">
    <w:name w:val="WW8Num126z7"/>
    <w:rsid w:val="005E1192"/>
  </w:style>
  <w:style w:type="character" w:customStyle="1" w:styleId="WW8Num126z8">
    <w:name w:val="WW8Num126z8"/>
    <w:rsid w:val="005E1192"/>
  </w:style>
  <w:style w:type="character" w:customStyle="1" w:styleId="WW8Num127z0">
    <w:name w:val="WW8Num127z0"/>
    <w:rsid w:val="005E1192"/>
    <w:rPr>
      <w:rFonts w:ascii="Times New Roman" w:hAnsi="Times New Roman" w:cs="Times New Roman"/>
      <w:sz w:val="24"/>
      <w:szCs w:val="24"/>
    </w:rPr>
  </w:style>
  <w:style w:type="character" w:customStyle="1" w:styleId="WW8Num127z1">
    <w:name w:val="WW8Num127z1"/>
    <w:rsid w:val="005E1192"/>
  </w:style>
  <w:style w:type="character" w:customStyle="1" w:styleId="WW8Num127z2">
    <w:name w:val="WW8Num127z2"/>
    <w:rsid w:val="005E1192"/>
  </w:style>
  <w:style w:type="character" w:customStyle="1" w:styleId="WW8Num127z3">
    <w:name w:val="WW8Num127z3"/>
    <w:rsid w:val="005E1192"/>
  </w:style>
  <w:style w:type="character" w:customStyle="1" w:styleId="WW8Num127z4">
    <w:name w:val="WW8Num127z4"/>
    <w:rsid w:val="005E1192"/>
  </w:style>
  <w:style w:type="character" w:customStyle="1" w:styleId="WW8Num127z5">
    <w:name w:val="WW8Num127z5"/>
    <w:rsid w:val="005E1192"/>
  </w:style>
  <w:style w:type="character" w:customStyle="1" w:styleId="WW8Num127z6">
    <w:name w:val="WW8Num127z6"/>
    <w:rsid w:val="005E1192"/>
  </w:style>
  <w:style w:type="character" w:customStyle="1" w:styleId="WW8Num127z7">
    <w:name w:val="WW8Num127z7"/>
    <w:rsid w:val="005E1192"/>
  </w:style>
  <w:style w:type="character" w:customStyle="1" w:styleId="WW8Num127z8">
    <w:name w:val="WW8Num127z8"/>
    <w:rsid w:val="005E1192"/>
  </w:style>
  <w:style w:type="character" w:customStyle="1" w:styleId="WW8Num128z0">
    <w:name w:val="WW8Num128z0"/>
    <w:rsid w:val="005E1192"/>
    <w:rPr>
      <w:rFonts w:hint="default"/>
      <w:szCs w:val="24"/>
    </w:rPr>
  </w:style>
  <w:style w:type="character" w:customStyle="1" w:styleId="WW8Num128z1">
    <w:name w:val="WW8Num128z1"/>
    <w:rsid w:val="005E1192"/>
  </w:style>
  <w:style w:type="character" w:customStyle="1" w:styleId="WW8Num128z2">
    <w:name w:val="WW8Num128z2"/>
    <w:rsid w:val="005E1192"/>
  </w:style>
  <w:style w:type="character" w:customStyle="1" w:styleId="WW8Num128z3">
    <w:name w:val="WW8Num128z3"/>
    <w:rsid w:val="005E1192"/>
  </w:style>
  <w:style w:type="character" w:customStyle="1" w:styleId="WW8Num128z4">
    <w:name w:val="WW8Num128z4"/>
    <w:rsid w:val="005E1192"/>
  </w:style>
  <w:style w:type="character" w:customStyle="1" w:styleId="WW8Num128z5">
    <w:name w:val="WW8Num128z5"/>
    <w:rsid w:val="005E1192"/>
  </w:style>
  <w:style w:type="character" w:customStyle="1" w:styleId="WW8Num128z6">
    <w:name w:val="WW8Num128z6"/>
    <w:rsid w:val="005E1192"/>
  </w:style>
  <w:style w:type="character" w:customStyle="1" w:styleId="WW8Num128z7">
    <w:name w:val="WW8Num128z7"/>
    <w:rsid w:val="005E1192"/>
  </w:style>
  <w:style w:type="character" w:customStyle="1" w:styleId="WW8Num128z8">
    <w:name w:val="WW8Num128z8"/>
    <w:rsid w:val="005E1192"/>
  </w:style>
  <w:style w:type="character" w:customStyle="1" w:styleId="WW8Num129z0">
    <w:name w:val="WW8Num129z0"/>
    <w:rsid w:val="005E1192"/>
    <w:rPr>
      <w:szCs w:val="24"/>
    </w:rPr>
  </w:style>
  <w:style w:type="character" w:customStyle="1" w:styleId="WW8Num129z1">
    <w:name w:val="WW8Num129z1"/>
    <w:rsid w:val="005E1192"/>
  </w:style>
  <w:style w:type="character" w:customStyle="1" w:styleId="WW8Num129z2">
    <w:name w:val="WW8Num129z2"/>
    <w:rsid w:val="005E1192"/>
  </w:style>
  <w:style w:type="character" w:customStyle="1" w:styleId="WW8Num129z3">
    <w:name w:val="WW8Num129z3"/>
    <w:rsid w:val="005E1192"/>
  </w:style>
  <w:style w:type="character" w:customStyle="1" w:styleId="WW8Num129z4">
    <w:name w:val="WW8Num129z4"/>
    <w:rsid w:val="005E1192"/>
  </w:style>
  <w:style w:type="character" w:customStyle="1" w:styleId="WW8Num129z5">
    <w:name w:val="WW8Num129z5"/>
    <w:rsid w:val="005E1192"/>
  </w:style>
  <w:style w:type="character" w:customStyle="1" w:styleId="WW8Num129z6">
    <w:name w:val="WW8Num129z6"/>
    <w:rsid w:val="005E1192"/>
  </w:style>
  <w:style w:type="character" w:customStyle="1" w:styleId="WW8Num129z7">
    <w:name w:val="WW8Num129z7"/>
    <w:rsid w:val="005E1192"/>
  </w:style>
  <w:style w:type="character" w:customStyle="1" w:styleId="WW8Num129z8">
    <w:name w:val="WW8Num129z8"/>
    <w:rsid w:val="005E1192"/>
  </w:style>
  <w:style w:type="character" w:customStyle="1" w:styleId="WW8Num130z0">
    <w:name w:val="WW8Num130z0"/>
    <w:rsid w:val="005E1192"/>
  </w:style>
  <w:style w:type="character" w:customStyle="1" w:styleId="WW8Num130z1">
    <w:name w:val="WW8Num130z1"/>
    <w:rsid w:val="005E1192"/>
  </w:style>
  <w:style w:type="character" w:customStyle="1" w:styleId="WW8Num130z2">
    <w:name w:val="WW8Num130z2"/>
    <w:rsid w:val="005E1192"/>
  </w:style>
  <w:style w:type="character" w:customStyle="1" w:styleId="WW8Num130z3">
    <w:name w:val="WW8Num130z3"/>
    <w:rsid w:val="005E1192"/>
  </w:style>
  <w:style w:type="character" w:customStyle="1" w:styleId="WW8Num130z4">
    <w:name w:val="WW8Num130z4"/>
    <w:rsid w:val="005E1192"/>
  </w:style>
  <w:style w:type="character" w:customStyle="1" w:styleId="WW8Num130z5">
    <w:name w:val="WW8Num130z5"/>
    <w:rsid w:val="005E1192"/>
  </w:style>
  <w:style w:type="character" w:customStyle="1" w:styleId="WW8Num130z6">
    <w:name w:val="WW8Num130z6"/>
    <w:rsid w:val="005E1192"/>
  </w:style>
  <w:style w:type="character" w:customStyle="1" w:styleId="WW8Num130z7">
    <w:name w:val="WW8Num130z7"/>
    <w:rsid w:val="005E1192"/>
  </w:style>
  <w:style w:type="character" w:customStyle="1" w:styleId="WW8Num130z8">
    <w:name w:val="WW8Num130z8"/>
    <w:rsid w:val="005E1192"/>
  </w:style>
  <w:style w:type="character" w:customStyle="1" w:styleId="WW8Num131z0">
    <w:name w:val="WW8Num131z0"/>
    <w:rsid w:val="005E1192"/>
    <w:rPr>
      <w:szCs w:val="24"/>
    </w:rPr>
  </w:style>
  <w:style w:type="character" w:customStyle="1" w:styleId="WW8Num131z1">
    <w:name w:val="WW8Num131z1"/>
    <w:rsid w:val="005E1192"/>
  </w:style>
  <w:style w:type="character" w:customStyle="1" w:styleId="WW8Num131z2">
    <w:name w:val="WW8Num131z2"/>
    <w:rsid w:val="005E1192"/>
  </w:style>
  <w:style w:type="character" w:customStyle="1" w:styleId="WW8Num131z3">
    <w:name w:val="WW8Num131z3"/>
    <w:rsid w:val="005E1192"/>
  </w:style>
  <w:style w:type="character" w:customStyle="1" w:styleId="WW8Num131z4">
    <w:name w:val="WW8Num131z4"/>
    <w:rsid w:val="005E1192"/>
  </w:style>
  <w:style w:type="character" w:customStyle="1" w:styleId="WW8Num131z5">
    <w:name w:val="WW8Num131z5"/>
    <w:rsid w:val="005E1192"/>
  </w:style>
  <w:style w:type="character" w:customStyle="1" w:styleId="WW8Num131z6">
    <w:name w:val="WW8Num131z6"/>
    <w:rsid w:val="005E1192"/>
  </w:style>
  <w:style w:type="character" w:customStyle="1" w:styleId="WW8Num131z7">
    <w:name w:val="WW8Num131z7"/>
    <w:rsid w:val="005E1192"/>
  </w:style>
  <w:style w:type="character" w:customStyle="1" w:styleId="WW8Num131z8">
    <w:name w:val="WW8Num131z8"/>
    <w:rsid w:val="005E1192"/>
  </w:style>
  <w:style w:type="character" w:customStyle="1" w:styleId="WW8Num132z0">
    <w:name w:val="WW8Num132z0"/>
    <w:rsid w:val="005E1192"/>
  </w:style>
  <w:style w:type="character" w:customStyle="1" w:styleId="WW8Num132z1">
    <w:name w:val="WW8Num132z1"/>
    <w:rsid w:val="005E1192"/>
    <w:rPr>
      <w:rFonts w:ascii="Wingdings 2" w:hAnsi="Wingdings 2" w:cs="StarSymbol"/>
      <w:sz w:val="18"/>
      <w:szCs w:val="18"/>
    </w:rPr>
  </w:style>
  <w:style w:type="character" w:customStyle="1" w:styleId="WW8Num132z2">
    <w:name w:val="WW8Num132z2"/>
    <w:rsid w:val="005E1192"/>
    <w:rPr>
      <w:rFonts w:ascii="StarSymbol" w:hAnsi="StarSymbol" w:cs="StarSymbol"/>
      <w:sz w:val="18"/>
      <w:szCs w:val="18"/>
    </w:rPr>
  </w:style>
  <w:style w:type="character" w:customStyle="1" w:styleId="WW8Num132z3">
    <w:name w:val="WW8Num132z3"/>
    <w:rsid w:val="005E1192"/>
    <w:rPr>
      <w:rFonts w:ascii="Wingdings" w:hAnsi="Wingdings" w:cs="StarSymbol"/>
      <w:sz w:val="18"/>
      <w:szCs w:val="18"/>
    </w:rPr>
  </w:style>
  <w:style w:type="character" w:customStyle="1" w:styleId="WW8Num133z0">
    <w:name w:val="WW8Num133z0"/>
    <w:rsid w:val="005E1192"/>
    <w:rPr>
      <w:rFonts w:hint="default"/>
      <w:szCs w:val="24"/>
    </w:rPr>
  </w:style>
  <w:style w:type="character" w:customStyle="1" w:styleId="WW8Num133z1">
    <w:name w:val="WW8Num133z1"/>
    <w:rsid w:val="005E1192"/>
  </w:style>
  <w:style w:type="character" w:customStyle="1" w:styleId="WW8Num133z2">
    <w:name w:val="WW8Num133z2"/>
    <w:rsid w:val="005E1192"/>
  </w:style>
  <w:style w:type="character" w:customStyle="1" w:styleId="WW8Num133z3">
    <w:name w:val="WW8Num133z3"/>
    <w:rsid w:val="005E1192"/>
  </w:style>
  <w:style w:type="character" w:customStyle="1" w:styleId="WW8Num133z4">
    <w:name w:val="WW8Num133z4"/>
    <w:rsid w:val="005E1192"/>
  </w:style>
  <w:style w:type="character" w:customStyle="1" w:styleId="WW8Num133z5">
    <w:name w:val="WW8Num133z5"/>
    <w:rsid w:val="005E1192"/>
  </w:style>
  <w:style w:type="character" w:customStyle="1" w:styleId="WW8Num133z6">
    <w:name w:val="WW8Num133z6"/>
    <w:rsid w:val="005E1192"/>
  </w:style>
  <w:style w:type="character" w:customStyle="1" w:styleId="WW8Num133z7">
    <w:name w:val="WW8Num133z7"/>
    <w:rsid w:val="005E1192"/>
  </w:style>
  <w:style w:type="character" w:customStyle="1" w:styleId="WW8Num133z8">
    <w:name w:val="WW8Num133z8"/>
    <w:rsid w:val="005E1192"/>
  </w:style>
  <w:style w:type="character" w:customStyle="1" w:styleId="WW8Num134z0">
    <w:name w:val="WW8Num134z0"/>
    <w:rsid w:val="005E1192"/>
    <w:rPr>
      <w:szCs w:val="24"/>
    </w:rPr>
  </w:style>
  <w:style w:type="character" w:customStyle="1" w:styleId="WW8Num134z1">
    <w:name w:val="WW8Num134z1"/>
    <w:rsid w:val="005E1192"/>
  </w:style>
  <w:style w:type="character" w:customStyle="1" w:styleId="WW8Num134z2">
    <w:name w:val="WW8Num134z2"/>
    <w:rsid w:val="005E1192"/>
  </w:style>
  <w:style w:type="character" w:customStyle="1" w:styleId="WW8Num134z3">
    <w:name w:val="WW8Num134z3"/>
    <w:rsid w:val="005E1192"/>
  </w:style>
  <w:style w:type="character" w:customStyle="1" w:styleId="WW8Num134z4">
    <w:name w:val="WW8Num134z4"/>
    <w:rsid w:val="005E1192"/>
  </w:style>
  <w:style w:type="character" w:customStyle="1" w:styleId="WW8Num134z5">
    <w:name w:val="WW8Num134z5"/>
    <w:rsid w:val="005E1192"/>
  </w:style>
  <w:style w:type="character" w:customStyle="1" w:styleId="WW8Num134z6">
    <w:name w:val="WW8Num134z6"/>
    <w:rsid w:val="005E1192"/>
  </w:style>
  <w:style w:type="character" w:customStyle="1" w:styleId="WW8Num134z7">
    <w:name w:val="WW8Num134z7"/>
    <w:rsid w:val="005E1192"/>
  </w:style>
  <w:style w:type="character" w:customStyle="1" w:styleId="WW8Num134z8">
    <w:name w:val="WW8Num134z8"/>
    <w:rsid w:val="005E1192"/>
  </w:style>
  <w:style w:type="character" w:customStyle="1" w:styleId="WW8Num135z0">
    <w:name w:val="WW8Num135z0"/>
    <w:rsid w:val="005E1192"/>
    <w:rPr>
      <w:szCs w:val="24"/>
    </w:rPr>
  </w:style>
  <w:style w:type="character" w:customStyle="1" w:styleId="WW8Num135z1">
    <w:name w:val="WW8Num135z1"/>
    <w:rsid w:val="005E1192"/>
  </w:style>
  <w:style w:type="character" w:customStyle="1" w:styleId="WW8Num135z2">
    <w:name w:val="WW8Num135z2"/>
    <w:rsid w:val="005E1192"/>
  </w:style>
  <w:style w:type="character" w:customStyle="1" w:styleId="WW8Num135z3">
    <w:name w:val="WW8Num135z3"/>
    <w:rsid w:val="005E1192"/>
  </w:style>
  <w:style w:type="character" w:customStyle="1" w:styleId="WW8Num135z4">
    <w:name w:val="WW8Num135z4"/>
    <w:rsid w:val="005E1192"/>
  </w:style>
  <w:style w:type="character" w:customStyle="1" w:styleId="WW8Num135z5">
    <w:name w:val="WW8Num135z5"/>
    <w:rsid w:val="005E1192"/>
  </w:style>
  <w:style w:type="character" w:customStyle="1" w:styleId="WW8Num135z6">
    <w:name w:val="WW8Num135z6"/>
    <w:rsid w:val="005E1192"/>
  </w:style>
  <w:style w:type="character" w:customStyle="1" w:styleId="WW8Num135z7">
    <w:name w:val="WW8Num135z7"/>
    <w:rsid w:val="005E1192"/>
  </w:style>
  <w:style w:type="character" w:customStyle="1" w:styleId="WW8Num135z8">
    <w:name w:val="WW8Num135z8"/>
    <w:rsid w:val="005E1192"/>
  </w:style>
  <w:style w:type="character" w:customStyle="1" w:styleId="WW8Num136z0">
    <w:name w:val="WW8Num136z0"/>
    <w:rsid w:val="005E1192"/>
    <w:rPr>
      <w:rFonts w:ascii="Times New Roman" w:hAnsi="Times New Roman" w:cs="Times New Roman"/>
      <w:sz w:val="24"/>
      <w:szCs w:val="24"/>
    </w:rPr>
  </w:style>
  <w:style w:type="character" w:customStyle="1" w:styleId="WW8Num136z1">
    <w:name w:val="WW8Num136z1"/>
    <w:rsid w:val="005E1192"/>
  </w:style>
  <w:style w:type="character" w:customStyle="1" w:styleId="WW8Num136z2">
    <w:name w:val="WW8Num136z2"/>
    <w:rsid w:val="005E1192"/>
  </w:style>
  <w:style w:type="character" w:customStyle="1" w:styleId="WW8Num136z3">
    <w:name w:val="WW8Num136z3"/>
    <w:rsid w:val="005E1192"/>
  </w:style>
  <w:style w:type="character" w:customStyle="1" w:styleId="WW8Num136z4">
    <w:name w:val="WW8Num136z4"/>
    <w:rsid w:val="005E1192"/>
  </w:style>
  <w:style w:type="character" w:customStyle="1" w:styleId="WW8Num136z5">
    <w:name w:val="WW8Num136z5"/>
    <w:rsid w:val="005E1192"/>
  </w:style>
  <w:style w:type="character" w:customStyle="1" w:styleId="WW8Num136z6">
    <w:name w:val="WW8Num136z6"/>
    <w:rsid w:val="005E1192"/>
  </w:style>
  <w:style w:type="character" w:customStyle="1" w:styleId="WW8Num136z7">
    <w:name w:val="WW8Num136z7"/>
    <w:rsid w:val="005E1192"/>
  </w:style>
  <w:style w:type="character" w:customStyle="1" w:styleId="WW8Num136z8">
    <w:name w:val="WW8Num136z8"/>
    <w:rsid w:val="005E1192"/>
  </w:style>
  <w:style w:type="character" w:customStyle="1" w:styleId="WW8Num137z0">
    <w:name w:val="WW8Num137z0"/>
    <w:rsid w:val="005E1192"/>
  </w:style>
  <w:style w:type="character" w:customStyle="1" w:styleId="WW8Num137z1">
    <w:name w:val="WW8Num137z1"/>
    <w:rsid w:val="005E1192"/>
    <w:rPr>
      <w:rFonts w:ascii="Wingdings 2" w:hAnsi="Wingdings 2" w:cs="StarSymbol"/>
      <w:sz w:val="18"/>
      <w:szCs w:val="18"/>
    </w:rPr>
  </w:style>
  <w:style w:type="character" w:customStyle="1" w:styleId="WW8Num137z2">
    <w:name w:val="WW8Num137z2"/>
    <w:rsid w:val="005E1192"/>
    <w:rPr>
      <w:rFonts w:ascii="StarSymbol" w:hAnsi="StarSymbol" w:cs="StarSymbol"/>
      <w:sz w:val="18"/>
      <w:szCs w:val="18"/>
    </w:rPr>
  </w:style>
  <w:style w:type="character" w:customStyle="1" w:styleId="WW8Num137z3">
    <w:name w:val="WW8Num137z3"/>
    <w:rsid w:val="005E1192"/>
    <w:rPr>
      <w:rFonts w:ascii="Wingdings" w:hAnsi="Wingdings" w:cs="StarSymbol"/>
      <w:sz w:val="18"/>
      <w:szCs w:val="18"/>
    </w:rPr>
  </w:style>
  <w:style w:type="character" w:customStyle="1" w:styleId="WW8Num138z0">
    <w:name w:val="WW8Num138z0"/>
    <w:rsid w:val="005E1192"/>
    <w:rPr>
      <w:rFonts w:ascii="Times New Roman" w:hAnsi="Times New Roman" w:cs="Times New Roman"/>
      <w:sz w:val="24"/>
      <w:szCs w:val="24"/>
    </w:rPr>
  </w:style>
  <w:style w:type="character" w:customStyle="1" w:styleId="WW8Num138z1">
    <w:name w:val="WW8Num138z1"/>
    <w:rsid w:val="005E1192"/>
  </w:style>
  <w:style w:type="character" w:customStyle="1" w:styleId="WW8Num138z2">
    <w:name w:val="WW8Num138z2"/>
    <w:rsid w:val="005E1192"/>
  </w:style>
  <w:style w:type="character" w:customStyle="1" w:styleId="WW8Num138z3">
    <w:name w:val="WW8Num138z3"/>
    <w:rsid w:val="005E1192"/>
  </w:style>
  <w:style w:type="character" w:customStyle="1" w:styleId="WW8Num138z4">
    <w:name w:val="WW8Num138z4"/>
    <w:rsid w:val="005E1192"/>
  </w:style>
  <w:style w:type="character" w:customStyle="1" w:styleId="WW8Num138z5">
    <w:name w:val="WW8Num138z5"/>
    <w:rsid w:val="005E1192"/>
  </w:style>
  <w:style w:type="character" w:customStyle="1" w:styleId="WW8Num138z6">
    <w:name w:val="WW8Num138z6"/>
    <w:rsid w:val="005E1192"/>
  </w:style>
  <w:style w:type="character" w:customStyle="1" w:styleId="WW8Num138z7">
    <w:name w:val="WW8Num138z7"/>
    <w:rsid w:val="005E1192"/>
  </w:style>
  <w:style w:type="character" w:customStyle="1" w:styleId="WW8Num138z8">
    <w:name w:val="WW8Num138z8"/>
    <w:rsid w:val="005E1192"/>
  </w:style>
  <w:style w:type="character" w:customStyle="1" w:styleId="Domylnaczcionkaakapitu3">
    <w:name w:val="Domyślna czcionka akapitu3"/>
    <w:rsid w:val="005E1192"/>
  </w:style>
  <w:style w:type="character" w:customStyle="1" w:styleId="Absatz-Standardschriftart">
    <w:name w:val="Absatz-Standardschriftart"/>
    <w:rsid w:val="005E1192"/>
  </w:style>
  <w:style w:type="character" w:customStyle="1" w:styleId="WW-Absatz-Standardschriftart">
    <w:name w:val="WW-Absatz-Standardschriftart"/>
    <w:rsid w:val="005E1192"/>
  </w:style>
  <w:style w:type="character" w:customStyle="1" w:styleId="Domylnaczcionkaakapitu2">
    <w:name w:val="Domyślna czcionka akapitu2"/>
    <w:rsid w:val="005E1192"/>
  </w:style>
  <w:style w:type="character" w:customStyle="1" w:styleId="Domylnaczcionkaakapitu1">
    <w:name w:val="Domyślna czcionka akapitu1"/>
    <w:rsid w:val="005E1192"/>
  </w:style>
  <w:style w:type="character" w:styleId="Numerstrony">
    <w:name w:val="page number"/>
    <w:basedOn w:val="Domylnaczcionkaakapitu1"/>
    <w:rsid w:val="005E1192"/>
  </w:style>
  <w:style w:type="character" w:customStyle="1" w:styleId="Znakinumeracji">
    <w:name w:val="Znaki numeracji"/>
    <w:rsid w:val="005E1192"/>
    <w:rPr>
      <w:sz w:val="24"/>
      <w:szCs w:val="24"/>
    </w:rPr>
  </w:style>
  <w:style w:type="character" w:customStyle="1" w:styleId="Symbolewypunktowania">
    <w:name w:val="Symbole wypunktowania"/>
    <w:rsid w:val="005E1192"/>
    <w:rPr>
      <w:rFonts w:ascii="StarSymbol" w:eastAsia="StarSymbol" w:hAnsi="StarSymbol" w:cs="StarSymbol"/>
      <w:sz w:val="18"/>
      <w:szCs w:val="18"/>
    </w:rPr>
  </w:style>
  <w:style w:type="character" w:customStyle="1" w:styleId="TekstprzypisudolnegoZnak">
    <w:name w:val="Tekst przypisu dolnego Znak"/>
    <w:basedOn w:val="Domylnaczcionkaakapitu3"/>
    <w:rsid w:val="005E1192"/>
  </w:style>
  <w:style w:type="character" w:customStyle="1" w:styleId="Znakiprzypiswdolnych">
    <w:name w:val="Znaki przypisów dolnych"/>
    <w:basedOn w:val="Domylnaczcionkaakapitu3"/>
    <w:rsid w:val="005E1192"/>
    <w:rPr>
      <w:vertAlign w:val="superscript"/>
    </w:rPr>
  </w:style>
  <w:style w:type="character" w:customStyle="1" w:styleId="TekstpodstawowyZnak">
    <w:name w:val="Tekst podstawowy Znak"/>
    <w:basedOn w:val="Domylnaczcionkaakapitu3"/>
    <w:rsid w:val="005E1192"/>
    <w:rPr>
      <w:sz w:val="24"/>
    </w:rPr>
  </w:style>
  <w:style w:type="character" w:customStyle="1" w:styleId="StopkaZnak">
    <w:name w:val="Stopka Znak"/>
    <w:basedOn w:val="Domylnaczcionkaakapitu3"/>
    <w:rsid w:val="005E1192"/>
  </w:style>
  <w:style w:type="character" w:styleId="Hipercze">
    <w:name w:val="Hyperlink"/>
    <w:basedOn w:val="Domylnaczcionkaakapitu3"/>
    <w:rsid w:val="005E1192"/>
    <w:rPr>
      <w:color w:val="0000FF" w:themeColor="hyperlink"/>
      <w:u w:val="single"/>
    </w:rPr>
  </w:style>
  <w:style w:type="character" w:customStyle="1" w:styleId="NagwekZnak">
    <w:name w:val="Nagłówek Znak"/>
    <w:basedOn w:val="Domylnaczcionkaakapitu3"/>
    <w:uiPriority w:val="99"/>
    <w:rsid w:val="005E1192"/>
    <w:rPr>
      <w:rFonts w:ascii="Arial" w:eastAsia="Lucida Sans Unicode" w:hAnsi="Arial" w:cs="Tahoma"/>
      <w:sz w:val="28"/>
      <w:szCs w:val="28"/>
    </w:rPr>
  </w:style>
  <w:style w:type="character" w:customStyle="1" w:styleId="TekstdymkaZnak">
    <w:name w:val="Tekst dymka Znak"/>
    <w:basedOn w:val="Domylnaczcionkaakapitu3"/>
    <w:rsid w:val="005E1192"/>
    <w:rPr>
      <w:rFonts w:ascii="Tahoma" w:hAnsi="Tahoma" w:cs="Tahoma"/>
      <w:sz w:val="16"/>
      <w:szCs w:val="16"/>
    </w:rPr>
  </w:style>
  <w:style w:type="paragraph" w:customStyle="1" w:styleId="Nagwek30">
    <w:name w:val="Nagłówek3"/>
    <w:basedOn w:val="Normalny"/>
    <w:next w:val="Tekstpodstawowy"/>
    <w:rsid w:val="005E1192"/>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E1192"/>
    <w:pPr>
      <w:jc w:val="both"/>
    </w:pPr>
    <w:rPr>
      <w:sz w:val="24"/>
    </w:rPr>
  </w:style>
  <w:style w:type="paragraph" w:styleId="Lista">
    <w:name w:val="List"/>
    <w:basedOn w:val="Tekstpodstawowy"/>
    <w:rsid w:val="005E1192"/>
    <w:rPr>
      <w:rFonts w:cs="Tahoma"/>
    </w:rPr>
  </w:style>
  <w:style w:type="paragraph" w:styleId="Legenda">
    <w:name w:val="caption"/>
    <w:basedOn w:val="Normalny"/>
    <w:qFormat/>
    <w:rsid w:val="005E1192"/>
    <w:pPr>
      <w:suppressLineNumbers/>
      <w:spacing w:before="120" w:after="120"/>
    </w:pPr>
    <w:rPr>
      <w:rFonts w:cs="Lucida Sans"/>
      <w:i/>
      <w:iCs/>
      <w:sz w:val="24"/>
      <w:szCs w:val="24"/>
    </w:rPr>
  </w:style>
  <w:style w:type="paragraph" w:customStyle="1" w:styleId="Indeks">
    <w:name w:val="Indeks"/>
    <w:basedOn w:val="Normalny"/>
    <w:rsid w:val="005E1192"/>
    <w:pPr>
      <w:suppressLineNumbers/>
    </w:pPr>
    <w:rPr>
      <w:rFonts w:cs="Tahoma"/>
    </w:rPr>
  </w:style>
  <w:style w:type="paragraph" w:styleId="Nagwek">
    <w:name w:val="header"/>
    <w:basedOn w:val="Normalny"/>
    <w:next w:val="Tekstpodstawowy"/>
    <w:uiPriority w:val="99"/>
    <w:rsid w:val="005E1192"/>
    <w:pPr>
      <w:keepNext/>
      <w:spacing w:before="240" w:after="120"/>
    </w:pPr>
    <w:rPr>
      <w:rFonts w:ascii="Arial" w:eastAsia="Lucida Sans Unicode" w:hAnsi="Arial" w:cs="Tahoma"/>
      <w:sz w:val="28"/>
      <w:szCs w:val="28"/>
    </w:rPr>
  </w:style>
  <w:style w:type="paragraph" w:customStyle="1" w:styleId="Nagwek20">
    <w:name w:val="Nagłówek2"/>
    <w:basedOn w:val="Normalny"/>
    <w:next w:val="Tekstpodstawowy"/>
    <w:rsid w:val="005E1192"/>
    <w:pPr>
      <w:keepNext/>
      <w:spacing w:before="240" w:after="120"/>
    </w:pPr>
    <w:rPr>
      <w:rFonts w:ascii="Arial" w:eastAsia="Lucida Sans Unicode" w:hAnsi="Arial" w:cs="Tahoma"/>
      <w:sz w:val="28"/>
      <w:szCs w:val="28"/>
    </w:rPr>
  </w:style>
  <w:style w:type="paragraph" w:customStyle="1" w:styleId="Podpis2">
    <w:name w:val="Podpis2"/>
    <w:basedOn w:val="Normalny"/>
    <w:rsid w:val="005E1192"/>
    <w:pPr>
      <w:suppressLineNumbers/>
      <w:spacing w:before="120" w:after="120"/>
    </w:pPr>
    <w:rPr>
      <w:rFonts w:cs="Tahoma"/>
      <w:i/>
      <w:iCs/>
      <w:sz w:val="24"/>
      <w:szCs w:val="24"/>
    </w:rPr>
  </w:style>
  <w:style w:type="paragraph" w:customStyle="1" w:styleId="Podpis1">
    <w:name w:val="Podpis1"/>
    <w:basedOn w:val="Normalny"/>
    <w:rsid w:val="005E1192"/>
    <w:pPr>
      <w:suppressLineNumbers/>
      <w:spacing w:before="120" w:after="120"/>
    </w:pPr>
    <w:rPr>
      <w:rFonts w:cs="Tahoma"/>
      <w:i/>
      <w:iCs/>
      <w:sz w:val="24"/>
      <w:szCs w:val="24"/>
    </w:rPr>
  </w:style>
  <w:style w:type="paragraph" w:customStyle="1" w:styleId="Nagwek10">
    <w:name w:val="Nagłówek1"/>
    <w:basedOn w:val="Normalny"/>
    <w:next w:val="Tekstpodstawowy"/>
    <w:rsid w:val="005E1192"/>
    <w:pPr>
      <w:keepNext/>
      <w:spacing w:before="240" w:after="120"/>
    </w:pPr>
    <w:rPr>
      <w:rFonts w:ascii="Arial" w:eastAsia="Lucida Sans Unicode" w:hAnsi="Arial" w:cs="Tahoma"/>
      <w:sz w:val="28"/>
      <w:szCs w:val="28"/>
    </w:rPr>
  </w:style>
  <w:style w:type="paragraph" w:styleId="Stopka">
    <w:name w:val="footer"/>
    <w:basedOn w:val="Normalny"/>
    <w:rsid w:val="005E1192"/>
  </w:style>
  <w:style w:type="paragraph" w:customStyle="1" w:styleId="Zawartoramki">
    <w:name w:val="Zawartość ramki"/>
    <w:basedOn w:val="Tekstpodstawowy"/>
    <w:rsid w:val="005E1192"/>
  </w:style>
  <w:style w:type="paragraph" w:customStyle="1" w:styleId="Zwykytekst1">
    <w:name w:val="Zwykły tekst1"/>
    <w:basedOn w:val="Normalny"/>
    <w:rsid w:val="005E1192"/>
    <w:rPr>
      <w:rFonts w:ascii="Courier New" w:hAnsi="Courier New" w:cs="Courier New"/>
    </w:rPr>
  </w:style>
  <w:style w:type="paragraph" w:customStyle="1" w:styleId="Tekstpodstawowy21">
    <w:name w:val="Tekst podstawowy 21"/>
    <w:basedOn w:val="Normalny"/>
    <w:rsid w:val="005E1192"/>
    <w:pPr>
      <w:spacing w:line="360" w:lineRule="auto"/>
      <w:jc w:val="both"/>
    </w:pPr>
    <w:rPr>
      <w:rFonts w:ascii="Arial" w:hAnsi="Arial" w:cs="Arial"/>
      <w:color w:val="FF0000"/>
      <w:sz w:val="24"/>
    </w:rPr>
  </w:style>
  <w:style w:type="paragraph" w:styleId="Tekstprzypisudolnego">
    <w:name w:val="footnote text"/>
    <w:basedOn w:val="Normalny"/>
    <w:rsid w:val="005E1192"/>
  </w:style>
  <w:style w:type="paragraph" w:customStyle="1" w:styleId="statut1">
    <w:name w:val="statut 1"/>
    <w:basedOn w:val="Normalny"/>
    <w:rsid w:val="005E1192"/>
    <w:pPr>
      <w:numPr>
        <w:numId w:val="39"/>
      </w:numPr>
      <w:suppressAutoHyphens w:val="0"/>
      <w:snapToGrid w:val="0"/>
    </w:pPr>
    <w:rPr>
      <w:sz w:val="24"/>
    </w:rPr>
  </w:style>
  <w:style w:type="paragraph" w:styleId="Akapitzlist">
    <w:name w:val="List Paragraph"/>
    <w:basedOn w:val="Normalny"/>
    <w:uiPriority w:val="34"/>
    <w:qFormat/>
    <w:rsid w:val="005E1192"/>
    <w:pPr>
      <w:ind w:left="720"/>
      <w:contextualSpacing/>
    </w:pPr>
  </w:style>
  <w:style w:type="paragraph" w:styleId="Bezodstpw">
    <w:name w:val="No Spacing"/>
    <w:link w:val="BezodstpwZnak"/>
    <w:uiPriority w:val="1"/>
    <w:qFormat/>
    <w:rsid w:val="005E1192"/>
    <w:pPr>
      <w:suppressAutoHyphens/>
      <w:spacing w:after="200" w:line="276" w:lineRule="auto"/>
    </w:pPr>
    <w:rPr>
      <w:rFonts w:eastAsia="Lucida Sans Unicode" w:cs="Mangal"/>
      <w:sz w:val="24"/>
      <w:szCs w:val="24"/>
      <w:lang w:val="en-US" w:eastAsia="zh-CN" w:bidi="hi-IN"/>
    </w:rPr>
  </w:style>
  <w:style w:type="paragraph" w:customStyle="1" w:styleId="WW-Domylnie">
    <w:name w:val="WW-Domyślnie"/>
    <w:rsid w:val="005E1192"/>
    <w:pPr>
      <w:suppressAutoHyphens/>
      <w:spacing w:after="200" w:line="276" w:lineRule="auto"/>
    </w:pPr>
    <w:rPr>
      <w:rFonts w:eastAsia="Lucida Sans Unicode" w:cs="Mangal"/>
      <w:sz w:val="24"/>
      <w:szCs w:val="24"/>
      <w:lang w:val="en-US" w:eastAsia="zh-CN" w:bidi="hi-IN"/>
    </w:rPr>
  </w:style>
  <w:style w:type="paragraph" w:customStyle="1" w:styleId="Default">
    <w:name w:val="Default"/>
    <w:rsid w:val="005E1192"/>
    <w:pPr>
      <w:suppressAutoHyphens/>
      <w:autoSpaceDE w:val="0"/>
    </w:pPr>
    <w:rPr>
      <w:color w:val="000000"/>
      <w:sz w:val="24"/>
      <w:szCs w:val="24"/>
      <w:lang w:val="en-US" w:eastAsia="zh-CN" w:bidi="hi-IN"/>
    </w:rPr>
  </w:style>
  <w:style w:type="paragraph" w:styleId="Tekstdymka">
    <w:name w:val="Balloon Text"/>
    <w:basedOn w:val="Normalny"/>
    <w:rsid w:val="005E1192"/>
    <w:rPr>
      <w:rFonts w:ascii="Tahoma" w:hAnsi="Tahoma" w:cs="Tahoma"/>
      <w:sz w:val="16"/>
      <w:szCs w:val="16"/>
    </w:rPr>
  </w:style>
  <w:style w:type="paragraph" w:customStyle="1" w:styleId="ust">
    <w:name w:val="ust"/>
    <w:basedOn w:val="Normalny"/>
    <w:rsid w:val="005E1192"/>
    <w:pPr>
      <w:suppressAutoHyphens w:val="0"/>
      <w:spacing w:before="280" w:after="280"/>
    </w:pPr>
    <w:rPr>
      <w:sz w:val="24"/>
      <w:szCs w:val="24"/>
    </w:rPr>
  </w:style>
  <w:style w:type="character" w:customStyle="1" w:styleId="BezodstpwZnak">
    <w:name w:val="Bez odstępów Znak"/>
    <w:basedOn w:val="Domylnaczcionkaakapitu"/>
    <w:link w:val="Bezodstpw"/>
    <w:uiPriority w:val="1"/>
    <w:rsid w:val="007C0C1A"/>
    <w:rPr>
      <w:rFonts w:eastAsia="Lucida Sans Unicode" w:cs="Mangal"/>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75">
      <w:bodyDiv w:val="1"/>
      <w:marLeft w:val="0"/>
      <w:marRight w:val="0"/>
      <w:marTop w:val="0"/>
      <w:marBottom w:val="0"/>
      <w:divBdr>
        <w:top w:val="none" w:sz="0" w:space="0" w:color="auto"/>
        <w:left w:val="none" w:sz="0" w:space="0" w:color="auto"/>
        <w:bottom w:val="none" w:sz="0" w:space="0" w:color="auto"/>
        <w:right w:val="none" w:sz="0" w:space="0" w:color="auto"/>
      </w:divBdr>
    </w:div>
    <w:div w:id="34161220">
      <w:bodyDiv w:val="1"/>
      <w:marLeft w:val="0"/>
      <w:marRight w:val="0"/>
      <w:marTop w:val="0"/>
      <w:marBottom w:val="0"/>
      <w:divBdr>
        <w:top w:val="none" w:sz="0" w:space="0" w:color="auto"/>
        <w:left w:val="none" w:sz="0" w:space="0" w:color="auto"/>
        <w:bottom w:val="none" w:sz="0" w:space="0" w:color="auto"/>
        <w:right w:val="none" w:sz="0" w:space="0" w:color="auto"/>
      </w:divBdr>
    </w:div>
    <w:div w:id="78646564">
      <w:bodyDiv w:val="1"/>
      <w:marLeft w:val="0"/>
      <w:marRight w:val="0"/>
      <w:marTop w:val="0"/>
      <w:marBottom w:val="0"/>
      <w:divBdr>
        <w:top w:val="none" w:sz="0" w:space="0" w:color="auto"/>
        <w:left w:val="none" w:sz="0" w:space="0" w:color="auto"/>
        <w:bottom w:val="none" w:sz="0" w:space="0" w:color="auto"/>
        <w:right w:val="none" w:sz="0" w:space="0" w:color="auto"/>
      </w:divBdr>
    </w:div>
    <w:div w:id="327295137">
      <w:bodyDiv w:val="1"/>
      <w:marLeft w:val="0"/>
      <w:marRight w:val="0"/>
      <w:marTop w:val="0"/>
      <w:marBottom w:val="0"/>
      <w:divBdr>
        <w:top w:val="none" w:sz="0" w:space="0" w:color="auto"/>
        <w:left w:val="none" w:sz="0" w:space="0" w:color="auto"/>
        <w:bottom w:val="none" w:sz="0" w:space="0" w:color="auto"/>
        <w:right w:val="none" w:sz="0" w:space="0" w:color="auto"/>
      </w:divBdr>
    </w:div>
    <w:div w:id="1384409306">
      <w:bodyDiv w:val="1"/>
      <w:marLeft w:val="0"/>
      <w:marRight w:val="0"/>
      <w:marTop w:val="0"/>
      <w:marBottom w:val="0"/>
      <w:divBdr>
        <w:top w:val="none" w:sz="0" w:space="0" w:color="auto"/>
        <w:left w:val="none" w:sz="0" w:space="0" w:color="auto"/>
        <w:bottom w:val="none" w:sz="0" w:space="0" w:color="auto"/>
        <w:right w:val="none" w:sz="0" w:space="0" w:color="auto"/>
      </w:divBdr>
    </w:div>
    <w:div w:id="14348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awo.vulcan.edu.pl/przegdok.asp?qdatprz=04-11-2019&amp;qplikid=4186" TargetMode="External"/><Relationship Id="rId18" Type="http://schemas.openxmlformats.org/officeDocument/2006/relationships/hyperlink" Target="https://www.prawo.vulcan.edu.pl/przegdok.asp?qdatprz=20-11-2019&amp;qplikid=4186" TargetMode="External"/><Relationship Id="rId26" Type="http://schemas.openxmlformats.org/officeDocument/2006/relationships/hyperlink" Target="http://www.prawo.vulcan.edu.pl/przegdok.asp?qdatprz=31-03-2017&amp;qplikid=1" TargetMode="External"/><Relationship Id="rId39" Type="http://schemas.openxmlformats.org/officeDocument/2006/relationships/hyperlink" Target="https://www.portaloswiatowy.pl/ksztalcenie-i-wychowanie/rozporzadzenie-ministra-edukacji-narodowej-z-dnia-9-sierpnia-2017-r.-w-sprawie-zasad-organizacji-i-udzielania-pomocy-psychologicznopedagogicznej-w-publicznych-przedszkolach-szkolach-i-placowkach-tekst-jedn.-dz.u.-z-2020-r.-poz.-1280-14529.html" TargetMode="External"/><Relationship Id="rId21" Type="http://schemas.openxmlformats.org/officeDocument/2006/relationships/hyperlink" Target="https://www.prawo.vulcan.edu.pl/przegdok.asp?qdatprz=04-11-2019&amp;qplikid=4186" TargetMode="External"/><Relationship Id="rId34" Type="http://schemas.openxmlformats.org/officeDocument/2006/relationships/hyperlink" Target="http://www.prawo.vulcan.edu.pl/przegdok.asp?qdatprz=03-04-2017&amp;qplikid=1"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awo.vulcan.edu.pl/przegdok.asp?qdatprz=20-11-2019&amp;qplikid=4186" TargetMode="External"/><Relationship Id="rId20" Type="http://schemas.openxmlformats.org/officeDocument/2006/relationships/hyperlink" Target="https://www.prawo.vulcan.edu.pl/przegdok.asp?qdatprz=04-11-2019&amp;qplikid=4186" TargetMode="External"/><Relationship Id="rId29" Type="http://schemas.openxmlformats.org/officeDocument/2006/relationships/hyperlink" Target="http://www.prawo.vulcan.edu.pl/przegdok.asp?qdatprz=31-03-2017&amp;qplikid=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04-11-2019&amp;qplikid=4186" TargetMode="External"/><Relationship Id="rId24" Type="http://schemas.openxmlformats.org/officeDocument/2006/relationships/hyperlink" Target="https://www.prawo.vulcan.edu.pl/przegdok.asp?qdatprz=04-11-2019&amp;qplikid=4186" TargetMode="External"/><Relationship Id="rId32" Type="http://schemas.openxmlformats.org/officeDocument/2006/relationships/hyperlink" Target="http://www.prawo.vulcan.edu.pl/przegdok.asp?qdatprz=03-04-2017&amp;qplikid=1" TargetMode="External"/><Relationship Id="rId37" Type="http://schemas.openxmlformats.org/officeDocument/2006/relationships/hyperlink" Target="https://www.portaloswiatowy.pl/bhp-w-szkole/ustawa-z-dnia-12-kwietnia-2019-r.-o-opiece-zdrowotnej-nad-uczniami-dz.u.-z-2019-r.-poz.-1078-17217.html" TargetMode="External"/><Relationship Id="rId40" Type="http://schemas.openxmlformats.org/officeDocument/2006/relationships/hyperlink" Target="https://www.portaloswiatowy.pl/organizacja-pracy/rozporzadzenie-ministra-edukacji-narodowej-z-dnia-20-marca-2020-r.-w-sprawie-szczegolnych-rozwiazan-w-okresie-czasowego-ograniczenia-funkcjonowania-jednostek-systemu-oswiaty-w-zwiazku-z-zapobieganiem-przeciwdzialaniem-i-zwalczaniem-covid19-dz.u.-z-2020-r.-poz.-493-17839.html" TargetMode="External"/><Relationship Id="rId5" Type="http://schemas.openxmlformats.org/officeDocument/2006/relationships/webSettings" Target="webSettings.xml"/><Relationship Id="rId15" Type="http://schemas.openxmlformats.org/officeDocument/2006/relationships/hyperlink" Target="https://www.prawo.vulcan.edu.pl/przegdok.asp?qdatprz=20-11-2019&amp;qplikid=4186" TargetMode="External"/><Relationship Id="rId23" Type="http://schemas.openxmlformats.org/officeDocument/2006/relationships/hyperlink" Target="https://www.prawo.vulcan.edu.pl/przegdok.asp?qdatprz=04-11-2019&amp;qplikid=4186" TargetMode="External"/><Relationship Id="rId28" Type="http://schemas.openxmlformats.org/officeDocument/2006/relationships/hyperlink" Target="http://www.prawo.vulcan.edu.pl/przegdok.asp?qdatprz=31-03-2017&amp;qplikid=1" TargetMode="External"/><Relationship Id="rId36" Type="http://schemas.openxmlformats.org/officeDocument/2006/relationships/hyperlink" Target="https://www.portaloswiatowy.pl/finanse-i-rachunkowosc/ustawa-z-7-wrzesnia-1991-r.-o-systemie-oswiaty-tekst-jedn.-dz.u.-z-2021-r.-poz.-1915-10023.html" TargetMode="External"/><Relationship Id="rId10" Type="http://schemas.openxmlformats.org/officeDocument/2006/relationships/hyperlink" Target="https://www.prawo.vulcan.edu.pl/przegdok.asp?qdatprz=04-11-2019&amp;qplikid=4186" TargetMode="External"/><Relationship Id="rId19" Type="http://schemas.openxmlformats.org/officeDocument/2006/relationships/hyperlink" Target="https://www.prawo.vulcan.edu.pl/przegdok.asp?qdatprz=04-11-2019&amp;qplikid=4186" TargetMode="External"/><Relationship Id="rId31" Type="http://schemas.openxmlformats.org/officeDocument/2006/relationships/hyperlink" Target="http://www.prawo.vulcan.edu.pl/przegdok.asp?qdatprz=31-03-2017&amp;qplikid=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awo.vulcan.edu.pl/przegdok.asp?qdatprz=04-11-2019&amp;qplikid=4186" TargetMode="External"/><Relationship Id="rId14" Type="http://schemas.openxmlformats.org/officeDocument/2006/relationships/hyperlink" Target="https://www.prawo.vulcan.edu.pl/przegdok.asp?qdatprz=04-11-2019&amp;qplikid=4186" TargetMode="External"/><Relationship Id="rId22" Type="http://schemas.openxmlformats.org/officeDocument/2006/relationships/hyperlink" Target="https://www.prawo.vulcan.edu.pl/przegdok.asp?qdatprz=04-11-2019&amp;qplikid=4186" TargetMode="External"/><Relationship Id="rId27" Type="http://schemas.openxmlformats.org/officeDocument/2006/relationships/hyperlink" Target="http://www.prawo.vulcan.edu.pl/przegdok.asp?qdatprz=31-03-2017&amp;qplikid=1" TargetMode="External"/><Relationship Id="rId30" Type="http://schemas.openxmlformats.org/officeDocument/2006/relationships/hyperlink" Target="http://www.prawo.vulcan.edu.pl/przegdok.asp?qdatprz=31-03-2017&amp;qplikid=1" TargetMode="External"/><Relationship Id="rId35" Type="http://schemas.openxmlformats.org/officeDocument/2006/relationships/hyperlink" Target="https://www.portaloswiatowy.pl/organizacja-pracy/ustawa-z-dnia-14-grudnia-2016-r.-prawo-oswiatowe-tekst-jedn.-dz.u.-z-2021-r.-poz.-1082-13734.htm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rawo.vulcan.edu.pl/przegdok.asp?qdatprz=04-11-2019&amp;qplikid=4186" TargetMode="External"/><Relationship Id="rId17" Type="http://schemas.openxmlformats.org/officeDocument/2006/relationships/hyperlink" Target="https://www.prawo.vulcan.edu.pl/przegdok.asp?qdatprz=20-11-2019&amp;qplikid=4186" TargetMode="External"/><Relationship Id="rId25" Type="http://schemas.openxmlformats.org/officeDocument/2006/relationships/hyperlink" Target="http://www.prawo.vulcan.edu.pl/przegdok.asp?qdatprz=31-03-2017&amp;qplikid=1" TargetMode="External"/><Relationship Id="rId33" Type="http://schemas.openxmlformats.org/officeDocument/2006/relationships/hyperlink" Target="http://www.prawo.vulcan.edu.pl/przegdok.asp?qdatprz=03-04-2017&amp;qplikid=1" TargetMode="External"/><Relationship Id="rId38" Type="http://schemas.openxmlformats.org/officeDocument/2006/relationships/hyperlink" Target="https://www.portaloswiatowy.pl/ksztalcenie-i-wychowanie/rozporzadzenie-ministra-edukacji-narodowej-z-dnia-22-lutego-2019-r.-w-sprawie-oceniania-klasyfikowania-i-promowania-uczniow-i-sluchaczy-w-szkolach-publicznych-dz.u.-z-2019-r.-poz.-373-1725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j\Desktop\statut%20LO%202019-20%20&#8212;%20kop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41DEE-A924-4A09-853B-D8E86586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 LO 2019-20 — kopia</Template>
  <TotalTime>4876</TotalTime>
  <Pages>65</Pages>
  <Words>16075</Words>
  <Characters>96453</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STATUT SZKOŁY PODSTAWOWEJ NR 153 W KRAKOWIE</vt:lpstr>
    </vt:vector>
  </TitlesOfParts>
  <Company/>
  <LinksUpToDate>false</LinksUpToDate>
  <CharactersWithSpaces>112304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153 W KRAKOWIE</dc:title>
  <dc:creator>Kraków 2020</dc:creator>
  <cp:lastModifiedBy>SP153</cp:lastModifiedBy>
  <cp:revision>38</cp:revision>
  <cp:lastPrinted>2023-01-11T10:34:00Z</cp:lastPrinted>
  <dcterms:created xsi:type="dcterms:W3CDTF">2021-06-02T09:06:00Z</dcterms:created>
  <dcterms:modified xsi:type="dcterms:W3CDTF">2023-09-13T11:47:00Z</dcterms:modified>
</cp:coreProperties>
</file>